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C68F" w14:textId="77777777" w:rsidR="0006188D" w:rsidRDefault="0006188D">
      <w:pPr>
        <w:pStyle w:val="Normlnweb"/>
        <w:pageBreakBefore/>
        <w:rPr>
          <w:b/>
          <w:color w:val="800000"/>
          <w:sz w:val="56"/>
          <w:szCs w:val="56"/>
        </w:rPr>
      </w:pPr>
      <w:r>
        <w:pict w14:anchorId="436F0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05.5pt" filled="t">
            <v:fill color2="black"/>
            <v:imagedata r:id="rId8" o:title=""/>
          </v:shape>
        </w:pict>
      </w:r>
    </w:p>
    <w:p w14:paraId="56765A81" w14:textId="77777777" w:rsidR="0006188D" w:rsidRDefault="0006188D">
      <w:pPr>
        <w:pStyle w:val="Normlnweb"/>
        <w:jc w:val="center"/>
        <w:rPr>
          <w:b/>
          <w:color w:val="800000"/>
          <w:sz w:val="56"/>
          <w:szCs w:val="56"/>
        </w:rPr>
      </w:pPr>
    </w:p>
    <w:p w14:paraId="157AD8B0" w14:textId="77777777" w:rsidR="0006188D" w:rsidRDefault="0006188D">
      <w:pPr>
        <w:pStyle w:val="Normlnweb"/>
        <w:jc w:val="center"/>
        <w:rPr>
          <w:rStyle w:val="Standardnpsmoodstavce1"/>
          <w:b/>
          <w:color w:val="800000"/>
          <w:sz w:val="60"/>
          <w:szCs w:val="60"/>
        </w:rPr>
      </w:pPr>
      <w:r>
        <w:rPr>
          <w:rStyle w:val="Standardnpsmoodstavce1"/>
          <w:b/>
          <w:color w:val="800000"/>
          <w:sz w:val="60"/>
          <w:szCs w:val="60"/>
        </w:rPr>
        <w:t xml:space="preserve">Výroční zpráva za rok </w:t>
      </w:r>
      <w:proofErr w:type="gramStart"/>
      <w:r>
        <w:rPr>
          <w:rStyle w:val="Standardnpsmoodstavce1"/>
          <w:b/>
          <w:color w:val="800000"/>
          <w:sz w:val="60"/>
          <w:szCs w:val="60"/>
        </w:rPr>
        <w:t>201</w:t>
      </w:r>
      <w:r w:rsidR="00D60D80">
        <w:rPr>
          <w:rStyle w:val="Standardnpsmoodstavce1"/>
          <w:b/>
          <w:color w:val="800000"/>
          <w:sz w:val="60"/>
          <w:szCs w:val="60"/>
        </w:rPr>
        <w:t>6</w:t>
      </w:r>
      <w:r>
        <w:rPr>
          <w:rStyle w:val="Standardnpsmoodstavce1"/>
          <w:b/>
          <w:color w:val="800000"/>
          <w:sz w:val="60"/>
          <w:szCs w:val="60"/>
        </w:rPr>
        <w:t xml:space="preserve"> - 201</w:t>
      </w:r>
      <w:r w:rsidR="00D60D80">
        <w:rPr>
          <w:rStyle w:val="Standardnpsmoodstavce1"/>
          <w:b/>
          <w:color w:val="800000"/>
          <w:sz w:val="60"/>
          <w:szCs w:val="60"/>
        </w:rPr>
        <w:t>7</w:t>
      </w:r>
      <w:proofErr w:type="gramEnd"/>
    </w:p>
    <w:p w14:paraId="24D798E7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7E119BE6" w14:textId="77777777" w:rsidR="0006188D" w:rsidRDefault="00B750B3">
      <w:pPr>
        <w:pStyle w:val="Normlnweb"/>
        <w:jc w:val="center"/>
        <w:rPr>
          <w:color w:val="800000"/>
          <w:sz w:val="36"/>
          <w:szCs w:val="36"/>
        </w:rPr>
      </w:pPr>
      <w:r>
        <w:rPr>
          <w:rStyle w:val="Standardnpsmoodstavce1"/>
          <w:color w:val="800000"/>
          <w:sz w:val="36"/>
          <w:szCs w:val="36"/>
        </w:rPr>
        <w:pict w14:anchorId="16150D24">
          <v:shape id="_x0000_i1026" type="#_x0000_t75" style="width:447.75pt;height:252pt">
            <v:imagedata r:id="rId9" o:title="3"/>
          </v:shape>
        </w:pict>
      </w:r>
    </w:p>
    <w:p w14:paraId="0496B96C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2554293F" w14:textId="77777777" w:rsidR="0006188D" w:rsidRPr="009D3FB6" w:rsidRDefault="00A95237" w:rsidP="00A95237">
      <w:pPr>
        <w:pStyle w:val="Normlnweb"/>
        <w:rPr>
          <w:color w:val="943634"/>
        </w:rPr>
      </w:pPr>
      <w:r w:rsidRPr="00A95237">
        <w:rPr>
          <w:color w:val="800000"/>
        </w:rPr>
        <w:t>Výroční zpráva byla projednána na pedagog</w:t>
      </w:r>
      <w:r>
        <w:rPr>
          <w:color w:val="800000"/>
        </w:rPr>
        <w:t xml:space="preserve">ické radě </w:t>
      </w:r>
      <w:r w:rsidR="00CC21CA">
        <w:rPr>
          <w:color w:val="800000"/>
        </w:rPr>
        <w:t>1</w:t>
      </w:r>
      <w:r>
        <w:rPr>
          <w:color w:val="800000"/>
        </w:rPr>
        <w:t>.9.201</w:t>
      </w:r>
      <w:r w:rsidR="00D60D80">
        <w:rPr>
          <w:color w:val="800000"/>
        </w:rPr>
        <w:t>7</w:t>
      </w:r>
    </w:p>
    <w:p w14:paraId="28BF1487" w14:textId="77777777" w:rsidR="00C35E5E" w:rsidRPr="009D3FB6" w:rsidRDefault="00C35E5E" w:rsidP="001544F7">
      <w:pPr>
        <w:pStyle w:val="Normlnweb"/>
        <w:spacing w:before="240"/>
        <w:rPr>
          <w:color w:val="632423"/>
        </w:rPr>
      </w:pPr>
      <w:r>
        <w:rPr>
          <w:color w:val="800000"/>
        </w:rPr>
        <w:t xml:space="preserve">Výroční zpráva byla schválena školskou </w:t>
      </w:r>
      <w:proofErr w:type="gramStart"/>
      <w:r>
        <w:rPr>
          <w:color w:val="800000"/>
        </w:rPr>
        <w:t>radou</w:t>
      </w:r>
      <w:r w:rsidR="00CC21CA">
        <w:rPr>
          <w:color w:val="800000"/>
        </w:rPr>
        <w:t xml:space="preserve"> </w:t>
      </w:r>
      <w:r>
        <w:rPr>
          <w:color w:val="800000"/>
        </w:rPr>
        <w:t xml:space="preserve"> </w:t>
      </w:r>
      <w:r w:rsidR="00F9771A">
        <w:rPr>
          <w:color w:val="800000"/>
        </w:rPr>
        <w:t>1</w:t>
      </w:r>
      <w:r w:rsidR="00D60D80">
        <w:rPr>
          <w:color w:val="800000"/>
        </w:rPr>
        <w:t>2</w:t>
      </w:r>
      <w:r w:rsidR="006C2844" w:rsidRPr="009D3FB6">
        <w:rPr>
          <w:color w:val="632423"/>
        </w:rPr>
        <w:t>.9.</w:t>
      </w:r>
      <w:r w:rsidRPr="009D3FB6">
        <w:rPr>
          <w:color w:val="632423"/>
        </w:rPr>
        <w:t>201</w:t>
      </w:r>
      <w:r w:rsidR="00D60D80">
        <w:rPr>
          <w:color w:val="632423"/>
        </w:rPr>
        <w:t>7</w:t>
      </w:r>
      <w:proofErr w:type="gramEnd"/>
    </w:p>
    <w:p w14:paraId="45835330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5A1B319A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604AC0A1" w14:textId="77777777" w:rsidR="00D60D80" w:rsidRPr="00D60D80" w:rsidRDefault="00D60D80" w:rsidP="00D60D80">
      <w:pPr>
        <w:pStyle w:val="Normln1"/>
        <w:jc w:val="both"/>
        <w:rPr>
          <w:rFonts w:ascii="Bookman Old Style" w:hAnsi="Bookman Old Style"/>
          <w:b/>
          <w:bCs/>
          <w:color w:val="FF0000"/>
        </w:rPr>
      </w:pPr>
      <w:r w:rsidRPr="00D60D80">
        <w:rPr>
          <w:rFonts w:ascii="Bookman Old Style" w:hAnsi="Bookman Old Style"/>
          <w:b/>
          <w:bCs/>
          <w:color w:val="FF0000"/>
        </w:rPr>
        <w:t>Obsah</w:t>
      </w:r>
    </w:p>
    <w:p w14:paraId="2ECCB89B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7ED2DD29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7A7B5957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691F4ABA" w14:textId="77777777" w:rsidR="0006188D" w:rsidRDefault="003165F3" w:rsidP="00E25725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497A2C">
        <w:rPr>
          <w:rFonts w:ascii="Bookman Old Style" w:hAnsi="Bookman Old Style"/>
          <w:bCs/>
        </w:rPr>
        <w:t xml:space="preserve"> </w:t>
      </w:r>
      <w:r w:rsidR="0006188D">
        <w:rPr>
          <w:rFonts w:ascii="Bookman Old Style" w:hAnsi="Bookman Old Style"/>
          <w:bCs/>
        </w:rPr>
        <w:t xml:space="preserve">Úvod </w:t>
      </w:r>
      <w:r>
        <w:rPr>
          <w:rFonts w:ascii="Bookman Old Style" w:hAnsi="Bookman Old Style"/>
          <w:bCs/>
        </w:rPr>
        <w:t>…</w:t>
      </w:r>
      <w:proofErr w:type="gramStart"/>
      <w:r>
        <w:rPr>
          <w:rFonts w:ascii="Bookman Old Style" w:hAnsi="Bookman Old Style"/>
          <w:bCs/>
        </w:rPr>
        <w:t>……</w:t>
      </w:r>
      <w:r w:rsidR="00497A2C">
        <w:rPr>
          <w:rFonts w:ascii="Bookman Old Style" w:hAnsi="Bookman Old Style"/>
          <w:bCs/>
        </w:rPr>
        <w:t>.</w:t>
      </w:r>
      <w:proofErr w:type="gramEnd"/>
      <w:r w:rsidR="004A27F7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>……………………………………………………………</w:t>
      </w:r>
      <w:r w:rsidR="00893CB6">
        <w:rPr>
          <w:rFonts w:ascii="Bookman Old Style" w:hAnsi="Bookman Old Style"/>
          <w:bCs/>
        </w:rPr>
        <w:t>..</w:t>
      </w:r>
      <w:r w:rsidR="00DC2425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>...</w:t>
      </w:r>
      <w:r w:rsidR="00E25725">
        <w:rPr>
          <w:rFonts w:ascii="Bookman Old Style" w:hAnsi="Bookman Old Style"/>
          <w:bCs/>
        </w:rPr>
        <w:t>..</w:t>
      </w:r>
      <w:r w:rsidR="00E25725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3</w:t>
      </w:r>
    </w:p>
    <w:p w14:paraId="70829F9A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 xml:space="preserve">1. </w:t>
      </w:r>
      <w:r>
        <w:rPr>
          <w:rFonts w:ascii="Bookman Old Style" w:hAnsi="Bookman Old Style"/>
          <w:bCs/>
        </w:rPr>
        <w:t>Základní údaje o škole</w:t>
      </w:r>
      <w:proofErr w:type="gramStart"/>
      <w:r>
        <w:rPr>
          <w:rFonts w:ascii="Bookman Old Style" w:hAnsi="Bookman Old Style"/>
          <w:bCs/>
        </w:rPr>
        <w:t xml:space="preserve"> ..</w:t>
      </w:r>
      <w:proofErr w:type="gramEnd"/>
      <w:r w:rsidR="0006188D">
        <w:rPr>
          <w:rFonts w:ascii="Bookman Old Style" w:hAnsi="Bookman Old Style"/>
          <w:bCs/>
        </w:rPr>
        <w:t>……………………</w:t>
      </w:r>
      <w:r w:rsidR="00497A2C">
        <w:rPr>
          <w:rFonts w:ascii="Bookman Old Style" w:hAnsi="Bookman Old Style"/>
          <w:bCs/>
        </w:rPr>
        <w:t>…</w:t>
      </w:r>
      <w:r w:rsidR="0006188D">
        <w:rPr>
          <w:rFonts w:ascii="Bookman Old Style" w:hAnsi="Bookman Old Style"/>
          <w:bCs/>
        </w:rPr>
        <w:t>……………………</w:t>
      </w:r>
      <w:r w:rsidR="00893CB6">
        <w:rPr>
          <w:rFonts w:ascii="Bookman Old Style" w:hAnsi="Bookman Old Style"/>
          <w:bCs/>
        </w:rPr>
        <w:t>…</w:t>
      </w:r>
      <w:r w:rsidR="00E25725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06188D">
        <w:rPr>
          <w:rFonts w:ascii="Bookman Old Style" w:hAnsi="Bookman Old Style"/>
          <w:bCs/>
        </w:rPr>
        <w:t>4</w:t>
      </w:r>
    </w:p>
    <w:p w14:paraId="5E31D593" w14:textId="77777777" w:rsidR="0006188D" w:rsidRDefault="003165F3" w:rsidP="00E25725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2. Zřizovatel školy ………………………………………</w:t>
      </w:r>
      <w:r w:rsidR="00DC2425">
        <w:rPr>
          <w:rFonts w:ascii="Bookman Old Style" w:hAnsi="Bookman Old Style"/>
          <w:bCs/>
        </w:rPr>
        <w:t>……………....</w:t>
      </w:r>
      <w:r w:rsidR="00893CB6">
        <w:rPr>
          <w:rFonts w:ascii="Bookman Old Style" w:hAnsi="Bookman Old Style"/>
          <w:bCs/>
        </w:rPr>
        <w:t>.</w:t>
      </w:r>
      <w:r w:rsidR="00E25725">
        <w:rPr>
          <w:rFonts w:ascii="Bookman Old Style" w:hAnsi="Bookman Old Style"/>
          <w:bCs/>
        </w:rPr>
        <w:t>.</w:t>
      </w:r>
      <w:r w:rsidR="00893CB6">
        <w:rPr>
          <w:rFonts w:ascii="Bookman Old Style" w:hAnsi="Bookman Old Style"/>
          <w:bCs/>
        </w:rPr>
        <w:t>.</w:t>
      </w:r>
      <w:r w:rsidR="00DC2425">
        <w:rPr>
          <w:rFonts w:ascii="Bookman Old Style" w:hAnsi="Bookman Old Style"/>
          <w:bCs/>
        </w:rPr>
        <w:t>..</w:t>
      </w:r>
      <w:r w:rsidR="00E25725">
        <w:rPr>
          <w:rFonts w:ascii="Bookman Old Style" w:hAnsi="Bookman Old Style"/>
          <w:bCs/>
        </w:rPr>
        <w:t>...</w:t>
      </w:r>
      <w:r w:rsidR="004A27F7">
        <w:rPr>
          <w:rFonts w:ascii="Bookman Old Style" w:hAnsi="Bookman Old Style"/>
          <w:bCs/>
        </w:rPr>
        <w:t>.</w:t>
      </w:r>
      <w:r w:rsidR="00E25725">
        <w:rPr>
          <w:rFonts w:ascii="Bookman Old Style" w:hAnsi="Bookman Old Style"/>
          <w:bCs/>
        </w:rPr>
        <w:tab/>
        <w:t>5</w:t>
      </w:r>
    </w:p>
    <w:p w14:paraId="38DB4158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3. Charakteristika školy …………………………………………………</w:t>
      </w:r>
      <w:r w:rsidR="004A27F7">
        <w:rPr>
          <w:rFonts w:ascii="Bookman Old Style" w:hAnsi="Bookman Old Style"/>
          <w:bCs/>
        </w:rPr>
        <w:t>…….</w:t>
      </w:r>
      <w:r w:rsidR="004A27F7">
        <w:rPr>
          <w:rFonts w:ascii="Bookman Old Style" w:hAnsi="Bookman Old Style"/>
          <w:bCs/>
        </w:rPr>
        <w:tab/>
      </w:r>
      <w:r w:rsidR="0006188D">
        <w:rPr>
          <w:rFonts w:ascii="Bookman Old Style" w:hAnsi="Bookman Old Style"/>
          <w:bCs/>
        </w:rPr>
        <w:t>5</w:t>
      </w:r>
    </w:p>
    <w:p w14:paraId="4E6697BF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4. Vzdělávací programy školy ………………………………………....</w:t>
      </w:r>
      <w:r w:rsidR="00893CB6">
        <w:rPr>
          <w:rFonts w:ascii="Bookman Old Style" w:hAnsi="Bookman Old Style"/>
          <w:bCs/>
        </w:rPr>
        <w:t>..</w:t>
      </w:r>
      <w:r w:rsidR="0006188D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>.....</w:t>
      </w:r>
      <w:r w:rsidR="004A27F7">
        <w:rPr>
          <w:rFonts w:ascii="Bookman Old Style" w:hAnsi="Bookman Old Style"/>
          <w:bCs/>
        </w:rPr>
        <w:tab/>
      </w:r>
      <w:r w:rsidR="00AA6514">
        <w:rPr>
          <w:rFonts w:ascii="Bookman Old Style" w:hAnsi="Bookman Old Style"/>
          <w:bCs/>
        </w:rPr>
        <w:t>6</w:t>
      </w:r>
    </w:p>
    <w:p w14:paraId="50D85EDD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5. Údaje o pracovnících školy ……………………………………….....</w:t>
      </w:r>
      <w:r w:rsidR="00893CB6">
        <w:rPr>
          <w:rFonts w:ascii="Bookman Old Style" w:hAnsi="Bookman Old Style"/>
          <w:bCs/>
        </w:rPr>
        <w:t>..</w:t>
      </w:r>
      <w:r w:rsidR="004A27F7">
        <w:rPr>
          <w:rFonts w:ascii="Bookman Old Style" w:hAnsi="Bookman Old Style"/>
          <w:bCs/>
        </w:rPr>
        <w:t>.....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7</w:t>
      </w:r>
    </w:p>
    <w:p w14:paraId="17BC3461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6. Počet tří</w:t>
      </w:r>
      <w:r w:rsidR="00831BF1">
        <w:rPr>
          <w:rFonts w:ascii="Bookman Old Style" w:hAnsi="Bookman Old Style"/>
          <w:bCs/>
        </w:rPr>
        <w:t>d ……………………………………………………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….....</w:t>
      </w:r>
      <w:r w:rsidR="004A27F7">
        <w:rPr>
          <w:rFonts w:ascii="Bookman Old Style" w:hAnsi="Bookman Old Style"/>
          <w:bCs/>
        </w:rPr>
        <w:t>.......</w:t>
      </w:r>
      <w:r w:rsidR="004A27F7">
        <w:rPr>
          <w:rFonts w:ascii="Bookman Old Style" w:hAnsi="Bookman Old Style"/>
          <w:bCs/>
        </w:rPr>
        <w:tab/>
      </w:r>
      <w:r w:rsidR="00022D82">
        <w:rPr>
          <w:rFonts w:ascii="Bookman Old Style" w:hAnsi="Bookman Old Style"/>
          <w:bCs/>
        </w:rPr>
        <w:t>9</w:t>
      </w:r>
    </w:p>
    <w:p w14:paraId="2A323CE4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7. Počet</w:t>
      </w:r>
      <w:r w:rsidR="00831BF1">
        <w:rPr>
          <w:rFonts w:ascii="Bookman Old Style" w:hAnsi="Bookman Old Style"/>
          <w:bCs/>
        </w:rPr>
        <w:t xml:space="preserve"> žáků …………………………………………………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………</w:t>
      </w:r>
      <w:r w:rsidR="004A27F7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10</w:t>
      </w:r>
    </w:p>
    <w:p w14:paraId="6456AD86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8. Počet integrovaných dětí 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06188D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AA6514">
        <w:rPr>
          <w:rFonts w:ascii="Bookman Old Style" w:hAnsi="Bookman Old Style"/>
          <w:bCs/>
        </w:rPr>
        <w:t>11</w:t>
      </w:r>
    </w:p>
    <w:p w14:paraId="6C4BDE72" w14:textId="77777777" w:rsidR="00AA6514" w:rsidRDefault="00AA6514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9. Školní poradenské pracoviště ………………………………………</w:t>
      </w:r>
      <w:proofErr w:type="gramStart"/>
      <w:r>
        <w:rPr>
          <w:rFonts w:ascii="Bookman Old Style" w:hAnsi="Bookman Old Style"/>
          <w:bCs/>
        </w:rPr>
        <w:t>…....</w:t>
      </w:r>
      <w:proofErr w:type="gramEnd"/>
      <w:r>
        <w:rPr>
          <w:rFonts w:ascii="Bookman Old Style" w:hAnsi="Bookman Old Style"/>
          <w:bCs/>
        </w:rPr>
        <w:t>1</w:t>
      </w:r>
      <w:r w:rsidR="00EF4F1E">
        <w:rPr>
          <w:rFonts w:ascii="Bookman Old Style" w:hAnsi="Bookman Old Style"/>
          <w:bCs/>
        </w:rPr>
        <w:t>2</w:t>
      </w:r>
    </w:p>
    <w:p w14:paraId="35A1A36A" w14:textId="77777777" w:rsidR="0006188D" w:rsidRDefault="00AA6514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10</w:t>
      </w:r>
      <w:r w:rsidR="0006188D">
        <w:rPr>
          <w:rFonts w:ascii="Bookman Old Style" w:hAnsi="Bookman Old Style"/>
          <w:bCs/>
        </w:rPr>
        <w:t>. Přeřazení do Z</w:t>
      </w:r>
      <w:r w:rsidR="00831BF1">
        <w:rPr>
          <w:rFonts w:ascii="Bookman Old Style" w:hAnsi="Bookman Old Style"/>
          <w:bCs/>
        </w:rPr>
        <w:t>Š praktické 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DC2425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 w:rsidR="00FC14F6">
        <w:rPr>
          <w:rFonts w:ascii="Bookman Old Style" w:hAnsi="Bookman Old Style"/>
          <w:bCs/>
        </w:rPr>
        <w:t>5</w:t>
      </w:r>
    </w:p>
    <w:p w14:paraId="1506F7D8" w14:textId="77777777" w:rsidR="0006188D" w:rsidRDefault="0006188D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</w:t>
      </w:r>
      <w:r w:rsidR="00FC14F6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. Dodatečné odkla</w:t>
      </w:r>
      <w:r w:rsidR="00831BF1">
        <w:rPr>
          <w:rFonts w:ascii="Bookman Old Style" w:hAnsi="Bookman Old Style"/>
          <w:bCs/>
        </w:rPr>
        <w:t>dy školní docházky …………………</w:t>
      </w:r>
      <w:proofErr w:type="gramStart"/>
      <w:r w:rsidR="004A27F7">
        <w:rPr>
          <w:rFonts w:ascii="Bookman Old Style" w:hAnsi="Bookman Old Style"/>
          <w:bCs/>
        </w:rPr>
        <w:t>…….</w:t>
      </w:r>
      <w:proofErr w:type="gramEnd"/>
      <w:r w:rsidR="004A27F7">
        <w:rPr>
          <w:rFonts w:ascii="Bookman Old Style" w:hAnsi="Bookman Old Style"/>
          <w:bCs/>
        </w:rPr>
        <w:t>…………</w:t>
      </w:r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 w:rsidR="00FC14F6">
        <w:rPr>
          <w:rFonts w:ascii="Bookman Old Style" w:hAnsi="Bookman Old Style"/>
          <w:bCs/>
        </w:rPr>
        <w:t>5</w:t>
      </w:r>
    </w:p>
    <w:p w14:paraId="475EE73F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12</w:t>
      </w:r>
      <w:r w:rsidR="0006188D">
        <w:rPr>
          <w:rFonts w:ascii="Bookman Old Style" w:hAnsi="Bookman Old Style"/>
          <w:bCs/>
        </w:rPr>
        <w:t>. Výsledky záp</w:t>
      </w:r>
      <w:r w:rsidR="00831BF1">
        <w:rPr>
          <w:rFonts w:ascii="Bookman Old Style" w:hAnsi="Bookman Old Style"/>
          <w:bCs/>
        </w:rPr>
        <w:t>i</w:t>
      </w:r>
      <w:r w:rsidR="00DC2425">
        <w:rPr>
          <w:rFonts w:ascii="Bookman Old Style" w:hAnsi="Bookman Old Style"/>
          <w:bCs/>
        </w:rPr>
        <w:t>su do 1.tříd 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DC2425">
        <w:rPr>
          <w:rFonts w:ascii="Bookman Old Style" w:hAnsi="Bookman Old Style"/>
          <w:bCs/>
        </w:rPr>
        <w:t>….</w:t>
      </w:r>
      <w:r w:rsidR="004A27F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15</w:t>
      </w:r>
    </w:p>
    <w:p w14:paraId="1EDA2432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13</w:t>
      </w:r>
      <w:r w:rsidR="0006188D">
        <w:rPr>
          <w:rFonts w:ascii="Bookman Old Style" w:hAnsi="Bookman Old Style"/>
          <w:bCs/>
        </w:rPr>
        <w:t>. Výsledky přijímacího řízení ………………………………………</w:t>
      </w:r>
      <w:r w:rsidR="004A27F7">
        <w:rPr>
          <w:rFonts w:ascii="Bookman Old Style" w:hAnsi="Bookman Old Style"/>
          <w:bCs/>
        </w:rPr>
        <w:t>…</w:t>
      </w:r>
      <w:proofErr w:type="gramStart"/>
      <w:r w:rsidR="004A27F7">
        <w:rPr>
          <w:rFonts w:ascii="Bookman Old Style" w:hAnsi="Bookman Old Style"/>
          <w:bCs/>
        </w:rPr>
        <w:t>…...</w:t>
      </w:r>
      <w:r w:rsidR="0006188D">
        <w:rPr>
          <w:rFonts w:ascii="Bookman Old Style" w:hAnsi="Bookman Old Style"/>
          <w:bCs/>
        </w:rPr>
        <w:t>.</w:t>
      </w:r>
      <w:proofErr w:type="gramEnd"/>
      <w:r w:rsidR="00457431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06188D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6</w:t>
      </w:r>
    </w:p>
    <w:p w14:paraId="31AB5081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14</w:t>
      </w:r>
      <w:r w:rsidR="0006188D">
        <w:rPr>
          <w:rFonts w:ascii="Bookman Old Style" w:hAnsi="Bookman Old Style"/>
          <w:bCs/>
        </w:rPr>
        <w:t>. Počet žáků, kteří ukonč</w:t>
      </w:r>
      <w:r w:rsidR="004A27F7">
        <w:rPr>
          <w:rFonts w:ascii="Bookman Old Style" w:hAnsi="Bookman Old Style"/>
          <w:bCs/>
        </w:rPr>
        <w:t>ili povinnou školní docházku …….</w:t>
      </w:r>
      <w:r w:rsidR="0006188D">
        <w:rPr>
          <w:rFonts w:ascii="Bookman Old Style" w:hAnsi="Bookman Old Style"/>
          <w:bCs/>
        </w:rPr>
        <w:t>...</w:t>
      </w:r>
      <w:r w:rsidR="004A27F7">
        <w:rPr>
          <w:rFonts w:ascii="Bookman Old Style" w:hAnsi="Bookman Old Style"/>
          <w:bCs/>
        </w:rPr>
        <w:t>.......</w:t>
      </w:r>
      <w:r w:rsidR="0006188D">
        <w:rPr>
          <w:rFonts w:ascii="Bookman Old Style" w:hAnsi="Bookman Old Style"/>
          <w:bCs/>
        </w:rPr>
        <w:t>.</w:t>
      </w:r>
      <w:r w:rsidR="00457431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06188D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7</w:t>
      </w:r>
    </w:p>
    <w:p w14:paraId="143C4380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15</w:t>
      </w:r>
      <w:r w:rsidR="0006188D">
        <w:rPr>
          <w:rFonts w:ascii="Bookman Old Style" w:hAnsi="Bookman Old Style"/>
          <w:bCs/>
        </w:rPr>
        <w:t>. Výběrové řízení do RVJ ………………………………………</w:t>
      </w:r>
      <w:r w:rsidR="00831BF1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>……</w:t>
      </w:r>
      <w:r w:rsidR="00831BF1">
        <w:rPr>
          <w:rFonts w:ascii="Bookman Old Style" w:hAnsi="Bookman Old Style"/>
          <w:bCs/>
        </w:rPr>
        <w:t>...</w:t>
      </w:r>
      <w:r w:rsidR="00457431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7</w:t>
      </w:r>
    </w:p>
    <w:p w14:paraId="66F648C9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16</w:t>
      </w:r>
      <w:r w:rsidR="0006188D">
        <w:rPr>
          <w:rFonts w:ascii="Bookman Old Style" w:hAnsi="Bookman Old Style"/>
          <w:bCs/>
        </w:rPr>
        <w:t>. Chování</w:t>
      </w:r>
      <w:r w:rsidR="00831BF1">
        <w:rPr>
          <w:rFonts w:ascii="Bookman Old Style" w:hAnsi="Bookman Old Style"/>
          <w:bCs/>
        </w:rPr>
        <w:t xml:space="preserve"> žáků ………………………………………………………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831BF1">
        <w:rPr>
          <w:rFonts w:ascii="Bookman Old Style" w:hAnsi="Bookman Old Style"/>
          <w:bCs/>
        </w:rPr>
        <w:t>…</w:t>
      </w:r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7</w:t>
      </w:r>
    </w:p>
    <w:p w14:paraId="11532535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17</w:t>
      </w:r>
      <w:r w:rsidR="0006188D">
        <w:rPr>
          <w:rFonts w:ascii="Bookman Old Style" w:hAnsi="Bookman Old Style"/>
          <w:bCs/>
        </w:rPr>
        <w:t xml:space="preserve">. Prospěch </w:t>
      </w:r>
      <w:r w:rsidR="00831BF1">
        <w:rPr>
          <w:rFonts w:ascii="Bookman Old Style" w:hAnsi="Bookman Old Style"/>
          <w:bCs/>
        </w:rPr>
        <w:t>žáků ………………………………………………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……</w:t>
      </w:r>
      <w:r w:rsidR="00457431">
        <w:rPr>
          <w:rFonts w:ascii="Bookman Old Style" w:hAnsi="Bookman Old Style"/>
          <w:bCs/>
        </w:rPr>
        <w:t>…</w:t>
      </w:r>
      <w:r w:rsidR="00831BF1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9</w:t>
      </w:r>
    </w:p>
    <w:p w14:paraId="3DC72218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18</w:t>
      </w:r>
      <w:r w:rsidR="0006188D">
        <w:rPr>
          <w:rFonts w:ascii="Bookman Old Style" w:hAnsi="Bookman Old Style"/>
          <w:bCs/>
        </w:rPr>
        <w:t>. Školní dru</w:t>
      </w:r>
      <w:r w:rsidR="00831BF1">
        <w:rPr>
          <w:rFonts w:ascii="Bookman Old Style" w:hAnsi="Bookman Old Style"/>
          <w:bCs/>
        </w:rPr>
        <w:t>žina 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……</w:t>
      </w:r>
      <w:r w:rsidR="00831BF1">
        <w:rPr>
          <w:rFonts w:ascii="Bookman Old Style" w:hAnsi="Bookman Old Style"/>
          <w:bCs/>
        </w:rPr>
        <w:t>…</w:t>
      </w:r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20</w:t>
      </w:r>
    </w:p>
    <w:p w14:paraId="1B73C345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19</w:t>
      </w:r>
      <w:r w:rsidR="0006188D">
        <w:rPr>
          <w:rFonts w:ascii="Bookman Old Style" w:hAnsi="Bookman Old Style"/>
          <w:bCs/>
        </w:rPr>
        <w:t>. Výchovné po</w:t>
      </w:r>
      <w:r w:rsidR="00831BF1">
        <w:rPr>
          <w:rFonts w:ascii="Bookman Old Style" w:hAnsi="Bookman Old Style"/>
          <w:bCs/>
        </w:rPr>
        <w:t>radenství 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>…..</w:t>
      </w:r>
      <w:r w:rsidR="00831BF1">
        <w:rPr>
          <w:rFonts w:ascii="Bookman Old Style" w:hAnsi="Bookman Old Style"/>
          <w:bCs/>
        </w:rPr>
        <w:t>.</w:t>
      </w:r>
      <w:r w:rsidR="00457431">
        <w:rPr>
          <w:rFonts w:ascii="Bookman Old Style" w:hAnsi="Bookman Old Style"/>
          <w:bCs/>
        </w:rPr>
        <w:t>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21</w:t>
      </w:r>
    </w:p>
    <w:p w14:paraId="4316EBA8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20</w:t>
      </w:r>
      <w:r w:rsidR="0006188D">
        <w:rPr>
          <w:rFonts w:ascii="Bookman Old Style" w:hAnsi="Bookman Old Style"/>
          <w:bCs/>
        </w:rPr>
        <w:t>. Prevence sociálně p</w:t>
      </w:r>
      <w:r w:rsidR="00831BF1">
        <w:rPr>
          <w:rFonts w:ascii="Bookman Old Style" w:hAnsi="Bookman Old Style"/>
          <w:bCs/>
        </w:rPr>
        <w:t>atologických jevů ………………………</w:t>
      </w:r>
      <w:proofErr w:type="gramStart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proofErr w:type="gramEnd"/>
      <w:r w:rsidR="004A27F7">
        <w:rPr>
          <w:rFonts w:ascii="Bookman Old Style" w:hAnsi="Bookman Old Style"/>
          <w:bCs/>
        </w:rPr>
        <w:t>.</w:t>
      </w:r>
      <w:r w:rsidR="00831BF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22</w:t>
      </w:r>
    </w:p>
    <w:p w14:paraId="615B71B5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21</w:t>
      </w:r>
      <w:r w:rsidR="0006188D">
        <w:rPr>
          <w:rFonts w:ascii="Bookman Old Style" w:hAnsi="Bookman Old Style"/>
          <w:bCs/>
        </w:rPr>
        <w:t xml:space="preserve">. Školská </w:t>
      </w:r>
      <w:r w:rsidR="00831BF1">
        <w:rPr>
          <w:rFonts w:ascii="Bookman Old Style" w:hAnsi="Bookman Old Style"/>
          <w:bCs/>
        </w:rPr>
        <w:t>rada……………………. 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831BF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24</w:t>
      </w:r>
    </w:p>
    <w:p w14:paraId="0C261941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22</w:t>
      </w:r>
      <w:r w:rsidR="0006188D">
        <w:rPr>
          <w:rFonts w:ascii="Bookman Old Style" w:hAnsi="Bookman Old Style"/>
          <w:bCs/>
        </w:rPr>
        <w:t>. Spolupráce s rodiči a ost</w:t>
      </w:r>
      <w:r w:rsidR="00831BF1">
        <w:rPr>
          <w:rFonts w:ascii="Bookman Old Style" w:hAnsi="Bookman Old Style"/>
          <w:bCs/>
        </w:rPr>
        <w:t>atními partnery školy ………</w:t>
      </w:r>
      <w:proofErr w:type="gramStart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proofErr w:type="gramEnd"/>
      <w:r w:rsidR="004A27F7">
        <w:rPr>
          <w:rFonts w:ascii="Bookman Old Style" w:hAnsi="Bookman Old Style"/>
          <w:bCs/>
        </w:rPr>
        <w:t>.</w:t>
      </w:r>
      <w:r w:rsidR="00831BF1">
        <w:rPr>
          <w:rFonts w:ascii="Bookman Old Style" w:hAnsi="Bookman Old Style"/>
          <w:bCs/>
        </w:rPr>
        <w:t>……</w:t>
      </w:r>
      <w:r w:rsidR="0045743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25</w:t>
      </w:r>
    </w:p>
    <w:p w14:paraId="2CA386B1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23</w:t>
      </w:r>
      <w:r w:rsidR="0006188D">
        <w:rPr>
          <w:rFonts w:ascii="Bookman Old Style" w:hAnsi="Bookman Old Style"/>
          <w:bCs/>
        </w:rPr>
        <w:t>. Školní stra</w:t>
      </w:r>
      <w:r w:rsidR="00457431">
        <w:rPr>
          <w:rFonts w:ascii="Bookman Old Style" w:hAnsi="Bookman Old Style"/>
          <w:bCs/>
        </w:rPr>
        <w:t>vování ……………………………………………</w:t>
      </w:r>
      <w:proofErr w:type="gramStart"/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proofErr w:type="gramEnd"/>
      <w:r w:rsidR="004A27F7">
        <w:rPr>
          <w:rFonts w:ascii="Bookman Old Style" w:hAnsi="Bookman Old Style"/>
          <w:bCs/>
        </w:rPr>
        <w:t>.</w:t>
      </w:r>
      <w:r w:rsidR="00457431">
        <w:rPr>
          <w:rFonts w:ascii="Bookman Old Style" w:hAnsi="Bookman Old Style"/>
          <w:bCs/>
        </w:rPr>
        <w:t>….……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27</w:t>
      </w:r>
    </w:p>
    <w:p w14:paraId="1872F0FF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24</w:t>
      </w:r>
      <w:r w:rsidR="0006188D">
        <w:rPr>
          <w:rFonts w:ascii="Bookman Old Style" w:hAnsi="Bookman Old Style"/>
          <w:bCs/>
        </w:rPr>
        <w:t>. Výjezd</w:t>
      </w:r>
      <w:r w:rsidR="00831BF1">
        <w:rPr>
          <w:rFonts w:ascii="Bookman Old Style" w:hAnsi="Bookman Old Style"/>
          <w:bCs/>
        </w:rPr>
        <w:t>y žáků ………………………………………………………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proofErr w:type="gramEnd"/>
      <w:r w:rsidR="004A27F7">
        <w:rPr>
          <w:rFonts w:ascii="Bookman Old Style" w:hAnsi="Bookman Old Style"/>
          <w:bCs/>
        </w:rPr>
        <w:t>.</w:t>
      </w:r>
      <w:r w:rsidR="00831BF1">
        <w:rPr>
          <w:rFonts w:ascii="Bookman Old Style" w:hAnsi="Bookman Old Style"/>
          <w:bCs/>
        </w:rPr>
        <w:t>…</w:t>
      </w:r>
      <w:r w:rsidR="00457431">
        <w:rPr>
          <w:rFonts w:ascii="Bookman Old Style" w:hAnsi="Bookman Old Style"/>
          <w:bCs/>
        </w:rPr>
        <w:t>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27</w:t>
      </w:r>
    </w:p>
    <w:p w14:paraId="0C941F10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25</w:t>
      </w:r>
      <w:r w:rsidR="0006188D">
        <w:rPr>
          <w:rFonts w:ascii="Bookman Old Style" w:hAnsi="Bookman Old Style"/>
          <w:bCs/>
        </w:rPr>
        <w:t>. Výsledky ko</w:t>
      </w:r>
      <w:r w:rsidR="00457431">
        <w:rPr>
          <w:rFonts w:ascii="Bookman Old Style" w:hAnsi="Bookman Old Style"/>
          <w:bCs/>
        </w:rPr>
        <w:t>ntrol …………………………………………………</w:t>
      </w:r>
      <w:r w:rsidR="004A27F7">
        <w:rPr>
          <w:rFonts w:ascii="Bookman Old Style" w:hAnsi="Bookman Old Style"/>
          <w:bCs/>
        </w:rPr>
        <w:t>………</w:t>
      </w:r>
      <w:r w:rsidR="0045743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28</w:t>
      </w:r>
    </w:p>
    <w:p w14:paraId="297853AC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26</w:t>
      </w:r>
      <w:r w:rsidR="0006188D">
        <w:rPr>
          <w:rFonts w:ascii="Bookman Old Style" w:hAnsi="Bookman Old Style"/>
          <w:bCs/>
        </w:rPr>
        <w:t>. Spolupráce škol</w:t>
      </w:r>
      <w:r w:rsidR="00457431">
        <w:rPr>
          <w:rFonts w:ascii="Bookman Old Style" w:hAnsi="Bookman Old Style"/>
          <w:bCs/>
        </w:rPr>
        <w:t>y se zahraničím 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29</w:t>
      </w:r>
    </w:p>
    <w:p w14:paraId="082EC36E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27</w:t>
      </w:r>
      <w:r w:rsidR="0006188D">
        <w:rPr>
          <w:rFonts w:ascii="Bookman Old Style" w:hAnsi="Bookman Old Style"/>
          <w:bCs/>
        </w:rPr>
        <w:t>. Cizí státní pří</w:t>
      </w:r>
      <w:r w:rsidR="00457431">
        <w:rPr>
          <w:rFonts w:ascii="Bookman Old Style" w:hAnsi="Bookman Old Style"/>
          <w:bCs/>
        </w:rPr>
        <w:t>slušníci ………………………………………</w:t>
      </w:r>
      <w:proofErr w:type="gramStart"/>
      <w:r w:rsidR="00457431">
        <w:rPr>
          <w:rFonts w:ascii="Bookman Old Style" w:hAnsi="Bookman Old Style"/>
          <w:bCs/>
        </w:rPr>
        <w:t>…….</w:t>
      </w:r>
      <w:proofErr w:type="gramEnd"/>
      <w:r w:rsidR="00457431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>…..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29</w:t>
      </w:r>
    </w:p>
    <w:p w14:paraId="050C138E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28</w:t>
      </w:r>
      <w:r w:rsidR="0006188D">
        <w:rPr>
          <w:rFonts w:ascii="Bookman Old Style" w:hAnsi="Bookman Old Style"/>
          <w:bCs/>
        </w:rPr>
        <w:t>. Projekt Ministerstva škols</w:t>
      </w:r>
      <w:r w:rsidR="004A27F7">
        <w:rPr>
          <w:rFonts w:ascii="Bookman Old Style" w:hAnsi="Bookman Old Style"/>
          <w:bCs/>
        </w:rPr>
        <w:t>tví a Evropské unie</w:t>
      </w:r>
      <w:proofErr w:type="gramStart"/>
      <w:r w:rsidR="004A27F7">
        <w:rPr>
          <w:rFonts w:ascii="Bookman Old Style" w:hAnsi="Bookman Old Style"/>
          <w:bCs/>
        </w:rPr>
        <w:t xml:space="preserve"> ..</w:t>
      </w:r>
      <w:proofErr w:type="gramEnd"/>
      <w:r w:rsidR="00457431">
        <w:rPr>
          <w:rFonts w:ascii="Bookman Old Style" w:hAnsi="Bookman Old Style"/>
          <w:bCs/>
        </w:rPr>
        <w:t>…………</w:t>
      </w:r>
      <w:r w:rsidR="004A27F7">
        <w:rPr>
          <w:rFonts w:ascii="Bookman Old Style" w:hAnsi="Bookman Old Style"/>
          <w:bCs/>
        </w:rPr>
        <w:t>….</w:t>
      </w:r>
      <w:r w:rsidR="00457431">
        <w:rPr>
          <w:rFonts w:ascii="Bookman Old Style" w:hAnsi="Bookman Old Style"/>
          <w:bCs/>
        </w:rPr>
        <w:t>.………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30</w:t>
      </w:r>
    </w:p>
    <w:p w14:paraId="3B56D1BA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29</w:t>
      </w:r>
      <w:r w:rsidR="0006188D">
        <w:rPr>
          <w:rFonts w:ascii="Bookman Old Style" w:hAnsi="Bookman Old Style"/>
          <w:bCs/>
        </w:rPr>
        <w:t>. Evalua</w:t>
      </w:r>
      <w:r w:rsidR="00457431">
        <w:rPr>
          <w:rFonts w:ascii="Bookman Old Style" w:hAnsi="Bookman Old Style"/>
          <w:bCs/>
        </w:rPr>
        <w:t>ce ………………………………………………………………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457431">
        <w:rPr>
          <w:rFonts w:ascii="Bookman Old Style" w:hAnsi="Bookman Old Style"/>
          <w:bCs/>
        </w:rPr>
        <w:t>...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31</w:t>
      </w:r>
    </w:p>
    <w:p w14:paraId="0CB8ADAE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30</w:t>
      </w:r>
      <w:r w:rsidR="0006188D">
        <w:rPr>
          <w:rFonts w:ascii="Bookman Old Style" w:hAnsi="Bookman Old Style"/>
          <w:bCs/>
        </w:rPr>
        <w:t>. Získané granty a s</w:t>
      </w:r>
      <w:r w:rsidR="00457431">
        <w:rPr>
          <w:rFonts w:ascii="Bookman Old Style" w:hAnsi="Bookman Old Style"/>
          <w:bCs/>
        </w:rPr>
        <w:t>ponzorské dary ………………………</w:t>
      </w:r>
      <w:proofErr w:type="gramStart"/>
      <w:r w:rsidR="00457431">
        <w:rPr>
          <w:rFonts w:ascii="Bookman Old Style" w:hAnsi="Bookman Old Style"/>
          <w:bCs/>
        </w:rPr>
        <w:t>…….</w:t>
      </w:r>
      <w:proofErr w:type="gramEnd"/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r w:rsidR="0045743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32</w:t>
      </w:r>
    </w:p>
    <w:p w14:paraId="23EBAF46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31</w:t>
      </w:r>
      <w:r w:rsidR="0006188D">
        <w:rPr>
          <w:rFonts w:ascii="Bookman Old Style" w:hAnsi="Bookman Old Style"/>
          <w:bCs/>
        </w:rPr>
        <w:t>. Spolupráce s odborov</w:t>
      </w:r>
      <w:r w:rsidR="00457431">
        <w:rPr>
          <w:rFonts w:ascii="Bookman Old Style" w:hAnsi="Bookman Old Style"/>
          <w:bCs/>
        </w:rPr>
        <w:t>ou organizací …………………</w:t>
      </w:r>
      <w:proofErr w:type="gramStart"/>
      <w:r w:rsidR="00457431">
        <w:rPr>
          <w:rFonts w:ascii="Bookman Old Style" w:hAnsi="Bookman Old Style"/>
          <w:bCs/>
        </w:rPr>
        <w:t>…....</w:t>
      </w:r>
      <w:proofErr w:type="gramEnd"/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r w:rsidR="00457431">
        <w:rPr>
          <w:rFonts w:ascii="Bookman Old Style" w:hAnsi="Bookman Old Style"/>
          <w:bCs/>
        </w:rPr>
        <w:t>….…</w:t>
      </w:r>
      <w:r w:rsidR="00893CB6">
        <w:rPr>
          <w:rFonts w:ascii="Bookman Old Style" w:hAnsi="Bookman Old Style"/>
          <w:bCs/>
        </w:rPr>
        <w:t>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32</w:t>
      </w:r>
    </w:p>
    <w:p w14:paraId="23AFD9B6" w14:textId="77777777" w:rsidR="0006188D" w:rsidRPr="00FC14F6" w:rsidRDefault="00FC14F6" w:rsidP="00FC14F6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>32</w:t>
      </w:r>
      <w:r w:rsidR="0006188D">
        <w:rPr>
          <w:rStyle w:val="Standardnpsmoodstavce1"/>
          <w:rFonts w:ascii="Bookman Old Style" w:hAnsi="Bookman Old Style"/>
          <w:bCs/>
        </w:rPr>
        <w:t>. Přílo</w:t>
      </w:r>
      <w:r w:rsidR="00457431">
        <w:rPr>
          <w:rStyle w:val="Standardnpsmoodstavce1"/>
          <w:rFonts w:ascii="Bookman Old Style" w:hAnsi="Bookman Old Style"/>
          <w:bCs/>
        </w:rPr>
        <w:t>hy ……………………………………………………………</w:t>
      </w:r>
      <w:proofErr w:type="gramStart"/>
      <w:r w:rsidR="00457431">
        <w:rPr>
          <w:rStyle w:val="Standardnpsmoodstavce1"/>
          <w:rFonts w:ascii="Bookman Old Style" w:hAnsi="Bookman Old Style"/>
          <w:bCs/>
        </w:rPr>
        <w:t>…</w:t>
      </w:r>
      <w:r w:rsidR="004A27F7">
        <w:rPr>
          <w:rStyle w:val="Standardnpsmoodstavce1"/>
          <w:rFonts w:ascii="Bookman Old Style" w:hAnsi="Bookman Old Style"/>
          <w:bCs/>
        </w:rPr>
        <w:t>….</w:t>
      </w:r>
      <w:proofErr w:type="gramEnd"/>
      <w:r w:rsidR="00457431">
        <w:rPr>
          <w:rStyle w:val="Standardnpsmoodstavce1"/>
          <w:rFonts w:ascii="Bookman Old Style" w:hAnsi="Bookman Old Style"/>
          <w:bCs/>
        </w:rPr>
        <w:t>……</w:t>
      </w:r>
      <w:r w:rsidR="00497A2C">
        <w:rPr>
          <w:rStyle w:val="Standardnpsmoodstavce1"/>
          <w:rFonts w:ascii="Bookman Old Style" w:hAnsi="Bookman Old Style"/>
          <w:bCs/>
        </w:rPr>
        <w:t>…</w:t>
      </w:r>
      <w:r w:rsidR="004A27F7">
        <w:rPr>
          <w:rStyle w:val="Standardnpsmoodstavce1"/>
          <w:rFonts w:ascii="Bookman Old Style" w:hAnsi="Bookman Old Style"/>
          <w:bCs/>
        </w:rPr>
        <w:tab/>
      </w:r>
      <w:r>
        <w:rPr>
          <w:rStyle w:val="Standardnpsmoodstavce1"/>
          <w:rFonts w:ascii="Bookman Old Style" w:hAnsi="Bookman Old Style"/>
          <w:bCs/>
        </w:rPr>
        <w:t>3</w:t>
      </w:r>
      <w:r w:rsidR="009121DF">
        <w:rPr>
          <w:rStyle w:val="Standardnpsmoodstavce1"/>
          <w:rFonts w:ascii="Bookman Old Style" w:hAnsi="Bookman Old Style"/>
          <w:bCs/>
        </w:rPr>
        <w:t>2</w:t>
      </w:r>
    </w:p>
    <w:p w14:paraId="2C3FE752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2A9A0437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71A07A22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347A677C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56E0C0B5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074DD698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502E3BD7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18BA90E8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4855DA0A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209A8F98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Úvod</w:t>
      </w:r>
    </w:p>
    <w:p w14:paraId="64838B84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258C23DE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0C48B81E" w14:textId="77777777" w:rsidR="0006188D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>V souladu se Zákonem číslo 561/2004 Sb. (školský zákon) ve znění pozdějších předpisů</w:t>
      </w:r>
      <w:r w:rsidR="00D967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předkládám výroční zprávu za školní rok 201</w:t>
      </w:r>
      <w:r w:rsidR="00D60D80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/201</w:t>
      </w:r>
      <w:r w:rsidR="00D60D80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</w:p>
    <w:p w14:paraId="5CCC20C7" w14:textId="77777777" w:rsidR="0006188D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souladu s vyhláškou </w:t>
      </w:r>
      <w:r w:rsidRPr="00D60D80">
        <w:rPr>
          <w:rFonts w:ascii="Bookman Old Style" w:hAnsi="Bookman Old Style"/>
          <w:color w:val="FF0000"/>
        </w:rPr>
        <w:t>číslo 15/2005</w:t>
      </w:r>
      <w:r>
        <w:rPr>
          <w:rFonts w:ascii="Bookman Old Style" w:hAnsi="Bookman Old Style"/>
        </w:rPr>
        <w:t xml:space="preserve"> Sb., kterou se stanoví náležitosti dlouhodobých zpráv a vlastního hodnocení školy, obsahuje tato výroční zpráva:</w:t>
      </w:r>
    </w:p>
    <w:p w14:paraId="1E124FE1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základní údaje o škole,</w:t>
      </w:r>
    </w:p>
    <w:p w14:paraId="3F8F3F8F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informace o vzdělávacích programech školy</w:t>
      </w:r>
      <w:r w:rsidR="00D9671B">
        <w:rPr>
          <w:rFonts w:ascii="Bookman Old Style" w:hAnsi="Bookman Old Style"/>
        </w:rPr>
        <w:t>,</w:t>
      </w:r>
    </w:p>
    <w:p w14:paraId="75861C19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rámcový popis personálního zabezpečení činnosti školy,</w:t>
      </w:r>
    </w:p>
    <w:p w14:paraId="34F0F267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přijímacím řízení, zápisu k povinné školní docházce a následném přijetí do školy,</w:t>
      </w:r>
    </w:p>
    <w:p w14:paraId="1A90350F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údaje o výsledcích vzdělávání žáků školy podle cílů stanovených školními vzdělávacími programy, </w:t>
      </w:r>
    </w:p>
    <w:p w14:paraId="2950398C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prevenci sociálně patologických jevů,</w:t>
      </w:r>
    </w:p>
    <w:p w14:paraId="05BC7313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dalším vzdělávání pedagogických pracovníků,</w:t>
      </w:r>
    </w:p>
    <w:p w14:paraId="299750C2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aktivitách a prezentaci školy na veřejnosti,</w:t>
      </w:r>
    </w:p>
    <w:p w14:paraId="2D01E670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údaje o výsledcích inspekční činnosti provedené Českou školní inspekcí, </w:t>
      </w:r>
    </w:p>
    <w:p w14:paraId="3CF226DC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základní údaje o hospodaření školy,</w:t>
      </w:r>
    </w:p>
    <w:p w14:paraId="30C9AD66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zapojení školy do rozvojových a mezinárodních programů,</w:t>
      </w:r>
    </w:p>
    <w:p w14:paraId="440DF5F9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údaje o zapojení školy do dalšího vzdělávání v rámci celoživotního </w:t>
      </w:r>
      <w:r w:rsidR="00D162B7">
        <w:rPr>
          <w:rFonts w:ascii="Bookman Old Style" w:hAnsi="Bookman Old Style"/>
        </w:rPr>
        <w:t>vzdělávání</w:t>
      </w:r>
      <w:r>
        <w:rPr>
          <w:rFonts w:ascii="Bookman Old Style" w:hAnsi="Bookman Old Style"/>
        </w:rPr>
        <w:t>,</w:t>
      </w:r>
    </w:p>
    <w:p w14:paraId="66A23C14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předložených a školou realizovaných projektech financovaných z cizích zdrojů,</w:t>
      </w:r>
    </w:p>
    <w:p w14:paraId="78E7B74F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spolupráci s odborovými organizacemi, organizacemi zaměstnavatelů a dalšími partnery při plnění úkolů ve vzdělávání.</w:t>
      </w:r>
    </w:p>
    <w:p w14:paraId="6C704F0D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2B95A195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26648E59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7AB5AF2A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270DDF5C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5A3EA510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304F2C15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685AF03A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03BECFAB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4A318A7E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699AE687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768AB250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41E7AF22" w14:textId="77777777" w:rsidR="00457431" w:rsidRDefault="00457431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70367FCB" w14:textId="77777777" w:rsidR="0006188D" w:rsidRPr="00831BF1" w:rsidRDefault="0006188D">
      <w:pPr>
        <w:pStyle w:val="Normln1"/>
        <w:numPr>
          <w:ilvl w:val="0"/>
          <w:numId w:val="3"/>
        </w:numPr>
        <w:tabs>
          <w:tab w:val="left" w:pos="720"/>
        </w:tabs>
        <w:jc w:val="both"/>
        <w:rPr>
          <w:rFonts w:ascii="Bookman Old Style" w:hAnsi="Bookman Old Style"/>
          <w:b/>
          <w:bCs/>
        </w:rPr>
      </w:pPr>
      <w:r w:rsidRPr="00831BF1">
        <w:rPr>
          <w:rFonts w:ascii="Bookman Old Style" w:hAnsi="Bookman Old Style"/>
          <w:b/>
          <w:bCs/>
        </w:rPr>
        <w:t>Základní údaje o škole</w:t>
      </w:r>
    </w:p>
    <w:p w14:paraId="75D183C8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01B9855F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bCs/>
          <w:sz w:val="28"/>
          <w:szCs w:val="28"/>
        </w:rPr>
        <w:t xml:space="preserve">        Název </w:t>
      </w:r>
      <w:proofErr w:type="gramStart"/>
      <w:r>
        <w:rPr>
          <w:rStyle w:val="Standardnpsmoodstavce1"/>
          <w:rFonts w:ascii="Bookman Old Style" w:hAnsi="Bookman Old Style"/>
          <w:b/>
          <w:bCs/>
          <w:sz w:val="28"/>
          <w:szCs w:val="28"/>
        </w:rPr>
        <w:t>školy:   </w:t>
      </w:r>
      <w:proofErr w:type="gramEnd"/>
      <w:r>
        <w:rPr>
          <w:rStyle w:val="Standardnpsmoodstavce1"/>
          <w:rFonts w:ascii="Bookman Old Style" w:hAnsi="Bookman Old Style"/>
          <w:b/>
          <w:sz w:val="28"/>
          <w:szCs w:val="28"/>
        </w:rPr>
        <w:t xml:space="preserve"> Základní škola Chomutov, Zahradní 5265</w:t>
      </w:r>
    </w:p>
    <w:p w14:paraId="453E4EC6" w14:textId="77777777" w:rsidR="0006188D" w:rsidRDefault="0006188D">
      <w:pPr>
        <w:pStyle w:val="Normln1"/>
        <w:rPr>
          <w:rFonts w:ascii="Bookman Old Style" w:hAnsi="Bookman Old Style"/>
          <w:b/>
          <w:szCs w:val="20"/>
        </w:rPr>
      </w:pPr>
    </w:p>
    <w:p w14:paraId="0260E3CB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szCs w:val="20"/>
        </w:rPr>
        <w:t xml:space="preserve">         </w:t>
      </w:r>
      <w:proofErr w:type="gramStart"/>
      <w:r>
        <w:rPr>
          <w:rStyle w:val="Standardnpsmoodstavce1"/>
          <w:rFonts w:ascii="Bookman Old Style" w:hAnsi="Bookman Old Style"/>
          <w:b/>
          <w:sz w:val="28"/>
          <w:szCs w:val="28"/>
        </w:rPr>
        <w:t xml:space="preserve">Adresa:   </w:t>
      </w:r>
      <w:proofErr w:type="gramEnd"/>
      <w:r>
        <w:rPr>
          <w:rStyle w:val="Standardnpsmoodstavce1"/>
          <w:rFonts w:ascii="Bookman Old Style" w:hAnsi="Bookman Old Style"/>
          <w:b/>
          <w:sz w:val="28"/>
          <w:szCs w:val="28"/>
        </w:rPr>
        <w:t xml:space="preserve">         Zahradní 5265, 430 04 Chomutov    </w:t>
      </w:r>
    </w:p>
    <w:p w14:paraId="5A0F8F67" w14:textId="77777777" w:rsidR="0006188D" w:rsidRDefault="0006188D">
      <w:pPr>
        <w:pStyle w:val="Normln1"/>
        <w:jc w:val="both"/>
        <w:rPr>
          <w:rFonts w:ascii="Bookman Old Style" w:hAnsi="Bookman Old Style"/>
          <w:b/>
          <w:sz w:val="28"/>
          <w:szCs w:val="28"/>
        </w:rPr>
      </w:pPr>
    </w:p>
    <w:p w14:paraId="21FD4627" w14:textId="77777777" w:rsidR="0006188D" w:rsidRDefault="0006188D">
      <w:pPr>
        <w:pStyle w:val="Normln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Bankovní spojení: KB 21 339-441/0100    </w:t>
      </w:r>
    </w:p>
    <w:p w14:paraId="0C790795" w14:textId="77777777" w:rsidR="0006188D" w:rsidRDefault="0006188D">
      <w:pPr>
        <w:pStyle w:val="Normln1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         </w:t>
      </w:r>
    </w:p>
    <w:p w14:paraId="1A24A890" w14:textId="77777777" w:rsidR="0006188D" w:rsidRDefault="0006188D">
      <w:pPr>
        <w:pStyle w:val="Normln1"/>
        <w:ind w:firstLine="708"/>
        <w:jc w:val="both"/>
        <w:rPr>
          <w:rStyle w:val="Standardnpsmoodstavce1"/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szCs w:val="20"/>
        </w:rPr>
        <w:t xml:space="preserve"> </w:t>
      </w:r>
      <w:r>
        <w:rPr>
          <w:rStyle w:val="Standardnpsmoodstavce1"/>
          <w:rFonts w:ascii="Bookman Old Style" w:hAnsi="Bookman Old Style"/>
          <w:b/>
          <w:sz w:val="28"/>
          <w:szCs w:val="28"/>
        </w:rPr>
        <w:t>Tel/fax: +420 474 650 166/474 650 713</w:t>
      </w:r>
      <w:r>
        <w:rPr>
          <w:rStyle w:val="Standardnpsmoodstavce1"/>
          <w:rFonts w:ascii="Bookman Old Style" w:hAnsi="Bookman Old Style"/>
          <w:b/>
          <w:sz w:val="28"/>
          <w:szCs w:val="28"/>
        </w:rPr>
        <w:tab/>
      </w:r>
    </w:p>
    <w:p w14:paraId="0B635017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14:paraId="7C044989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b/>
          <w:sz w:val="28"/>
          <w:szCs w:val="28"/>
        </w:rPr>
        <w:t>E-mail:  slavikova@2zscv.cz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              </w:t>
      </w:r>
    </w:p>
    <w:p w14:paraId="4B85FC0A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6E22DB6E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sz w:val="28"/>
          <w:szCs w:val="28"/>
        </w:rPr>
        <w:t xml:space="preserve"> Webové stránky: </w:t>
      </w:r>
      <w:hyperlink r:id="rId10" w:anchor="_blank" w:history="1">
        <w:r>
          <w:rPr>
            <w:rStyle w:val="Hypertextovodkaz"/>
            <w:rFonts w:ascii="Bookman Old Style" w:hAnsi="Bookman Old Style"/>
          </w:rPr>
          <w:t>www.2zscv.cz</w:t>
        </w:r>
      </w:hyperlink>
    </w:p>
    <w:p w14:paraId="4A48F5F5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6C10A087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Právní forma: příspěvková organizace</w:t>
      </w:r>
    </w:p>
    <w:p w14:paraId="54EB43CB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60949A30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IČO: 46789677</w:t>
      </w:r>
    </w:p>
    <w:p w14:paraId="3FEBFC4E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5B3B0025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Zařazení do sítě škol:  1.1.1993</w:t>
      </w:r>
    </w:p>
    <w:p w14:paraId="0181740C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5E4D9359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Součásti 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školy:   </w:t>
      </w:r>
      <w:proofErr w:type="gramEnd"/>
      <w:r>
        <w:rPr>
          <w:rFonts w:ascii="Bookman Old Style" w:hAnsi="Bookman Old Style"/>
          <w:b/>
          <w:sz w:val="28"/>
          <w:szCs w:val="28"/>
        </w:rPr>
        <w:t>Základní škola           IZO  102 553 998</w:t>
      </w:r>
    </w:p>
    <w:p w14:paraId="611AB6DD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bCs/>
          <w:sz w:val="28"/>
          <w:szCs w:val="28"/>
        </w:rPr>
        <w:t> </w:t>
      </w:r>
      <w:r>
        <w:rPr>
          <w:rStyle w:val="Standardnpsmoodstavce1"/>
          <w:sz w:val="28"/>
          <w:szCs w:val="28"/>
        </w:rPr>
        <w:t xml:space="preserve">                                              </w:t>
      </w:r>
      <w:r>
        <w:rPr>
          <w:rStyle w:val="Standardnpsmoodstavce1"/>
          <w:rFonts w:ascii="Bookman Old Style" w:hAnsi="Bookman Old Style"/>
          <w:b/>
          <w:sz w:val="28"/>
          <w:szCs w:val="28"/>
        </w:rPr>
        <w:t>Školní družina           IZO  116 200 294</w:t>
      </w:r>
    </w:p>
    <w:p w14:paraId="58E6396A" w14:textId="77777777" w:rsidR="0006188D" w:rsidRDefault="0006188D">
      <w:pPr>
        <w:pStyle w:val="Normln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Školní jídelna            IZO  102 653 666</w:t>
      </w:r>
    </w:p>
    <w:p w14:paraId="13357E63" w14:textId="77777777" w:rsidR="0006188D" w:rsidRDefault="0006188D">
      <w:pPr>
        <w:pStyle w:val="Normln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14:paraId="063E5E81" w14:textId="77777777" w:rsidR="0006188D" w:rsidRDefault="0006188D">
      <w:pPr>
        <w:pStyle w:val="Normln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IZO 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ředitelství:   </w:t>
      </w:r>
      <w:proofErr w:type="gramEnd"/>
      <w:r>
        <w:rPr>
          <w:rFonts w:ascii="Bookman Old Style" w:hAnsi="Bookman Old Style"/>
          <w:b/>
          <w:sz w:val="28"/>
          <w:szCs w:val="28"/>
        </w:rPr>
        <w:t>600 077 578</w:t>
      </w:r>
    </w:p>
    <w:p w14:paraId="21BC39BB" w14:textId="77777777" w:rsidR="0006188D" w:rsidRDefault="0006188D">
      <w:pPr>
        <w:pStyle w:val="Normln1"/>
        <w:jc w:val="both"/>
        <w:rPr>
          <w:rFonts w:ascii="Bookman Old Style" w:hAnsi="Bookman Old Style"/>
          <w:b/>
          <w:sz w:val="28"/>
          <w:szCs w:val="28"/>
        </w:rPr>
      </w:pPr>
    </w:p>
    <w:p w14:paraId="4CFF7D9F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  <w:b/>
          <w:bCs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          </w:t>
      </w:r>
      <w:r>
        <w:rPr>
          <w:rStyle w:val="Standardnpsmoodstavce1"/>
          <w:rFonts w:ascii="Bookman Old Style" w:hAnsi="Bookman Old Style"/>
          <w:b/>
          <w:bCs/>
          <w:sz w:val="28"/>
          <w:szCs w:val="28"/>
        </w:rPr>
        <w:t>Kontaktní osoby:</w:t>
      </w:r>
    </w:p>
    <w:p w14:paraId="00830991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3E12BA1F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Ředitelka školy: Mgr.Bc. Libuše Slavíková</w:t>
      </w:r>
    </w:p>
    <w:p w14:paraId="6F7B04D0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Statutární zástupce: Mgr. Jiří Popelka </w:t>
      </w:r>
    </w:p>
    <w:p w14:paraId="5D7484CA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Zástupce ředitelky a výchovný poradce: Mgr. Eva Baschová</w:t>
      </w:r>
    </w:p>
    <w:p w14:paraId="5A172282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Metodik prevence: Mgr. Jindřiška Demková</w:t>
      </w:r>
    </w:p>
    <w:p w14:paraId="4493A8FF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Koordinátor ŠVP: Mgr. Ludmila Mašková</w:t>
      </w:r>
    </w:p>
    <w:p w14:paraId="6FC71B52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Ekonomka: </w:t>
      </w:r>
      <w:r w:rsidR="00D60D80">
        <w:rPr>
          <w:rStyle w:val="Standardnpsmoodstavce1"/>
          <w:rFonts w:ascii="Bookman Old Style" w:hAnsi="Bookman Old Style"/>
        </w:rPr>
        <w:t>Věra Čmejrková</w:t>
      </w:r>
    </w:p>
    <w:p w14:paraId="44700D14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Vedoucí školní jídelny: </w:t>
      </w:r>
      <w:r w:rsidR="00D162B7">
        <w:rPr>
          <w:rStyle w:val="Standardnpsmoodstavce1"/>
          <w:rFonts w:ascii="Bookman Old Style" w:hAnsi="Bookman Old Style"/>
        </w:rPr>
        <w:t xml:space="preserve">Bc. </w:t>
      </w:r>
      <w:r>
        <w:rPr>
          <w:rStyle w:val="Standardnpsmoodstavce1"/>
          <w:rFonts w:ascii="Bookman Old Style" w:hAnsi="Bookman Old Style"/>
        </w:rPr>
        <w:t>Ivana Lechová</w:t>
      </w:r>
    </w:p>
    <w:p w14:paraId="19B28E83" w14:textId="77777777" w:rsidR="0006188D" w:rsidRDefault="0006188D">
      <w:pPr>
        <w:pStyle w:val="Normln1"/>
        <w:jc w:val="both"/>
      </w:pPr>
      <w:r>
        <w:rPr>
          <w:rStyle w:val="Standardnpsmoodstavce1"/>
          <w:rFonts w:ascii="Bookman Old Style" w:hAnsi="Bookman Old Style"/>
        </w:rPr>
        <w:t>Školník: Robert Štáfek</w:t>
      </w:r>
      <w:r>
        <w:t xml:space="preserve">  </w:t>
      </w:r>
    </w:p>
    <w:p w14:paraId="7211EDAF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34D85852" w14:textId="77777777" w:rsidR="0006188D" w:rsidRDefault="0006188D">
      <w:pPr>
        <w:pStyle w:val="Zkladntext31"/>
        <w:rPr>
          <w:rStyle w:val="Standardnpsmoodstavce1"/>
          <w:b w:val="0"/>
          <w:bCs w:val="0"/>
        </w:rPr>
      </w:pPr>
      <w:r>
        <w:rPr>
          <w:rStyle w:val="Standardnpsmoodstavce1"/>
          <w:b w:val="0"/>
          <w:bCs w:val="0"/>
        </w:rPr>
        <w:lastRenderedPageBreak/>
        <w:t>Škola získala právní subjektivitu 1.1.1993. K 1.2.2003 byla MŠMT ČR provedena poslední změna v zařazení do sítě škol. Kapacita byla snížena na 810 žáků, což odpovídá původní stavební kapacitě. Nová zřizovací listina č.j.:</w:t>
      </w:r>
      <w:r w:rsidR="005B3A3A">
        <w:rPr>
          <w:rStyle w:val="Standardnpsmoodstavce1"/>
          <w:b w:val="0"/>
          <w:bCs w:val="0"/>
        </w:rPr>
        <w:t xml:space="preserve"> </w:t>
      </w:r>
      <w:r>
        <w:rPr>
          <w:rStyle w:val="Standardnpsmoodstavce1"/>
          <w:b w:val="0"/>
          <w:bCs w:val="0"/>
        </w:rPr>
        <w:t>06-</w:t>
      </w:r>
      <w:r w:rsidR="00D162B7">
        <w:rPr>
          <w:rStyle w:val="Standardnpsmoodstavce1"/>
          <w:b w:val="0"/>
          <w:bCs w:val="0"/>
        </w:rPr>
        <w:t>4./OŠ/2010 s účinností od 30.3.</w:t>
      </w:r>
      <w:r>
        <w:rPr>
          <w:rStyle w:val="Standardnpsmoodstavce1"/>
          <w:b w:val="0"/>
          <w:bCs w:val="0"/>
        </w:rPr>
        <w:t>2010 nahradila původní zřizovací listinu vydanou dne 29.10.1992 včetně změn a dodatků.</w:t>
      </w:r>
    </w:p>
    <w:p w14:paraId="6AC12478" w14:textId="77777777" w:rsidR="00457431" w:rsidRDefault="00457431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0EA0F1E7" w14:textId="77777777" w:rsidR="0006188D" w:rsidRPr="00CC21CA" w:rsidRDefault="004237CB" w:rsidP="00CC21CA">
      <w:pPr>
        <w:pStyle w:val="Normln1"/>
        <w:rPr>
          <w:rStyle w:val="Standardnpsmoodstavce1"/>
          <w:rFonts w:ascii="Bookman Old Style" w:hAnsi="Bookman Old Style"/>
        </w:rPr>
      </w:pPr>
      <w:r w:rsidRPr="00831BF1">
        <w:rPr>
          <w:rStyle w:val="Standardnpsmoodstavce1"/>
          <w:rFonts w:ascii="Bookman Old Style" w:hAnsi="Bookman Old Style"/>
          <w:b/>
          <w:bCs/>
        </w:rPr>
        <w:t>2.</w:t>
      </w:r>
      <w:r w:rsidR="0006188D" w:rsidRPr="00831BF1">
        <w:rPr>
          <w:rStyle w:val="Standardnpsmoodstavce1"/>
          <w:rFonts w:ascii="Bookman Old Style" w:hAnsi="Bookman Old Style"/>
          <w:b/>
          <w:bCs/>
        </w:rPr>
        <w:t>Zřizovatel školy:</w:t>
      </w:r>
      <w:r w:rsidR="00CC21CA">
        <w:rPr>
          <w:rStyle w:val="Standardnpsmoodstavce1"/>
          <w:rFonts w:ascii="Bookman Old Style" w:hAnsi="Bookman Old Style"/>
          <w:b/>
          <w:bCs/>
        </w:rPr>
        <w:t xml:space="preserve"> </w:t>
      </w:r>
      <w:r w:rsidR="0006188D" w:rsidRPr="00CC21CA">
        <w:rPr>
          <w:rStyle w:val="Standardnpsmoodstavce1"/>
          <w:rFonts w:ascii="Bookman Old Style" w:hAnsi="Bookman Old Style"/>
        </w:rPr>
        <w:t>Statutární město Chomutov</w:t>
      </w:r>
    </w:p>
    <w:p w14:paraId="4F6CEA62" w14:textId="77777777" w:rsidR="00CC21CA" w:rsidRPr="00CC21CA" w:rsidRDefault="00CC21CA" w:rsidP="00CC21CA">
      <w:pPr>
        <w:pStyle w:val="Normln1"/>
        <w:ind w:left="360"/>
        <w:jc w:val="both"/>
        <w:rPr>
          <w:rStyle w:val="Standardnpsmoodstavce1"/>
          <w:rFonts w:ascii="Bookman Old Style" w:hAnsi="Bookman Old Style"/>
        </w:rPr>
      </w:pPr>
      <w:r w:rsidRPr="00CC21CA">
        <w:rPr>
          <w:rStyle w:val="Standardnpsmoodstavce1"/>
          <w:rFonts w:ascii="Bookman Old Style" w:hAnsi="Bookman Old Style"/>
        </w:rPr>
        <w:t xml:space="preserve">                      </w:t>
      </w:r>
      <w:r>
        <w:rPr>
          <w:rStyle w:val="Standardnpsmoodstavce1"/>
          <w:rFonts w:ascii="Bookman Old Style" w:hAnsi="Bookman Old Style"/>
        </w:rPr>
        <w:t xml:space="preserve">  </w:t>
      </w:r>
      <w:r w:rsidRPr="00CC21CA">
        <w:rPr>
          <w:rStyle w:val="Standardnpsmoodstavce1"/>
          <w:rFonts w:ascii="Bookman Old Style" w:hAnsi="Bookman Old Style"/>
        </w:rPr>
        <w:t xml:space="preserve"> </w:t>
      </w:r>
      <w:r w:rsidR="0006188D" w:rsidRPr="00CC21CA">
        <w:rPr>
          <w:rStyle w:val="Standardnpsmoodstavce1"/>
          <w:rFonts w:ascii="Bookman Old Style" w:hAnsi="Bookman Old Style"/>
        </w:rPr>
        <w:t>Zborovská 4602</w:t>
      </w:r>
    </w:p>
    <w:p w14:paraId="206885AC" w14:textId="77777777" w:rsidR="0006188D" w:rsidRPr="00CC21CA" w:rsidRDefault="00CC21CA" w:rsidP="00CC21CA">
      <w:pPr>
        <w:pStyle w:val="Normln1"/>
        <w:ind w:left="360"/>
        <w:jc w:val="both"/>
        <w:rPr>
          <w:rStyle w:val="Standardnpsmoodstavce1"/>
          <w:rFonts w:ascii="Bookman Old Style" w:hAnsi="Bookman Old Style"/>
        </w:rPr>
      </w:pPr>
      <w:r w:rsidRPr="00CC21CA">
        <w:rPr>
          <w:rStyle w:val="Standardnpsmoodstavce1"/>
          <w:rFonts w:ascii="Bookman Old Style" w:hAnsi="Bookman Old Style"/>
        </w:rPr>
        <w:t xml:space="preserve">          </w:t>
      </w:r>
      <w:r>
        <w:rPr>
          <w:rStyle w:val="Standardnpsmoodstavce1"/>
          <w:rFonts w:ascii="Bookman Old Style" w:hAnsi="Bookman Old Style"/>
        </w:rPr>
        <w:t xml:space="preserve">  </w:t>
      </w:r>
      <w:r w:rsidR="0006188D" w:rsidRPr="00CC21CA">
        <w:rPr>
          <w:rStyle w:val="Standardnpsmoodstavce1"/>
          <w:rFonts w:ascii="Bookman Old Style" w:hAnsi="Bookman Old Style"/>
        </w:rPr>
        <w:t>430 28   Chomutov</w:t>
      </w:r>
    </w:p>
    <w:p w14:paraId="64DCE9AE" w14:textId="77777777" w:rsidR="0006188D" w:rsidRDefault="0006188D">
      <w:pPr>
        <w:pStyle w:val="Normln1"/>
        <w:ind w:left="708" w:firstLine="708"/>
        <w:jc w:val="both"/>
      </w:pPr>
    </w:p>
    <w:p w14:paraId="09FD9C05" w14:textId="77777777" w:rsidR="00457431" w:rsidRDefault="00457431">
      <w:pPr>
        <w:pStyle w:val="Normln1"/>
        <w:ind w:left="708" w:firstLine="708"/>
        <w:jc w:val="both"/>
      </w:pPr>
    </w:p>
    <w:p w14:paraId="61571D31" w14:textId="77777777" w:rsidR="00457431" w:rsidRDefault="00457431">
      <w:pPr>
        <w:pStyle w:val="Normln1"/>
        <w:ind w:left="708" w:firstLine="708"/>
        <w:jc w:val="both"/>
      </w:pPr>
    </w:p>
    <w:p w14:paraId="6607D589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</w:rPr>
        <w:t> </w:t>
      </w:r>
      <w:r>
        <w:rPr>
          <w:rStyle w:val="Standardnpsmoodstavce1"/>
          <w:rFonts w:ascii="Bookman Old Style" w:hAnsi="Bookman Old Style"/>
          <w:b/>
          <w:bCs/>
        </w:rPr>
        <w:t xml:space="preserve">3. Charakteristika školy  </w:t>
      </w:r>
    </w:p>
    <w:p w14:paraId="5597E8D2" w14:textId="77777777" w:rsidR="00457431" w:rsidRDefault="00457431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3FCBAA63" w14:textId="77777777" w:rsidR="0006188D" w:rsidRDefault="003435E9">
      <w:pPr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pict w14:anchorId="74A7780F">
          <v:shape id="_x0000_s1066" type="#_x0000_t75" style="position:absolute;left:0;text-align:left;margin-left:252.35pt;margin-top:272.2pt;width:202.1pt;height:113.8pt;z-index:1;mso-position-horizontal-relative:margin;mso-position-vertical-relative:margin">
            <v:imagedata r:id="rId11" o:title="4"/>
            <w10:wrap type="square" anchorx="margin" anchory="margin"/>
          </v:shape>
        </w:pict>
      </w:r>
      <w:r w:rsidR="0006188D">
        <w:rPr>
          <w:rFonts w:ascii="Bookman Old Style" w:hAnsi="Bookman Old Style"/>
          <w:sz w:val="24"/>
          <w:szCs w:val="24"/>
        </w:rPr>
        <w:t xml:space="preserve">     </w:t>
      </w:r>
      <w:r w:rsidR="005B3A3A">
        <w:rPr>
          <w:rFonts w:ascii="Bookman Old Style" w:hAnsi="Bookman Old Style"/>
          <w:sz w:val="24"/>
          <w:szCs w:val="24"/>
        </w:rPr>
        <w:t>V souladu se zřizovací listin</w:t>
      </w:r>
      <w:r w:rsidR="00CC21CA">
        <w:rPr>
          <w:rFonts w:ascii="Bookman Old Style" w:hAnsi="Bookman Old Style"/>
          <w:sz w:val="24"/>
          <w:szCs w:val="24"/>
        </w:rPr>
        <w:t>ou</w:t>
      </w:r>
      <w:r w:rsidR="005B3A3A">
        <w:rPr>
          <w:rFonts w:ascii="Bookman Old Style" w:hAnsi="Bookman Old Style"/>
          <w:sz w:val="24"/>
          <w:szCs w:val="24"/>
        </w:rPr>
        <w:t xml:space="preserve"> </w:t>
      </w:r>
      <w:r w:rsidR="00D60D80">
        <w:rPr>
          <w:rFonts w:ascii="Bookman Old Style" w:hAnsi="Bookman Old Style"/>
          <w:sz w:val="24"/>
          <w:szCs w:val="24"/>
        </w:rPr>
        <w:t xml:space="preserve">je hlavní činností </w:t>
      </w:r>
      <w:r w:rsidR="005B3A3A">
        <w:rPr>
          <w:rFonts w:ascii="Bookman Old Style" w:hAnsi="Bookman Old Style"/>
          <w:sz w:val="24"/>
          <w:szCs w:val="24"/>
        </w:rPr>
        <w:t>Základní škol</w:t>
      </w:r>
      <w:r w:rsidR="00D60D80">
        <w:rPr>
          <w:rFonts w:ascii="Bookman Old Style" w:hAnsi="Bookman Old Style"/>
          <w:sz w:val="24"/>
          <w:szCs w:val="24"/>
        </w:rPr>
        <w:t>y</w:t>
      </w:r>
      <w:r w:rsidR="005B3A3A">
        <w:rPr>
          <w:rFonts w:ascii="Bookman Old Style" w:hAnsi="Bookman Old Style"/>
          <w:sz w:val="24"/>
          <w:szCs w:val="24"/>
        </w:rPr>
        <w:t xml:space="preserve"> Chomutov, Zahradní 5265 v</w:t>
      </w:r>
      <w:r w:rsidR="00D60D80">
        <w:rPr>
          <w:rFonts w:ascii="Bookman Old Style" w:hAnsi="Bookman Old Style"/>
          <w:sz w:val="24"/>
          <w:szCs w:val="24"/>
        </w:rPr>
        <w:t>ý</w:t>
      </w:r>
      <w:r w:rsidR="005B3A3A">
        <w:rPr>
          <w:rFonts w:ascii="Bookman Old Style" w:hAnsi="Bookman Old Style"/>
          <w:sz w:val="24"/>
          <w:szCs w:val="24"/>
        </w:rPr>
        <w:t>chov</w:t>
      </w:r>
      <w:r w:rsidR="00D60D80">
        <w:rPr>
          <w:rFonts w:ascii="Bookman Old Style" w:hAnsi="Bookman Old Style"/>
          <w:sz w:val="24"/>
          <w:szCs w:val="24"/>
        </w:rPr>
        <w:t>a</w:t>
      </w:r>
      <w:r w:rsidR="005B3A3A">
        <w:rPr>
          <w:rFonts w:ascii="Bookman Old Style" w:hAnsi="Bookman Old Style"/>
          <w:sz w:val="24"/>
          <w:szCs w:val="24"/>
        </w:rPr>
        <w:t xml:space="preserve"> a vzdělává</w:t>
      </w:r>
      <w:r w:rsidR="00D60D80">
        <w:rPr>
          <w:rFonts w:ascii="Bookman Old Style" w:hAnsi="Bookman Old Style"/>
          <w:sz w:val="24"/>
          <w:szCs w:val="24"/>
        </w:rPr>
        <w:t>ní</w:t>
      </w:r>
      <w:r w:rsidR="005B3A3A">
        <w:rPr>
          <w:rFonts w:ascii="Bookman Old Style" w:hAnsi="Bookman Old Style"/>
          <w:sz w:val="24"/>
          <w:szCs w:val="24"/>
        </w:rPr>
        <w:t xml:space="preserve"> žák</w:t>
      </w:r>
      <w:r w:rsidR="00D60D80">
        <w:rPr>
          <w:rFonts w:ascii="Bookman Old Style" w:hAnsi="Bookman Old Style"/>
          <w:sz w:val="24"/>
          <w:szCs w:val="24"/>
        </w:rPr>
        <w:t xml:space="preserve">ů, kteří plní povinnou devítiletou docházku. Od roku </w:t>
      </w:r>
      <w:r w:rsidR="00D60D80" w:rsidRPr="00FD6259">
        <w:rPr>
          <w:rFonts w:ascii="Bookman Old Style" w:hAnsi="Bookman Old Style"/>
          <w:color w:val="FF0000"/>
          <w:sz w:val="24"/>
          <w:szCs w:val="24"/>
        </w:rPr>
        <w:t>xxxx</w:t>
      </w:r>
      <w:r w:rsidR="00D60D80">
        <w:rPr>
          <w:rFonts w:ascii="Bookman Old Style" w:hAnsi="Bookman Old Style"/>
          <w:sz w:val="24"/>
          <w:szCs w:val="24"/>
        </w:rPr>
        <w:t xml:space="preserve"> jsou přijímány </w:t>
      </w:r>
      <w:r w:rsidR="006C2844">
        <w:rPr>
          <w:rFonts w:ascii="Bookman Old Style" w:hAnsi="Bookman Old Style"/>
          <w:sz w:val="24"/>
          <w:szCs w:val="24"/>
        </w:rPr>
        <w:t>i</w:t>
      </w:r>
      <w:r w:rsidR="00CC21CA">
        <w:rPr>
          <w:rFonts w:ascii="Bookman Old Style" w:hAnsi="Bookman Old Style"/>
          <w:sz w:val="24"/>
          <w:szCs w:val="24"/>
        </w:rPr>
        <w:t xml:space="preserve"> děti </w:t>
      </w:r>
      <w:r w:rsidR="006C2844">
        <w:rPr>
          <w:rFonts w:ascii="Bookman Old Style" w:hAnsi="Bookman Old Style"/>
          <w:sz w:val="24"/>
          <w:szCs w:val="24"/>
        </w:rPr>
        <w:t xml:space="preserve">zařazené do </w:t>
      </w:r>
      <w:r w:rsidR="00CC21CA">
        <w:rPr>
          <w:rFonts w:ascii="Bookman Old Style" w:hAnsi="Bookman Old Style"/>
          <w:sz w:val="24"/>
          <w:szCs w:val="24"/>
        </w:rPr>
        <w:t>přípravné tříd</w:t>
      </w:r>
      <w:r w:rsidR="006C2844">
        <w:rPr>
          <w:rFonts w:ascii="Bookman Old Style" w:hAnsi="Bookman Old Style"/>
          <w:sz w:val="24"/>
          <w:szCs w:val="24"/>
        </w:rPr>
        <w:t>y</w:t>
      </w:r>
      <w:r w:rsidR="005B3A3A">
        <w:rPr>
          <w:rFonts w:ascii="Bookman Old Style" w:hAnsi="Bookman Old Style"/>
          <w:sz w:val="24"/>
          <w:szCs w:val="24"/>
        </w:rPr>
        <w:t xml:space="preserve">. </w:t>
      </w:r>
      <w:r w:rsidR="00D60D80">
        <w:rPr>
          <w:rFonts w:ascii="Bookman Old Style" w:hAnsi="Bookman Old Style"/>
          <w:sz w:val="24"/>
          <w:szCs w:val="24"/>
        </w:rPr>
        <w:t>Statutární město Chomutov, určilo vyhláškou spádové obvody jednotlivých základních škol</w:t>
      </w:r>
      <w:r w:rsidR="006C2844">
        <w:rPr>
          <w:rFonts w:ascii="Bookman Old Style" w:hAnsi="Bookman Old Style"/>
          <w:sz w:val="24"/>
          <w:szCs w:val="24"/>
        </w:rPr>
        <w:t>.</w:t>
      </w:r>
      <w:r w:rsidR="00D60D80">
        <w:rPr>
          <w:rFonts w:ascii="Bookman Old Style" w:hAnsi="Bookman Old Style"/>
          <w:sz w:val="24"/>
          <w:szCs w:val="24"/>
        </w:rPr>
        <w:t xml:space="preserve"> Nejvíc žáků bydlí v bezprostřední blízkosti školy. Pouze malé procento žáků </w:t>
      </w:r>
      <w:r w:rsidR="0006188D">
        <w:rPr>
          <w:rFonts w:ascii="Bookman Old Style" w:hAnsi="Bookman Old Style"/>
          <w:sz w:val="24"/>
          <w:szCs w:val="24"/>
        </w:rPr>
        <w:t xml:space="preserve">dojíždí z jiných částí města či přilehlých obcí. </w:t>
      </w:r>
      <w:r w:rsidR="006C2844" w:rsidRPr="00FD6259">
        <w:rPr>
          <w:rFonts w:ascii="Bookman Old Style" w:hAnsi="Bookman Old Style"/>
          <w:sz w:val="24"/>
          <w:szCs w:val="24"/>
        </w:rPr>
        <w:t>Pedagogičtí pracovníci</w:t>
      </w:r>
      <w:r w:rsidR="00FD6259" w:rsidRPr="00FD6259">
        <w:rPr>
          <w:rFonts w:ascii="Bookman Old Style" w:hAnsi="Bookman Old Style"/>
          <w:sz w:val="24"/>
          <w:szCs w:val="24"/>
        </w:rPr>
        <w:t xml:space="preserve"> školy</w:t>
      </w:r>
      <w:r w:rsidR="006C2844">
        <w:rPr>
          <w:rFonts w:ascii="Bookman Old Style" w:hAnsi="Bookman Old Style"/>
          <w:sz w:val="24"/>
          <w:szCs w:val="24"/>
        </w:rPr>
        <w:t xml:space="preserve"> </w:t>
      </w:r>
      <w:r w:rsidR="00FD6259">
        <w:rPr>
          <w:rFonts w:ascii="Bookman Old Style" w:hAnsi="Bookman Old Style"/>
          <w:sz w:val="24"/>
          <w:szCs w:val="24"/>
        </w:rPr>
        <w:t xml:space="preserve">již od roku 2005 </w:t>
      </w:r>
      <w:r w:rsidR="00CC21CA">
        <w:rPr>
          <w:rFonts w:ascii="Bookman Old Style" w:hAnsi="Bookman Old Style"/>
          <w:sz w:val="24"/>
          <w:szCs w:val="24"/>
        </w:rPr>
        <w:t>v</w:t>
      </w:r>
      <w:r w:rsidR="006C2844">
        <w:rPr>
          <w:rFonts w:ascii="Bookman Old Style" w:hAnsi="Bookman Old Style"/>
          <w:sz w:val="24"/>
          <w:szCs w:val="24"/>
        </w:rPr>
        <w:t>zdělávají</w:t>
      </w:r>
      <w:r w:rsidR="00CC21CA">
        <w:rPr>
          <w:rFonts w:ascii="Bookman Old Style" w:hAnsi="Bookman Old Style"/>
          <w:sz w:val="24"/>
          <w:szCs w:val="24"/>
        </w:rPr>
        <w:t xml:space="preserve"> široké spektrum </w:t>
      </w:r>
      <w:proofErr w:type="gramStart"/>
      <w:r w:rsidR="005B3A3A">
        <w:rPr>
          <w:rFonts w:ascii="Bookman Old Style" w:hAnsi="Bookman Old Style"/>
          <w:sz w:val="24"/>
          <w:szCs w:val="24"/>
        </w:rPr>
        <w:t>žák</w:t>
      </w:r>
      <w:r w:rsidR="00CC21CA">
        <w:rPr>
          <w:rFonts w:ascii="Bookman Old Style" w:hAnsi="Bookman Old Style"/>
          <w:sz w:val="24"/>
          <w:szCs w:val="24"/>
        </w:rPr>
        <w:t>ů</w:t>
      </w:r>
      <w:r w:rsidR="005B3A3A">
        <w:rPr>
          <w:rFonts w:ascii="Bookman Old Style" w:hAnsi="Bookman Old Style"/>
          <w:sz w:val="24"/>
          <w:szCs w:val="24"/>
        </w:rPr>
        <w:t xml:space="preserve"> </w:t>
      </w:r>
      <w:r w:rsidR="00CC21CA">
        <w:rPr>
          <w:rFonts w:ascii="Bookman Old Style" w:hAnsi="Bookman Old Style"/>
          <w:sz w:val="24"/>
          <w:szCs w:val="24"/>
        </w:rPr>
        <w:t xml:space="preserve">- </w:t>
      </w:r>
      <w:r w:rsidR="005B3A3A">
        <w:rPr>
          <w:rFonts w:ascii="Bookman Old Style" w:hAnsi="Bookman Old Style"/>
          <w:sz w:val="24"/>
          <w:szCs w:val="24"/>
        </w:rPr>
        <w:t>mimořádně</w:t>
      </w:r>
      <w:proofErr w:type="gramEnd"/>
      <w:r w:rsidR="005B3A3A">
        <w:rPr>
          <w:rFonts w:ascii="Bookman Old Style" w:hAnsi="Bookman Old Style"/>
          <w:sz w:val="24"/>
          <w:szCs w:val="24"/>
        </w:rPr>
        <w:t xml:space="preserve"> nadané</w:t>
      </w:r>
      <w:r w:rsidR="00CC21CA">
        <w:rPr>
          <w:rFonts w:ascii="Bookman Old Style" w:hAnsi="Bookman Old Style"/>
          <w:sz w:val="24"/>
          <w:szCs w:val="24"/>
        </w:rPr>
        <w:t>,</w:t>
      </w:r>
      <w:r w:rsidR="005B3A3A">
        <w:rPr>
          <w:rFonts w:ascii="Bookman Old Style" w:hAnsi="Bookman Old Style"/>
          <w:sz w:val="24"/>
          <w:szCs w:val="24"/>
        </w:rPr>
        <w:t xml:space="preserve"> žáky se specifickými poruchami učení i chování</w:t>
      </w:r>
      <w:r w:rsidR="00CC21CA">
        <w:rPr>
          <w:rFonts w:ascii="Bookman Old Style" w:hAnsi="Bookman Old Style"/>
          <w:sz w:val="24"/>
          <w:szCs w:val="24"/>
        </w:rPr>
        <w:t xml:space="preserve">, žáky s lehkým mentálním postižením, žáky </w:t>
      </w:r>
      <w:r w:rsidR="001A4710">
        <w:rPr>
          <w:rFonts w:ascii="Bookman Old Style" w:hAnsi="Bookman Old Style"/>
          <w:sz w:val="24"/>
          <w:szCs w:val="24"/>
        </w:rPr>
        <w:t xml:space="preserve">zdravotně postižené, zdravotně znevýhodněné, </w:t>
      </w:r>
      <w:r w:rsidR="00CC21CA">
        <w:rPr>
          <w:rFonts w:ascii="Bookman Old Style" w:hAnsi="Bookman Old Style"/>
          <w:sz w:val="24"/>
          <w:szCs w:val="24"/>
        </w:rPr>
        <w:t>tělesně znevýhodněné i tělesně postižené</w:t>
      </w:r>
      <w:r w:rsidR="0006188D">
        <w:rPr>
          <w:rFonts w:ascii="Bookman Old Style" w:hAnsi="Bookman Old Style"/>
          <w:sz w:val="24"/>
          <w:szCs w:val="24"/>
        </w:rPr>
        <w:t>.</w:t>
      </w:r>
      <w:r w:rsidR="00CC21CA">
        <w:rPr>
          <w:rFonts w:ascii="Bookman Old Style" w:hAnsi="Bookman Old Style"/>
          <w:sz w:val="24"/>
          <w:szCs w:val="24"/>
        </w:rPr>
        <w:t xml:space="preserve"> </w:t>
      </w:r>
      <w:r w:rsidR="00FD6259">
        <w:rPr>
          <w:rFonts w:ascii="Bookman Old Style" w:hAnsi="Bookman Old Style"/>
          <w:sz w:val="24"/>
          <w:szCs w:val="24"/>
        </w:rPr>
        <w:t>To je v souladu s v loňském roce ministerstvem zavedeným „společným vzděláváním“.</w:t>
      </w:r>
      <w:r w:rsidR="0006188D">
        <w:rPr>
          <w:rFonts w:ascii="Bookman Old Style" w:hAnsi="Bookman Old Style"/>
          <w:sz w:val="24"/>
          <w:szCs w:val="24"/>
        </w:rPr>
        <w:t xml:space="preserve"> </w:t>
      </w:r>
      <w:r w:rsidR="00FD6259">
        <w:rPr>
          <w:rFonts w:ascii="Bookman Old Style" w:hAnsi="Bookman Old Style"/>
          <w:sz w:val="24"/>
          <w:szCs w:val="24"/>
        </w:rPr>
        <w:t>Značnou č</w:t>
      </w:r>
      <w:r w:rsidR="005B3A3A">
        <w:rPr>
          <w:rFonts w:ascii="Bookman Old Style" w:hAnsi="Bookman Old Style"/>
          <w:sz w:val="24"/>
          <w:szCs w:val="24"/>
        </w:rPr>
        <w:t xml:space="preserve">ást </w:t>
      </w:r>
      <w:r w:rsidR="00FD6259">
        <w:rPr>
          <w:rFonts w:ascii="Bookman Old Style" w:hAnsi="Bookman Old Style"/>
          <w:sz w:val="24"/>
          <w:szCs w:val="24"/>
        </w:rPr>
        <w:t>žáků</w:t>
      </w:r>
      <w:r w:rsidR="006C2844">
        <w:rPr>
          <w:rFonts w:ascii="Bookman Old Style" w:hAnsi="Bookman Old Style"/>
          <w:sz w:val="24"/>
          <w:szCs w:val="24"/>
        </w:rPr>
        <w:t>, kte</w:t>
      </w:r>
      <w:r w:rsidR="00FD6259">
        <w:rPr>
          <w:rFonts w:ascii="Bookman Old Style" w:hAnsi="Bookman Old Style"/>
          <w:sz w:val="24"/>
          <w:szCs w:val="24"/>
        </w:rPr>
        <w:t>ří</w:t>
      </w:r>
      <w:r w:rsidR="006C2844">
        <w:rPr>
          <w:rFonts w:ascii="Bookman Old Style" w:hAnsi="Bookman Old Style"/>
          <w:sz w:val="24"/>
          <w:szCs w:val="24"/>
        </w:rPr>
        <w:t xml:space="preserve"> bydlí v bezprostřední blízkosti školy</w:t>
      </w:r>
      <w:r w:rsidR="00D162B7">
        <w:rPr>
          <w:rFonts w:ascii="Bookman Old Style" w:hAnsi="Bookman Old Style"/>
          <w:sz w:val="24"/>
          <w:szCs w:val="24"/>
        </w:rPr>
        <w:t>,</w:t>
      </w:r>
      <w:r w:rsidR="005B3A3A">
        <w:rPr>
          <w:rFonts w:ascii="Bookman Old Style" w:hAnsi="Bookman Old Style"/>
          <w:sz w:val="24"/>
          <w:szCs w:val="24"/>
        </w:rPr>
        <w:t xml:space="preserve"> </w:t>
      </w:r>
      <w:r w:rsidR="00FD6259">
        <w:rPr>
          <w:rFonts w:ascii="Bookman Old Style" w:hAnsi="Bookman Old Style"/>
          <w:sz w:val="24"/>
          <w:szCs w:val="24"/>
        </w:rPr>
        <w:t>lze považovat za žáky</w:t>
      </w:r>
      <w:r w:rsidR="005B3A3A">
        <w:rPr>
          <w:rFonts w:ascii="Bookman Old Style" w:hAnsi="Bookman Old Style"/>
          <w:sz w:val="24"/>
          <w:szCs w:val="24"/>
        </w:rPr>
        <w:t xml:space="preserve"> ze sociálně </w:t>
      </w:r>
      <w:r w:rsidR="00CC21CA">
        <w:rPr>
          <w:rFonts w:ascii="Bookman Old Style" w:hAnsi="Bookman Old Style"/>
          <w:sz w:val="24"/>
          <w:szCs w:val="24"/>
        </w:rPr>
        <w:t>znevýhodněného prostředí</w:t>
      </w:r>
      <w:r w:rsidR="005B3A3A">
        <w:rPr>
          <w:rFonts w:ascii="Bookman Old Style" w:hAnsi="Bookman Old Style"/>
          <w:sz w:val="24"/>
          <w:szCs w:val="24"/>
        </w:rPr>
        <w:t>. V</w:t>
      </w:r>
      <w:r w:rsidR="006C2844">
        <w:rPr>
          <w:rFonts w:ascii="Bookman Old Style" w:hAnsi="Bookman Old Style"/>
          <w:sz w:val="24"/>
          <w:szCs w:val="24"/>
        </w:rPr>
        <w:t xml:space="preserve"> posledních několika letech </w:t>
      </w:r>
      <w:r w:rsidR="00FD6259">
        <w:rPr>
          <w:rFonts w:ascii="Bookman Old Style" w:hAnsi="Bookman Old Style"/>
          <w:sz w:val="24"/>
          <w:szCs w:val="24"/>
        </w:rPr>
        <w:t xml:space="preserve">vychováváme a vzděláváme kolem </w:t>
      </w:r>
      <w:r w:rsidR="005B3A3A">
        <w:rPr>
          <w:rFonts w:ascii="Bookman Old Style" w:hAnsi="Bookman Old Style"/>
          <w:sz w:val="24"/>
          <w:szCs w:val="24"/>
        </w:rPr>
        <w:t>6</w:t>
      </w:r>
      <w:r w:rsidR="00FD6259">
        <w:rPr>
          <w:rFonts w:ascii="Bookman Old Style" w:hAnsi="Bookman Old Style"/>
          <w:sz w:val="24"/>
          <w:szCs w:val="24"/>
        </w:rPr>
        <w:t>70. Stavební kapacita školy (810 žáků)</w:t>
      </w:r>
      <w:r w:rsidR="006C2844">
        <w:rPr>
          <w:rFonts w:ascii="Bookman Old Style" w:hAnsi="Bookman Old Style"/>
          <w:sz w:val="24"/>
          <w:szCs w:val="24"/>
        </w:rPr>
        <w:t xml:space="preserve"> tím </w:t>
      </w:r>
      <w:r w:rsidR="00FD6259">
        <w:rPr>
          <w:rFonts w:ascii="Bookman Old Style" w:hAnsi="Bookman Old Style"/>
          <w:sz w:val="24"/>
          <w:szCs w:val="24"/>
        </w:rPr>
        <w:t xml:space="preserve">sice není </w:t>
      </w:r>
      <w:proofErr w:type="gramStart"/>
      <w:r w:rsidR="00FD6259">
        <w:rPr>
          <w:rFonts w:ascii="Bookman Old Style" w:hAnsi="Bookman Old Style"/>
          <w:sz w:val="24"/>
          <w:szCs w:val="24"/>
        </w:rPr>
        <w:t>100%</w:t>
      </w:r>
      <w:proofErr w:type="gramEnd"/>
      <w:r w:rsidR="00FD6259">
        <w:rPr>
          <w:rFonts w:ascii="Bookman Old Style" w:hAnsi="Bookman Old Style"/>
          <w:sz w:val="24"/>
          <w:szCs w:val="24"/>
        </w:rPr>
        <w:t xml:space="preserve"> naplněna, ale </w:t>
      </w:r>
      <w:r w:rsidR="00DA6FEF">
        <w:rPr>
          <w:rFonts w:ascii="Bookman Old Style" w:hAnsi="Bookman Old Style"/>
          <w:sz w:val="24"/>
          <w:szCs w:val="24"/>
        </w:rPr>
        <w:t>každodenní</w:t>
      </w:r>
      <w:r w:rsidR="00A64A17">
        <w:rPr>
          <w:rFonts w:ascii="Bookman Old Style" w:hAnsi="Bookman Old Style"/>
          <w:sz w:val="24"/>
          <w:szCs w:val="24"/>
        </w:rPr>
        <w:t xml:space="preserve"> </w:t>
      </w:r>
      <w:r w:rsidR="0006188D">
        <w:rPr>
          <w:rFonts w:ascii="Bookman Old Style" w:hAnsi="Bookman Old Style"/>
          <w:sz w:val="24"/>
          <w:szCs w:val="24"/>
        </w:rPr>
        <w:t xml:space="preserve">výchovně vzdělávací proces </w:t>
      </w:r>
      <w:r w:rsidR="00A64A17">
        <w:rPr>
          <w:rFonts w:ascii="Bookman Old Style" w:hAnsi="Bookman Old Style"/>
          <w:sz w:val="24"/>
          <w:szCs w:val="24"/>
        </w:rPr>
        <w:t>může být realizován</w:t>
      </w:r>
      <w:r w:rsidR="006C2844">
        <w:rPr>
          <w:rFonts w:ascii="Bookman Old Style" w:hAnsi="Bookman Old Style"/>
          <w:sz w:val="24"/>
          <w:szCs w:val="24"/>
        </w:rPr>
        <w:t xml:space="preserve"> v optimálně naplněných třídách a prostorových podmínkách</w:t>
      </w:r>
      <w:r w:rsidR="0006188D">
        <w:rPr>
          <w:rFonts w:ascii="Bookman Old Style" w:hAnsi="Bookman Old Style"/>
          <w:sz w:val="24"/>
          <w:szCs w:val="24"/>
        </w:rPr>
        <w:t>.</w:t>
      </w:r>
    </w:p>
    <w:p w14:paraId="0354799A" w14:textId="77777777" w:rsidR="00D102B1" w:rsidRDefault="0006188D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O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d otevření 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 xml:space="preserve">školy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v roce 1984 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probíhala ve vybraných třídách od třetího </w:t>
      </w:r>
      <w:proofErr w:type="gramStart"/>
      <w:r>
        <w:rPr>
          <w:rStyle w:val="Standardnpsmoodstavce1"/>
          <w:rFonts w:ascii="Bookman Old Style" w:hAnsi="Bookman Old Style"/>
          <w:sz w:val="24"/>
          <w:szCs w:val="24"/>
        </w:rPr>
        <w:t>ročníku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rozšířená</w:t>
      </w:r>
      <w:proofErr w:type="gramEnd"/>
      <w:r w:rsidR="00CC21CA">
        <w:rPr>
          <w:rStyle w:val="Standardnpsmoodstavce1"/>
          <w:rFonts w:ascii="Bookman Old Style" w:hAnsi="Bookman Old Style"/>
          <w:sz w:val="24"/>
          <w:szCs w:val="24"/>
        </w:rPr>
        <w:t xml:space="preserve"> výuka cizích jazyků. </w:t>
      </w:r>
      <w:r>
        <w:rPr>
          <w:rStyle w:val="Standardnpsmoodstavce1"/>
          <w:rFonts w:ascii="Bookman Old Style" w:hAnsi="Bookman Old Style"/>
          <w:sz w:val="24"/>
          <w:szCs w:val="24"/>
        </w:rPr>
        <w:t>Tradic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i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nadstandardní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jazykové 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výuky 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se snaž</w:t>
      </w:r>
      <w:r w:rsidR="001A4710">
        <w:rPr>
          <w:rStyle w:val="Standardnpsmoodstavce1"/>
          <w:rFonts w:ascii="Bookman Old Style" w:hAnsi="Bookman Old Style"/>
          <w:sz w:val="24"/>
          <w:szCs w:val="24"/>
        </w:rPr>
        <w:t>í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me udržovat i v současné době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>.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</w:p>
    <w:p w14:paraId="5AC9B00E" w14:textId="77777777" w:rsidR="00DE0DC8" w:rsidRDefault="00D102B1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Ve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školní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m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ro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ce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2007/</w:t>
      </w:r>
      <w:proofErr w:type="gramStart"/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2008 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byla</w:t>
      </w:r>
      <w:proofErr w:type="gramEnd"/>
      <w:r w:rsidR="00DE0DC8">
        <w:rPr>
          <w:rStyle w:val="Standardnpsmoodstavce1"/>
          <w:rFonts w:ascii="Bookman Old Style" w:hAnsi="Bookman Old Style"/>
          <w:sz w:val="24"/>
          <w:szCs w:val="24"/>
        </w:rPr>
        <w:t xml:space="preserve"> zahájena výuka 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podle školního vzdělávacího programu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 xml:space="preserve"> (ŠVP)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nazvaného „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Zahrada jazyků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“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.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ŠVP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byl vytvořen 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 xml:space="preserve">prací všech 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pedagogů školy </w:t>
      </w:r>
      <w:proofErr w:type="gramStart"/>
      <w:r w:rsidR="0006188D">
        <w:rPr>
          <w:rStyle w:val="Standardnpsmoodstavce1"/>
          <w:rFonts w:ascii="Bookman Old Style" w:hAnsi="Bookman Old Style"/>
          <w:sz w:val="24"/>
          <w:szCs w:val="24"/>
        </w:rPr>
        <w:t>v  letech</w:t>
      </w:r>
      <w:proofErr w:type="gramEnd"/>
      <w:r w:rsidR="00DE0DC8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 xml:space="preserve">2005-2007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 xml:space="preserve">a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je v souladu s Rámcovým vzdělávacím programem pro základní vzdělávání, který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byl vydán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 Ministerstv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em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 školství, mládeže a tělovýchovy.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 Všichni žáci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naší školy se začínají učit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anglick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ý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jazyk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 od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1.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t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říd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y. V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6.ročníku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přibírají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další cizí jazyk (většin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a žáků si volí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něm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činu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, přestože nabízíme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 i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možnost výuky ruského jazyka).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</w:p>
    <w:p w14:paraId="06740240" w14:textId="77777777" w:rsidR="0006188D" w:rsidRPr="00383D9E" w:rsidRDefault="00DE0DC8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Školní vzdělávací program 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>„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Zahrada jazyků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>“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je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 k 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>dispozici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 v ředitelně školy. 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>Zjemci si mohou d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okument půjčit 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k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 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prostudování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, mohou požádat i o pořízení kopie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. 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>ŠVP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 je 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>na základě požadavků Ministerstv</w:t>
      </w:r>
      <w:r w:rsidR="002543EE">
        <w:rPr>
          <w:rStyle w:val="Standardnpsmoodstavce1"/>
          <w:rFonts w:ascii="Bookman Old Style" w:hAnsi="Bookman Old Style"/>
          <w:sz w:val="24"/>
          <w:szCs w:val="24"/>
        </w:rPr>
        <w:t>a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 xml:space="preserve"> školství, mládeže a 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lastRenderedPageBreak/>
        <w:t xml:space="preserve">tělovýchovy 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průběžně 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>aktualizován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 pomocí dodatků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>. Veškeré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 změny jsou</w:t>
      </w:r>
      <w:r w:rsidR="0006188D" w:rsidRPr="00383D9E">
        <w:rPr>
          <w:rStyle w:val="Standardnpsmoodstavce1"/>
          <w:rFonts w:ascii="Bookman Old Style" w:hAnsi="Bookman Old Style"/>
          <w:sz w:val="24"/>
          <w:szCs w:val="24"/>
        </w:rPr>
        <w:t xml:space="preserve"> schv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>alová</w:t>
      </w:r>
      <w:r w:rsidR="0006188D" w:rsidRPr="00383D9E">
        <w:rPr>
          <w:rStyle w:val="Standardnpsmoodstavce1"/>
          <w:rFonts w:ascii="Bookman Old Style" w:hAnsi="Bookman Old Style"/>
          <w:sz w:val="24"/>
          <w:szCs w:val="24"/>
        </w:rPr>
        <w:t>ny školskou radou.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 Poslední </w:t>
      </w:r>
      <w:r w:rsidR="00DA6FEF">
        <w:rPr>
          <w:rStyle w:val="Standardnpsmoodstavce1"/>
          <w:rFonts w:ascii="Bookman Old Style" w:hAnsi="Bookman Old Style"/>
          <w:sz w:val="24"/>
          <w:szCs w:val="24"/>
        </w:rPr>
        <w:t xml:space="preserve">úprava byla provedena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k 1.9.2016.</w:t>
      </w:r>
    </w:p>
    <w:p w14:paraId="2B8710B7" w14:textId="77777777" w:rsidR="0006188D" w:rsidRDefault="0006188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DA6FEF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ýchovně vzdělávací prác</w:t>
      </w:r>
      <w:r w:rsidR="00A64A17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A6FEF">
        <w:rPr>
          <w:rFonts w:ascii="Bookman Old Style" w:hAnsi="Bookman Old Style"/>
          <w:sz w:val="24"/>
          <w:szCs w:val="24"/>
        </w:rPr>
        <w:t>probíhá ve</w:t>
      </w:r>
      <w:r w:rsidR="00A64A17">
        <w:rPr>
          <w:rFonts w:ascii="Bookman Old Style" w:hAnsi="Bookman Old Style"/>
          <w:sz w:val="24"/>
          <w:szCs w:val="24"/>
        </w:rPr>
        <w:t xml:space="preserve"> všech</w:t>
      </w:r>
      <w:r>
        <w:rPr>
          <w:rFonts w:ascii="Bookman Old Style" w:hAnsi="Bookman Old Style"/>
          <w:sz w:val="24"/>
          <w:szCs w:val="24"/>
        </w:rPr>
        <w:t xml:space="preserve"> učebn</w:t>
      </w:r>
      <w:r w:rsidR="00DA6FEF">
        <w:rPr>
          <w:rFonts w:ascii="Bookman Old Style" w:hAnsi="Bookman Old Style"/>
          <w:sz w:val="24"/>
          <w:szCs w:val="24"/>
        </w:rPr>
        <w:t>ách školy. P</w:t>
      </w:r>
      <w:r w:rsidR="00DE0DC8">
        <w:rPr>
          <w:rFonts w:ascii="Bookman Old Style" w:hAnsi="Bookman Old Style"/>
          <w:sz w:val="24"/>
          <w:szCs w:val="24"/>
        </w:rPr>
        <w:t>edagog</w:t>
      </w:r>
      <w:r w:rsidR="002543EE">
        <w:rPr>
          <w:rFonts w:ascii="Bookman Old Style" w:hAnsi="Bookman Old Style"/>
          <w:sz w:val="24"/>
          <w:szCs w:val="24"/>
        </w:rPr>
        <w:t>ové</w:t>
      </w:r>
      <w:r w:rsidR="00DE0DC8">
        <w:rPr>
          <w:rFonts w:ascii="Bookman Old Style" w:hAnsi="Bookman Old Style"/>
          <w:sz w:val="24"/>
          <w:szCs w:val="24"/>
        </w:rPr>
        <w:t xml:space="preserve"> </w:t>
      </w:r>
      <w:r w:rsidR="00DA6FEF">
        <w:rPr>
          <w:rFonts w:ascii="Bookman Old Style" w:hAnsi="Bookman Old Style"/>
          <w:sz w:val="24"/>
          <w:szCs w:val="24"/>
        </w:rPr>
        <w:t>pov</w:t>
      </w:r>
      <w:r w:rsidR="002543EE">
        <w:rPr>
          <w:rFonts w:ascii="Bookman Old Style" w:hAnsi="Bookman Old Style"/>
          <w:sz w:val="24"/>
          <w:szCs w:val="24"/>
        </w:rPr>
        <w:t>a</w:t>
      </w:r>
      <w:r w:rsidR="00DA6FEF">
        <w:rPr>
          <w:rFonts w:ascii="Bookman Old Style" w:hAnsi="Bookman Old Style"/>
          <w:sz w:val="24"/>
          <w:szCs w:val="24"/>
        </w:rPr>
        <w:t>žují za</w:t>
      </w:r>
      <w:r w:rsidR="00DE0DC8">
        <w:rPr>
          <w:rFonts w:ascii="Bookman Old Style" w:hAnsi="Bookman Old Style"/>
          <w:sz w:val="24"/>
          <w:szCs w:val="24"/>
        </w:rPr>
        <w:t xml:space="preserve"> velmi efektivní </w:t>
      </w:r>
      <w:r>
        <w:rPr>
          <w:rFonts w:ascii="Bookman Old Style" w:hAnsi="Bookman Old Style"/>
          <w:sz w:val="24"/>
          <w:szCs w:val="24"/>
        </w:rPr>
        <w:t>zejména výuk</w:t>
      </w:r>
      <w:r w:rsidR="00DA6FEF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v odborných pracovnách</w:t>
      </w:r>
      <w:r w:rsidR="00DA6FEF">
        <w:rPr>
          <w:rFonts w:ascii="Bookman Old Style" w:hAnsi="Bookman Old Style"/>
          <w:sz w:val="24"/>
          <w:szCs w:val="24"/>
        </w:rPr>
        <w:t>. Tam mají</w:t>
      </w:r>
      <w:r>
        <w:rPr>
          <w:rFonts w:ascii="Bookman Old Style" w:hAnsi="Bookman Old Style"/>
          <w:sz w:val="24"/>
          <w:szCs w:val="24"/>
        </w:rPr>
        <w:t xml:space="preserve"> k dispozici </w:t>
      </w:r>
      <w:r w:rsidR="00DA6FEF">
        <w:rPr>
          <w:rFonts w:ascii="Bookman Old Style" w:hAnsi="Bookman Old Style"/>
          <w:sz w:val="24"/>
          <w:szCs w:val="24"/>
        </w:rPr>
        <w:t xml:space="preserve">veškeré </w:t>
      </w:r>
      <w:r>
        <w:rPr>
          <w:rFonts w:ascii="Bookman Old Style" w:hAnsi="Bookman Old Style"/>
          <w:sz w:val="24"/>
          <w:szCs w:val="24"/>
        </w:rPr>
        <w:t xml:space="preserve">potřebné pomůcky a vybavení (fyzika, přírodopis, hudebna, </w:t>
      </w:r>
      <w:r w:rsidR="00EA762F">
        <w:rPr>
          <w:rFonts w:ascii="Bookman Old Style" w:hAnsi="Bookman Old Style"/>
          <w:sz w:val="24"/>
          <w:szCs w:val="24"/>
        </w:rPr>
        <w:t xml:space="preserve">učebny </w:t>
      </w:r>
      <w:r>
        <w:rPr>
          <w:rFonts w:ascii="Bookman Old Style" w:hAnsi="Bookman Old Style"/>
          <w:sz w:val="24"/>
          <w:szCs w:val="24"/>
        </w:rPr>
        <w:t>cizí</w:t>
      </w:r>
      <w:r w:rsidR="00EA762F"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</w:rPr>
        <w:t xml:space="preserve"> jazyk</w:t>
      </w:r>
      <w:r w:rsidR="00EA762F">
        <w:rPr>
          <w:rFonts w:ascii="Bookman Old Style" w:hAnsi="Bookman Old Style"/>
          <w:sz w:val="24"/>
          <w:szCs w:val="24"/>
        </w:rPr>
        <w:t>ů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EA762F">
        <w:rPr>
          <w:rFonts w:ascii="Bookman Old Style" w:hAnsi="Bookman Old Style"/>
          <w:sz w:val="24"/>
          <w:szCs w:val="24"/>
        </w:rPr>
        <w:t xml:space="preserve">pracovna </w:t>
      </w:r>
      <w:r>
        <w:rPr>
          <w:rFonts w:ascii="Bookman Old Style" w:hAnsi="Bookman Old Style"/>
          <w:sz w:val="24"/>
          <w:szCs w:val="24"/>
        </w:rPr>
        <w:t>výtvarn</w:t>
      </w:r>
      <w:r w:rsidR="00EA762F">
        <w:rPr>
          <w:rFonts w:ascii="Bookman Old Style" w:hAnsi="Bookman Old Style"/>
          <w:sz w:val="24"/>
          <w:szCs w:val="24"/>
        </w:rPr>
        <w:t>é</w:t>
      </w:r>
      <w:r>
        <w:rPr>
          <w:rFonts w:ascii="Bookman Old Style" w:hAnsi="Bookman Old Style"/>
          <w:sz w:val="24"/>
          <w:szCs w:val="24"/>
        </w:rPr>
        <w:t xml:space="preserve"> výchov</w:t>
      </w:r>
      <w:r w:rsidR="00EA762F">
        <w:rPr>
          <w:rFonts w:ascii="Bookman Old Style" w:hAnsi="Bookman Old Style"/>
          <w:sz w:val="24"/>
          <w:szCs w:val="24"/>
        </w:rPr>
        <w:t>y</w:t>
      </w:r>
      <w:r w:rsidR="00DA6FEF">
        <w:rPr>
          <w:rFonts w:ascii="Bookman Old Style" w:hAnsi="Bookman Old Style"/>
          <w:sz w:val="24"/>
          <w:szCs w:val="24"/>
        </w:rPr>
        <w:t>, počítačové pracovny, …). Ve v</w:t>
      </w:r>
      <w:r w:rsidR="00BB6228">
        <w:rPr>
          <w:rFonts w:ascii="Bookman Old Style" w:hAnsi="Bookman Old Style"/>
          <w:sz w:val="24"/>
          <w:szCs w:val="24"/>
        </w:rPr>
        <w:t>šech</w:t>
      </w:r>
      <w:r w:rsidR="00DA6FEF">
        <w:rPr>
          <w:rFonts w:ascii="Bookman Old Style" w:hAnsi="Bookman Old Style"/>
          <w:sz w:val="24"/>
          <w:szCs w:val="24"/>
        </w:rPr>
        <w:t>ny</w:t>
      </w:r>
      <w:r w:rsidR="00BB6228">
        <w:rPr>
          <w:rFonts w:ascii="Bookman Old Style" w:hAnsi="Bookman Old Style"/>
          <w:sz w:val="24"/>
          <w:szCs w:val="24"/>
        </w:rPr>
        <w:t> kmenov</w:t>
      </w:r>
      <w:r w:rsidR="00DA6FEF">
        <w:rPr>
          <w:rFonts w:ascii="Bookman Old Style" w:hAnsi="Bookman Old Style"/>
          <w:sz w:val="24"/>
          <w:szCs w:val="24"/>
        </w:rPr>
        <w:t>ých</w:t>
      </w:r>
      <w:r w:rsidR="00BB6228">
        <w:rPr>
          <w:rFonts w:ascii="Bookman Old Style" w:hAnsi="Bookman Old Style"/>
          <w:sz w:val="24"/>
          <w:szCs w:val="24"/>
        </w:rPr>
        <w:t xml:space="preserve"> i odborn</w:t>
      </w:r>
      <w:r w:rsidR="00DA6FEF">
        <w:rPr>
          <w:rFonts w:ascii="Bookman Old Style" w:hAnsi="Bookman Old Style"/>
          <w:sz w:val="24"/>
          <w:szCs w:val="24"/>
        </w:rPr>
        <w:t>ých</w:t>
      </w:r>
      <w:r w:rsidR="00BB6228">
        <w:rPr>
          <w:rFonts w:ascii="Bookman Old Style" w:hAnsi="Bookman Old Style"/>
          <w:sz w:val="24"/>
          <w:szCs w:val="24"/>
        </w:rPr>
        <w:t xml:space="preserve"> pracovn</w:t>
      </w:r>
      <w:r w:rsidR="00DA6FEF">
        <w:rPr>
          <w:rFonts w:ascii="Bookman Old Style" w:hAnsi="Bookman Old Style"/>
          <w:sz w:val="24"/>
          <w:szCs w:val="24"/>
        </w:rPr>
        <w:t>ách jsou nainstalovány</w:t>
      </w:r>
      <w:r>
        <w:rPr>
          <w:rFonts w:ascii="Bookman Old Style" w:hAnsi="Bookman Old Style"/>
          <w:sz w:val="24"/>
          <w:szCs w:val="24"/>
        </w:rPr>
        <w:t xml:space="preserve"> interaktivní tabule či tabule s interaktivními </w:t>
      </w:r>
      <w:r w:rsidR="002543EE">
        <w:rPr>
          <w:rFonts w:ascii="Bookman Old Style" w:hAnsi="Bookman Old Style"/>
          <w:sz w:val="24"/>
          <w:szCs w:val="24"/>
        </w:rPr>
        <w:t>data</w:t>
      </w:r>
      <w:r>
        <w:rPr>
          <w:rFonts w:ascii="Bookman Old Style" w:hAnsi="Bookman Old Style"/>
          <w:sz w:val="24"/>
          <w:szCs w:val="24"/>
        </w:rPr>
        <w:t xml:space="preserve">projektory. </w:t>
      </w:r>
      <w:r w:rsidR="002673FB">
        <w:rPr>
          <w:rFonts w:ascii="Bookman Old Style" w:hAnsi="Bookman Old Style"/>
          <w:sz w:val="24"/>
          <w:szCs w:val="24"/>
        </w:rPr>
        <w:t>Učitelé mohou</w:t>
      </w:r>
      <w:r w:rsidR="00BB6228">
        <w:rPr>
          <w:rFonts w:ascii="Bookman Old Style" w:hAnsi="Bookman Old Style"/>
          <w:sz w:val="24"/>
          <w:szCs w:val="24"/>
        </w:rPr>
        <w:t xml:space="preserve"> ve výuce využív</w:t>
      </w:r>
      <w:r w:rsidR="002673FB">
        <w:rPr>
          <w:rFonts w:ascii="Bookman Old Style" w:hAnsi="Bookman Old Style"/>
          <w:sz w:val="24"/>
          <w:szCs w:val="24"/>
        </w:rPr>
        <w:t>at</w:t>
      </w:r>
      <w:r w:rsidR="00DE0DC8">
        <w:rPr>
          <w:rFonts w:ascii="Bookman Old Style" w:hAnsi="Bookman Old Style"/>
          <w:sz w:val="24"/>
          <w:szCs w:val="24"/>
        </w:rPr>
        <w:t xml:space="preserve"> iPady,</w:t>
      </w:r>
      <w:r w:rsidR="00EA762F">
        <w:rPr>
          <w:rFonts w:ascii="Bookman Old Style" w:hAnsi="Bookman Old Style"/>
          <w:sz w:val="24"/>
          <w:szCs w:val="24"/>
        </w:rPr>
        <w:t> hlasovací zařízení, vizualizéry</w:t>
      </w:r>
      <w:r w:rsidR="002673FB">
        <w:rPr>
          <w:rFonts w:ascii="Bookman Old Style" w:hAnsi="Bookman Old Style"/>
          <w:sz w:val="24"/>
          <w:szCs w:val="24"/>
        </w:rPr>
        <w:t>, Smart Table</w:t>
      </w:r>
      <w:r w:rsidR="00EA762F">
        <w:rPr>
          <w:rFonts w:ascii="Bookman Old Style" w:hAnsi="Bookman Old Style"/>
          <w:sz w:val="24"/>
          <w:szCs w:val="24"/>
        </w:rPr>
        <w:t xml:space="preserve"> a</w:t>
      </w:r>
      <w:r w:rsidR="00DE0DC8">
        <w:rPr>
          <w:rFonts w:ascii="Bookman Old Style" w:hAnsi="Bookman Old Style"/>
          <w:sz w:val="24"/>
          <w:szCs w:val="24"/>
        </w:rPr>
        <w:t>pod</w:t>
      </w:r>
      <w:r w:rsidR="00EA762F">
        <w:rPr>
          <w:rFonts w:ascii="Bookman Old Style" w:hAnsi="Bookman Old Style"/>
          <w:sz w:val="24"/>
          <w:szCs w:val="24"/>
        </w:rPr>
        <w:t xml:space="preserve">. </w:t>
      </w:r>
    </w:p>
    <w:p w14:paraId="7799108C" w14:textId="77777777" w:rsidR="0006188D" w:rsidRDefault="0006188D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Výuka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 tělesné výchovy 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probíhá ve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 dv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ou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 tělocvičn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ách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. </w:t>
      </w:r>
      <w:r w:rsidR="007F28F6">
        <w:rPr>
          <w:rStyle w:val="Standardnpsmoodstavce1"/>
          <w:rFonts w:ascii="Bookman Old Style" w:hAnsi="Bookman Old Style"/>
          <w:sz w:val="24"/>
          <w:szCs w:val="24"/>
        </w:rPr>
        <w:t xml:space="preserve">Hřiště, které </w:t>
      </w:r>
      <w:proofErr w:type="gramStart"/>
      <w:r w:rsidR="007F28F6">
        <w:rPr>
          <w:rStyle w:val="Standardnpsmoodstavce1"/>
          <w:rFonts w:ascii="Bookman Old Style" w:hAnsi="Bookman Old Style"/>
          <w:sz w:val="24"/>
          <w:szCs w:val="24"/>
        </w:rPr>
        <w:t>leží</w:t>
      </w:r>
      <w:proofErr w:type="gramEnd"/>
      <w:r w:rsidR="00D162B7">
        <w:rPr>
          <w:rStyle w:val="Standardnpsmoodstavce1"/>
          <w:rFonts w:ascii="Bookman Old Style" w:hAnsi="Bookman Old Style"/>
          <w:sz w:val="24"/>
          <w:szCs w:val="24"/>
        </w:rPr>
        <w:t xml:space="preserve"> v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 bezprostření blízkosti</w:t>
      </w:r>
      <w:r w:rsidR="00D162B7">
        <w:rPr>
          <w:rStyle w:val="Standardnpsmoodstavce1"/>
          <w:rFonts w:ascii="Bookman Old Style" w:hAnsi="Bookman Old Style"/>
          <w:sz w:val="24"/>
          <w:szCs w:val="24"/>
        </w:rPr>
        <w:t xml:space="preserve"> školy, </w:t>
      </w:r>
      <w:r w:rsidR="00EA762F">
        <w:rPr>
          <w:rStyle w:val="Standardnpsmoodstavce1"/>
          <w:rFonts w:ascii="Bookman Old Style" w:hAnsi="Bookman Old Style"/>
          <w:sz w:val="24"/>
          <w:szCs w:val="24"/>
        </w:rPr>
        <w:t>je majetkem Statutárního města Chomutov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. C</w:t>
      </w:r>
      <w:r w:rsidR="00EA762F">
        <w:rPr>
          <w:rStyle w:val="Standardnpsmoodstavce1"/>
          <w:rFonts w:ascii="Bookman Old Style" w:hAnsi="Bookman Old Style"/>
          <w:sz w:val="24"/>
          <w:szCs w:val="24"/>
        </w:rPr>
        <w:t xml:space="preserve">elé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bylo </w:t>
      </w:r>
      <w:r w:rsidR="00EA762F">
        <w:rPr>
          <w:rStyle w:val="Standardnpsmoodstavce1"/>
          <w:rFonts w:ascii="Bookman Old Style" w:hAnsi="Bookman Old Style"/>
          <w:sz w:val="24"/>
          <w:szCs w:val="24"/>
        </w:rPr>
        <w:t xml:space="preserve">zrekonstruováno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a uvedeno do provozu na jaře 2015</w:t>
      </w:r>
      <w:r w:rsidR="007F28F6">
        <w:rPr>
          <w:rStyle w:val="Standardnpsmoodstavce1"/>
          <w:rFonts w:ascii="Bookman Old Style" w:hAnsi="Bookman Old Style"/>
          <w:sz w:val="24"/>
          <w:szCs w:val="24"/>
        </w:rPr>
        <w:t xml:space="preserve">.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Správce hřiště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, který je zaměstnancem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 xml:space="preserve">města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dohlíží na provoz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. V průběhu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 školního roku 2015/16 bylo možné využívat tento areál k hodinám tělesné výchovy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,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 pro odpolední činnost školní družiny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 xml:space="preserve"> i ke konání jednorázových školních akcí</w:t>
      </w:r>
      <w:r w:rsidR="002543EE">
        <w:rPr>
          <w:rStyle w:val="Standardnpsmoodstavce1"/>
          <w:rFonts w:ascii="Bookman Old Style" w:hAnsi="Bookman Old Style"/>
          <w:sz w:val="24"/>
          <w:szCs w:val="24"/>
        </w:rPr>
        <w:t xml:space="preserve"> (oslavy dne </w:t>
      </w:r>
      <w:proofErr w:type="gramStart"/>
      <w:r w:rsidR="002543EE">
        <w:rPr>
          <w:rStyle w:val="Standardnpsmoodstavce1"/>
          <w:rFonts w:ascii="Bookman Old Style" w:hAnsi="Bookman Old Style"/>
          <w:sz w:val="24"/>
          <w:szCs w:val="24"/>
        </w:rPr>
        <w:t>dětí,</w:t>
      </w:r>
      <w:proofErr w:type="gramEnd"/>
      <w:r w:rsidR="002543EE">
        <w:rPr>
          <w:rStyle w:val="Standardnpsmoodstavce1"/>
          <w:rFonts w:ascii="Bookman Old Style" w:hAnsi="Bookman Old Style"/>
          <w:sz w:val="24"/>
          <w:szCs w:val="24"/>
        </w:rPr>
        <w:t xml:space="preserve"> apod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.</w:t>
      </w:r>
      <w:r w:rsidR="002543EE">
        <w:rPr>
          <w:rStyle w:val="Standardnpsmoodstavce1"/>
          <w:rFonts w:ascii="Bookman Old Style" w:hAnsi="Bookman Old Style"/>
          <w:sz w:val="24"/>
          <w:szCs w:val="24"/>
        </w:rPr>
        <w:t>).</w:t>
      </w:r>
    </w:p>
    <w:p w14:paraId="461CC36B" w14:textId="77777777" w:rsidR="002673FB" w:rsidRDefault="0006188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2673FB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>esed</w:t>
      </w:r>
      <w:r w:rsidR="002673FB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>, přednášk</w:t>
      </w:r>
      <w:r w:rsidR="002673FB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>, výchovn</w:t>
      </w:r>
      <w:r w:rsidR="002673FB">
        <w:rPr>
          <w:rFonts w:ascii="Bookman Old Style" w:hAnsi="Bookman Old Style"/>
          <w:sz w:val="24"/>
          <w:szCs w:val="24"/>
        </w:rPr>
        <w:t>é</w:t>
      </w:r>
      <w:r>
        <w:rPr>
          <w:rFonts w:ascii="Bookman Old Style" w:hAnsi="Bookman Old Style"/>
          <w:sz w:val="24"/>
          <w:szCs w:val="24"/>
        </w:rPr>
        <w:t xml:space="preserve"> koncert</w:t>
      </w:r>
      <w:r w:rsidR="002673FB">
        <w:rPr>
          <w:rFonts w:ascii="Bookman Old Style" w:hAnsi="Bookman Old Style"/>
          <w:sz w:val="24"/>
          <w:szCs w:val="24"/>
        </w:rPr>
        <w:t>y, okresní soutěže</w:t>
      </w:r>
      <w:r>
        <w:rPr>
          <w:rFonts w:ascii="Bookman Old Style" w:hAnsi="Bookman Old Style"/>
          <w:sz w:val="24"/>
          <w:szCs w:val="24"/>
        </w:rPr>
        <w:t xml:space="preserve"> a</w:t>
      </w:r>
      <w:r w:rsidR="002673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pod</w:t>
      </w:r>
      <w:r w:rsidR="002673FB">
        <w:rPr>
          <w:rFonts w:ascii="Bookman Old Style" w:hAnsi="Bookman Old Style"/>
          <w:sz w:val="24"/>
          <w:szCs w:val="24"/>
        </w:rPr>
        <w:t xml:space="preserve">obné akce se konají v </w:t>
      </w:r>
      <w:r>
        <w:rPr>
          <w:rFonts w:ascii="Bookman Old Style" w:hAnsi="Bookman Old Style"/>
          <w:sz w:val="24"/>
          <w:szCs w:val="24"/>
        </w:rPr>
        <w:t>kulturní místnost</w:t>
      </w:r>
      <w:r w:rsidR="002673FB">
        <w:rPr>
          <w:rFonts w:ascii="Bookman Old Style" w:hAnsi="Bookman Old Style"/>
          <w:sz w:val="24"/>
          <w:szCs w:val="24"/>
        </w:rPr>
        <w:t>i</w:t>
      </w:r>
      <w:r w:rsidR="00D102B1">
        <w:rPr>
          <w:rFonts w:ascii="Bookman Old Style" w:hAnsi="Bookman Old Style"/>
          <w:sz w:val="24"/>
          <w:szCs w:val="24"/>
        </w:rPr>
        <w:t>, j</w:t>
      </w:r>
      <w:r>
        <w:rPr>
          <w:rFonts w:ascii="Bookman Old Style" w:hAnsi="Bookman Old Style"/>
          <w:sz w:val="24"/>
          <w:szCs w:val="24"/>
        </w:rPr>
        <w:t>ejí</w:t>
      </w:r>
      <w:r w:rsidR="00D102B1">
        <w:rPr>
          <w:rFonts w:ascii="Bookman Old Style" w:hAnsi="Bookman Old Style"/>
          <w:sz w:val="24"/>
          <w:szCs w:val="24"/>
        </w:rPr>
        <w:t>ž</w:t>
      </w:r>
      <w:r>
        <w:rPr>
          <w:rFonts w:ascii="Bookman Old Style" w:hAnsi="Bookman Old Style"/>
          <w:sz w:val="24"/>
          <w:szCs w:val="24"/>
        </w:rPr>
        <w:t xml:space="preserve"> součástí je i školní knihovna.</w:t>
      </w:r>
    </w:p>
    <w:p w14:paraId="5881C3C0" w14:textId="77777777" w:rsidR="00D9671B" w:rsidRDefault="0006188D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 xml:space="preserve"> Součástí š</w:t>
      </w:r>
      <w:r>
        <w:rPr>
          <w:rStyle w:val="Standardnpsmoodstavce1"/>
          <w:rFonts w:ascii="Bookman Old Style" w:hAnsi="Bookman Old Style"/>
          <w:sz w:val="24"/>
          <w:szCs w:val="24"/>
        </w:rPr>
        <w:t>kol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y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je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i nejrozsáhlejší školní pozem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e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k ve městě.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Vzhledem k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 xml:space="preserve"> velké rozloze a </w:t>
      </w:r>
      <w:r>
        <w:rPr>
          <w:rStyle w:val="Standardnpsmoodstavce1"/>
          <w:rFonts w:ascii="Bookman Old Style" w:hAnsi="Bookman Old Style"/>
          <w:sz w:val="24"/>
          <w:szCs w:val="24"/>
        </w:rPr>
        <w:t>finančn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í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náročn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osti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D9671B">
        <w:rPr>
          <w:rStyle w:val="Standardnpsmoodstavce1"/>
          <w:rFonts w:ascii="Bookman Old Style" w:hAnsi="Bookman Old Style"/>
          <w:sz w:val="24"/>
          <w:szCs w:val="24"/>
        </w:rPr>
        <w:t xml:space="preserve">údržby využíváme 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dlouhodobě</w:t>
      </w:r>
      <w:r w:rsidR="00D9671B">
        <w:rPr>
          <w:rStyle w:val="Standardnpsmoodstavce1"/>
          <w:rFonts w:ascii="Bookman Old Style" w:hAnsi="Bookman Old Style"/>
          <w:sz w:val="24"/>
          <w:szCs w:val="24"/>
        </w:rPr>
        <w:t xml:space="preserve"> spoluprác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i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D9671B">
        <w:rPr>
          <w:rStyle w:val="Standardnpsmoodstavce1"/>
          <w:rFonts w:ascii="Bookman Old Style" w:hAnsi="Bookman Old Style"/>
          <w:sz w:val="24"/>
          <w:szCs w:val="24"/>
        </w:rPr>
        <w:t>s 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„</w:t>
      </w:r>
      <w:r w:rsidR="00D9671B">
        <w:rPr>
          <w:rStyle w:val="Standardnpsmoodstavce1"/>
          <w:rFonts w:ascii="Bookman Old Style" w:hAnsi="Bookman Old Style"/>
          <w:sz w:val="24"/>
          <w:szCs w:val="24"/>
        </w:rPr>
        <w:t>pracovní skupinou města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“.  Jedná se zejména o pomoc</w:t>
      </w:r>
      <w:r w:rsidR="00D9671B">
        <w:rPr>
          <w:rStyle w:val="Standardnpsmoodstavce1"/>
          <w:rFonts w:ascii="Bookman Old Style" w:hAnsi="Bookman Old Style"/>
          <w:sz w:val="24"/>
          <w:szCs w:val="24"/>
        </w:rPr>
        <w:t xml:space="preserve"> při odborných prac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e</w:t>
      </w:r>
      <w:r w:rsidR="00D9671B">
        <w:rPr>
          <w:rStyle w:val="Standardnpsmoodstavce1"/>
          <w:rFonts w:ascii="Bookman Old Style" w:hAnsi="Bookman Old Style"/>
          <w:sz w:val="24"/>
          <w:szCs w:val="24"/>
        </w:rPr>
        <w:t xml:space="preserve">ch </w:t>
      </w:r>
      <w:r w:rsidR="002673FB">
        <w:rPr>
          <w:rStyle w:val="Standardnpsmoodstavce1"/>
          <w:rFonts w:ascii="Bookman Old Style" w:hAnsi="Bookman Old Style"/>
          <w:sz w:val="24"/>
          <w:szCs w:val="24"/>
        </w:rPr>
        <w:t>jako je prořezávání stromů a keřů. Běžnou údržbu zajišťuje školník a také žáci školy v rámci pracovních činností.</w:t>
      </w:r>
    </w:p>
    <w:p w14:paraId="053F7B77" w14:textId="77777777" w:rsidR="0006188D" w:rsidRPr="00AC0C72" w:rsidRDefault="0006188D" w:rsidP="00DC2CE9">
      <w:pPr>
        <w:jc w:val="both"/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Vzhledem ke skutečnosti, že </w:t>
      </w:r>
      <w:r w:rsidR="000C3FB6">
        <w:rPr>
          <w:rStyle w:val="Standardnpsmoodstavce1"/>
          <w:rFonts w:ascii="Bookman Old Style" w:hAnsi="Bookman Old Style"/>
          <w:sz w:val="24"/>
          <w:szCs w:val="24"/>
        </w:rPr>
        <w:t>budova školy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 i její okolí byly v posledních letech zcela opraveny</w:t>
      </w:r>
      <w:r w:rsidR="00CF4476">
        <w:rPr>
          <w:rStyle w:val="Standardnpsmoodstavce1"/>
          <w:rFonts w:ascii="Bookman Old Style" w:hAnsi="Bookman Old Style"/>
          <w:sz w:val="24"/>
          <w:szCs w:val="24"/>
        </w:rPr>
        <w:t xml:space="preserve"> a jsou jedněmi z nejhezčích prostor na sídlišti, nezbývá nám než </w:t>
      </w:r>
      <w:r w:rsidR="00DC2CE9">
        <w:rPr>
          <w:rStyle w:val="Standardnpsmoodstavce1"/>
          <w:rFonts w:ascii="Bookman Old Style" w:hAnsi="Bookman Old Style"/>
          <w:sz w:val="24"/>
          <w:szCs w:val="24"/>
        </w:rPr>
        <w:t xml:space="preserve">věřit, že to tak zůstane </w:t>
      </w:r>
      <w:r w:rsidR="000C3FB6">
        <w:rPr>
          <w:rStyle w:val="Standardnpsmoodstavce1"/>
          <w:rFonts w:ascii="Bookman Old Style" w:hAnsi="Bookman Old Style"/>
          <w:sz w:val="24"/>
          <w:szCs w:val="24"/>
        </w:rPr>
        <w:t>do</w:t>
      </w:r>
      <w:r w:rsidR="00DC2CE9">
        <w:rPr>
          <w:rStyle w:val="Standardnpsmoodstavce1"/>
          <w:rFonts w:ascii="Bookman Old Style" w:hAnsi="Bookman Old Style"/>
          <w:sz w:val="24"/>
          <w:szCs w:val="24"/>
        </w:rPr>
        <w:t> dalších let.</w:t>
      </w:r>
    </w:p>
    <w:p w14:paraId="6F70281E" w14:textId="77777777" w:rsidR="0006188D" w:rsidRDefault="0006188D"/>
    <w:p w14:paraId="3CC00753" w14:textId="77777777" w:rsidR="0006188D" w:rsidRDefault="000C3FB6" w:rsidP="000D0A2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06188D">
        <w:rPr>
          <w:rFonts w:ascii="Bookman Old Style" w:hAnsi="Bookman Old Style"/>
          <w:sz w:val="24"/>
          <w:szCs w:val="24"/>
        </w:rPr>
        <w:t>Provozní doba budovy je v pracovní</w:t>
      </w:r>
      <w:r>
        <w:rPr>
          <w:rFonts w:ascii="Bookman Old Style" w:hAnsi="Bookman Old Style"/>
          <w:sz w:val="24"/>
          <w:szCs w:val="24"/>
        </w:rPr>
        <w:t>ch</w:t>
      </w:r>
      <w:r w:rsidR="0006188D">
        <w:rPr>
          <w:rFonts w:ascii="Bookman Old Style" w:hAnsi="Bookman Old Style"/>
          <w:sz w:val="24"/>
          <w:szCs w:val="24"/>
        </w:rPr>
        <w:t xml:space="preserve"> dn</w:t>
      </w:r>
      <w:r>
        <w:rPr>
          <w:rFonts w:ascii="Bookman Old Style" w:hAnsi="Bookman Old Style"/>
          <w:sz w:val="24"/>
          <w:szCs w:val="24"/>
        </w:rPr>
        <w:t>ech</w:t>
      </w:r>
      <w:r w:rsidR="0006188D">
        <w:rPr>
          <w:rFonts w:ascii="Bookman Old Style" w:hAnsi="Bookman Old Style"/>
          <w:sz w:val="24"/>
          <w:szCs w:val="24"/>
        </w:rPr>
        <w:t xml:space="preserve"> od 6.00 do 17.00. Mimo tuto dobu je škola uzamčena a napojena na Pult centrální ochrany Policie ČR (zajišťuje školník).  </w:t>
      </w:r>
    </w:p>
    <w:p w14:paraId="2DE5E1E1" w14:textId="77777777" w:rsidR="000D0A22" w:rsidRDefault="000D0A22"/>
    <w:p w14:paraId="67174FB3" w14:textId="77777777" w:rsidR="004D37FD" w:rsidRDefault="004D37FD"/>
    <w:p w14:paraId="04597380" w14:textId="77777777" w:rsidR="004D37FD" w:rsidRDefault="004D37FD"/>
    <w:p w14:paraId="76B0B76F" w14:textId="77777777" w:rsidR="0006188D" w:rsidRPr="004D37FD" w:rsidRDefault="0006188D">
      <w:pPr>
        <w:pStyle w:val="bodytext2"/>
        <w:rPr>
          <w:rStyle w:val="Standardnpsmoodstavce1"/>
          <w:rFonts w:ascii="Bookman Old Style" w:hAnsi="Bookman Old Style"/>
          <w:b/>
          <w:bCs/>
        </w:rPr>
      </w:pPr>
      <w:r w:rsidRPr="00165EF5">
        <w:rPr>
          <w:rStyle w:val="Standardnpsmoodstavce1"/>
          <w:rFonts w:ascii="Bookman Old Style" w:hAnsi="Bookman Old Style"/>
          <w:b/>
          <w:bCs/>
        </w:rPr>
        <w:t xml:space="preserve">4. </w:t>
      </w:r>
      <w:r w:rsidRPr="004D37FD">
        <w:rPr>
          <w:rStyle w:val="Standardnpsmoodstavce1"/>
          <w:rFonts w:ascii="Bookman Old Style" w:hAnsi="Bookman Old Style"/>
          <w:b/>
          <w:bCs/>
        </w:rPr>
        <w:t xml:space="preserve">Vzdělávací programy školy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1"/>
        <w:gridCol w:w="1410"/>
        <w:gridCol w:w="1409"/>
      </w:tblGrid>
      <w:tr w:rsidR="0006188D" w14:paraId="145680C8" w14:textId="77777777"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A1788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vzdělávací program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A024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tříd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2F9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</w:t>
            </w:r>
          </w:p>
        </w:tc>
      </w:tr>
      <w:tr w:rsidR="0006188D" w14:paraId="48263BB1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7277C" w14:textId="77777777" w:rsidR="0006188D" w:rsidRDefault="0006188D">
            <w:pPr>
              <w:pStyle w:val="Normln1"/>
              <w:jc w:val="both"/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22D2AE0B" w14:textId="77777777" w:rsidR="0006188D" w:rsidRDefault="0006188D">
            <w:pPr>
              <w:pStyle w:val="Normln1"/>
              <w:jc w:val="center"/>
            </w:pP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076BA85A" w14:textId="77777777" w:rsidR="0006188D" w:rsidRDefault="0006188D">
            <w:pPr>
              <w:pStyle w:val="Normln1"/>
              <w:jc w:val="center"/>
            </w:pPr>
          </w:p>
        </w:tc>
      </w:tr>
      <w:tr w:rsidR="0006188D" w14:paraId="5B2968F6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CDB93" w14:textId="77777777" w:rsidR="0006188D" w:rsidRDefault="0006188D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Školní vzdělávací program Zahrada jazyků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37109448" w14:textId="77777777" w:rsidR="0006188D" w:rsidRPr="00CA5CC7" w:rsidRDefault="00CA5CC7">
            <w:pPr>
              <w:pStyle w:val="Normln1"/>
              <w:jc w:val="center"/>
            </w:pPr>
            <w:r w:rsidRPr="00CA5CC7">
              <w:t>29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12156DFE" w14:textId="77777777" w:rsidR="0006188D" w:rsidRPr="00CA5CC7" w:rsidRDefault="00411952" w:rsidP="00CA5CC7">
            <w:pPr>
              <w:pStyle w:val="Normln1"/>
              <w:jc w:val="center"/>
            </w:pPr>
            <w:r w:rsidRPr="00CA5CC7">
              <w:t>6</w:t>
            </w:r>
            <w:r w:rsidR="00CA5CC7" w:rsidRPr="00CA5CC7">
              <w:t>73</w:t>
            </w:r>
          </w:p>
        </w:tc>
      </w:tr>
      <w:tr w:rsidR="0006188D" w14:paraId="61D36898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8E57" w14:textId="77777777" w:rsidR="0006188D" w:rsidRDefault="005C03E0">
            <w:pPr>
              <w:pStyle w:val="Normln1"/>
              <w:ind w:left="1416" w:hanging="1416"/>
              <w:jc w:val="both"/>
            </w:pPr>
            <w:r>
              <w:t>Přípravná třída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1CDD8BCE" w14:textId="77777777" w:rsidR="0006188D" w:rsidRPr="00165EF5" w:rsidRDefault="00461638">
            <w:pPr>
              <w:pStyle w:val="Normln1"/>
              <w:jc w:val="center"/>
            </w:pPr>
            <w:r>
              <w:t>1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7A491C66" w14:textId="77777777" w:rsidR="0006188D" w:rsidRPr="00CA5CC7" w:rsidRDefault="00CA5CC7" w:rsidP="005843C9">
            <w:pPr>
              <w:pStyle w:val="Normln1"/>
              <w:spacing w:before="240"/>
              <w:jc w:val="center"/>
            </w:pPr>
            <w:r>
              <w:t>19</w:t>
            </w:r>
          </w:p>
        </w:tc>
      </w:tr>
      <w:tr w:rsidR="0006188D" w14:paraId="31CF0AA1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06CA8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Celkem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3C352FEA" w14:textId="77777777" w:rsidR="0006188D" w:rsidRPr="00CA5CC7" w:rsidRDefault="00CA5CC7" w:rsidP="005843C9">
            <w:pPr>
              <w:pStyle w:val="Normln1"/>
              <w:jc w:val="center"/>
            </w:pPr>
            <w:r w:rsidRPr="00CA5CC7">
              <w:t>30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5F7BF767" w14:textId="77777777" w:rsidR="0006188D" w:rsidRPr="00CA5CC7" w:rsidRDefault="00CA5CC7" w:rsidP="00386E68">
            <w:pPr>
              <w:pStyle w:val="Normln1"/>
              <w:jc w:val="center"/>
            </w:pPr>
            <w:r w:rsidRPr="00CA5CC7">
              <w:t>692</w:t>
            </w:r>
          </w:p>
        </w:tc>
      </w:tr>
    </w:tbl>
    <w:p w14:paraId="6ED77EA7" w14:textId="77777777" w:rsidR="0006188D" w:rsidRDefault="0006188D">
      <w:pPr>
        <w:pStyle w:val="Normln1"/>
        <w:rPr>
          <w:rFonts w:ascii="Bookman Old Style" w:hAnsi="Bookman Old Style"/>
          <w:b/>
          <w:bCs/>
        </w:rPr>
      </w:pPr>
    </w:p>
    <w:p w14:paraId="5C22C766" w14:textId="77777777" w:rsidR="0006188D" w:rsidRDefault="00D9671B" w:rsidP="00411952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5843C9">
        <w:rPr>
          <w:rFonts w:ascii="Bookman Old Style" w:hAnsi="Bookman Old Style"/>
          <w:bCs/>
        </w:rPr>
        <w:t>Podle š</w:t>
      </w:r>
      <w:r w:rsidR="0006188D">
        <w:rPr>
          <w:rFonts w:ascii="Bookman Old Style" w:hAnsi="Bookman Old Style"/>
          <w:bCs/>
        </w:rPr>
        <w:t>kolní</w:t>
      </w:r>
      <w:r w:rsidR="005843C9">
        <w:rPr>
          <w:rFonts w:ascii="Bookman Old Style" w:hAnsi="Bookman Old Style"/>
          <w:bCs/>
        </w:rPr>
        <w:t>ho</w:t>
      </w:r>
      <w:r w:rsidR="0006188D">
        <w:rPr>
          <w:rFonts w:ascii="Bookman Old Style" w:hAnsi="Bookman Old Style"/>
          <w:bCs/>
        </w:rPr>
        <w:t xml:space="preserve"> vzdělávací</w:t>
      </w:r>
      <w:r w:rsidR="005843C9">
        <w:rPr>
          <w:rFonts w:ascii="Bookman Old Style" w:hAnsi="Bookman Old Style"/>
          <w:bCs/>
        </w:rPr>
        <w:t>ho</w:t>
      </w:r>
      <w:r w:rsidR="0006188D">
        <w:rPr>
          <w:rFonts w:ascii="Bookman Old Style" w:hAnsi="Bookman Old Style"/>
          <w:bCs/>
        </w:rPr>
        <w:t xml:space="preserve"> program</w:t>
      </w:r>
      <w:r w:rsidR="005843C9">
        <w:rPr>
          <w:rFonts w:ascii="Bookman Old Style" w:hAnsi="Bookman Old Style"/>
          <w:bCs/>
        </w:rPr>
        <w:t>u</w:t>
      </w:r>
      <w:r w:rsidR="0006188D">
        <w:rPr>
          <w:rFonts w:ascii="Bookman Old Style" w:hAnsi="Bookman Old Style"/>
          <w:bCs/>
        </w:rPr>
        <w:t xml:space="preserve"> „Zahrada jazyků“ j</w:t>
      </w:r>
      <w:r w:rsidR="005843C9">
        <w:rPr>
          <w:rFonts w:ascii="Bookman Old Style" w:hAnsi="Bookman Old Style"/>
          <w:bCs/>
        </w:rPr>
        <w:t xml:space="preserve">sou žáci vzděláváni od 1.9. </w:t>
      </w:r>
      <w:r w:rsidR="00CF4476" w:rsidRPr="00CF4476">
        <w:rPr>
          <w:rFonts w:ascii="Bookman Old Style" w:hAnsi="Bookman Old Style"/>
          <w:bCs/>
        </w:rPr>
        <w:t>2007</w:t>
      </w:r>
      <w:r w:rsidR="005843C9">
        <w:rPr>
          <w:rFonts w:ascii="Bookman Old Style" w:hAnsi="Bookman Old Style"/>
          <w:bCs/>
        </w:rPr>
        <w:t xml:space="preserve">. </w:t>
      </w:r>
      <w:r w:rsidR="00CF4476">
        <w:rPr>
          <w:rFonts w:ascii="Bookman Old Style" w:hAnsi="Bookman Old Style"/>
          <w:bCs/>
        </w:rPr>
        <w:t>Naposledy byl a</w:t>
      </w:r>
      <w:r w:rsidR="005843C9">
        <w:rPr>
          <w:rFonts w:ascii="Bookman Old Style" w:hAnsi="Bookman Old Style"/>
          <w:bCs/>
        </w:rPr>
        <w:t>ktualizován byl k 1.9. 201</w:t>
      </w:r>
      <w:r w:rsidR="00CF4476">
        <w:rPr>
          <w:rFonts w:ascii="Bookman Old Style" w:hAnsi="Bookman Old Style"/>
          <w:bCs/>
        </w:rPr>
        <w:t xml:space="preserve">6 </w:t>
      </w:r>
      <w:r w:rsidR="005843C9">
        <w:rPr>
          <w:rFonts w:ascii="Bookman Old Style" w:hAnsi="Bookman Old Style"/>
          <w:bCs/>
        </w:rPr>
        <w:t xml:space="preserve">a v úplném znění je </w:t>
      </w:r>
      <w:r w:rsidR="0006188D">
        <w:rPr>
          <w:rFonts w:ascii="Bookman Old Style" w:hAnsi="Bookman Old Style"/>
          <w:bCs/>
        </w:rPr>
        <w:t>k </w:t>
      </w:r>
      <w:r w:rsidR="005843C9">
        <w:rPr>
          <w:rFonts w:ascii="Bookman Old Style" w:hAnsi="Bookman Old Style"/>
          <w:bCs/>
        </w:rPr>
        <w:t>dispozici</w:t>
      </w:r>
      <w:r w:rsidR="0006188D">
        <w:rPr>
          <w:rFonts w:ascii="Bookman Old Style" w:hAnsi="Bookman Old Style"/>
          <w:bCs/>
        </w:rPr>
        <w:t xml:space="preserve"> </w:t>
      </w:r>
      <w:r w:rsidR="005843C9">
        <w:rPr>
          <w:rFonts w:ascii="Bookman Old Style" w:hAnsi="Bookman Old Style"/>
          <w:bCs/>
        </w:rPr>
        <w:t>u ředitelky</w:t>
      </w:r>
      <w:r w:rsidR="0006188D">
        <w:rPr>
          <w:rFonts w:ascii="Bookman Old Style" w:hAnsi="Bookman Old Style"/>
          <w:bCs/>
        </w:rPr>
        <w:t xml:space="preserve"> školy. Učební plány pro 1. a 2. stupeň jsou přílohou výroční zprávy.</w:t>
      </w:r>
    </w:p>
    <w:p w14:paraId="3D488246" w14:textId="77777777" w:rsidR="00752CCA" w:rsidRDefault="00D9671B" w:rsidP="00411952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461638">
        <w:rPr>
          <w:rFonts w:ascii="Bookman Old Style" w:hAnsi="Bookman Old Style"/>
          <w:bCs/>
        </w:rPr>
        <w:t>Uvedený p</w:t>
      </w:r>
      <w:r w:rsidR="00012CF2" w:rsidRPr="00C249E3">
        <w:rPr>
          <w:rFonts w:ascii="Bookman Old Style" w:hAnsi="Bookman Old Style"/>
          <w:bCs/>
        </w:rPr>
        <w:t>očet žáků</w:t>
      </w:r>
      <w:r w:rsidR="005843C9">
        <w:rPr>
          <w:rFonts w:ascii="Bookman Old Style" w:hAnsi="Bookman Old Style"/>
          <w:bCs/>
        </w:rPr>
        <w:t xml:space="preserve"> školy</w:t>
      </w:r>
      <w:r w:rsidR="00012CF2" w:rsidRPr="00C249E3">
        <w:rPr>
          <w:rFonts w:ascii="Bookman Old Style" w:hAnsi="Bookman Old Style"/>
          <w:bCs/>
        </w:rPr>
        <w:t xml:space="preserve"> </w:t>
      </w:r>
      <w:r w:rsidR="00461638">
        <w:rPr>
          <w:rFonts w:ascii="Bookman Old Style" w:hAnsi="Bookman Old Style"/>
          <w:bCs/>
        </w:rPr>
        <w:t>odpovídá údaji v</w:t>
      </w:r>
      <w:r w:rsidR="00012CF2" w:rsidRPr="00C249E3">
        <w:rPr>
          <w:rFonts w:ascii="Bookman Old Style" w:hAnsi="Bookman Old Style"/>
          <w:bCs/>
        </w:rPr>
        <w:t xml:space="preserve"> zahajovací</w:t>
      </w:r>
      <w:r w:rsidR="00461638">
        <w:rPr>
          <w:rFonts w:ascii="Bookman Old Style" w:hAnsi="Bookman Old Style"/>
          <w:bCs/>
        </w:rPr>
        <w:t>m</w:t>
      </w:r>
      <w:r w:rsidR="00012CF2" w:rsidRPr="00C249E3">
        <w:rPr>
          <w:rFonts w:ascii="Bookman Old Style" w:hAnsi="Bookman Old Style"/>
          <w:bCs/>
        </w:rPr>
        <w:t xml:space="preserve"> výkaz</w:t>
      </w:r>
      <w:r w:rsidR="005843C9">
        <w:rPr>
          <w:rFonts w:ascii="Bookman Old Style" w:hAnsi="Bookman Old Style"/>
          <w:bCs/>
        </w:rPr>
        <w:t>u</w:t>
      </w:r>
      <w:r w:rsidR="000D0A22">
        <w:rPr>
          <w:rFonts w:ascii="Bookman Old Style" w:hAnsi="Bookman Old Style"/>
          <w:bCs/>
        </w:rPr>
        <w:t>, který je pro Ministerstvo školství, mládeže a tělovýchovy zpracováván</w:t>
      </w:r>
      <w:r>
        <w:rPr>
          <w:rFonts w:ascii="Bookman Old Style" w:hAnsi="Bookman Old Style"/>
          <w:bCs/>
        </w:rPr>
        <w:t xml:space="preserve"> vždy</w:t>
      </w:r>
      <w:r w:rsidR="000D0A22">
        <w:rPr>
          <w:rFonts w:ascii="Bookman Old Style" w:hAnsi="Bookman Old Style"/>
          <w:bCs/>
        </w:rPr>
        <w:t xml:space="preserve"> k 30.9</w:t>
      </w:r>
      <w:r w:rsidR="00012CF2" w:rsidRPr="00C249E3">
        <w:rPr>
          <w:rFonts w:ascii="Bookman Old Style" w:hAnsi="Bookman Old Style"/>
          <w:bCs/>
        </w:rPr>
        <w:t>.</w:t>
      </w:r>
      <w:r w:rsidR="000D0A22">
        <w:rPr>
          <w:rFonts w:ascii="Bookman Old Style" w:hAnsi="Bookman Old Style"/>
          <w:bCs/>
        </w:rPr>
        <w:t xml:space="preserve"> kalendářního roku. </w:t>
      </w:r>
      <w:r w:rsidR="005843C9">
        <w:rPr>
          <w:rFonts w:ascii="Bookman Old Style" w:hAnsi="Bookman Old Style"/>
          <w:bCs/>
        </w:rPr>
        <w:t>P</w:t>
      </w:r>
      <w:r w:rsidR="000D0A22">
        <w:rPr>
          <w:rFonts w:ascii="Bookman Old Style" w:hAnsi="Bookman Old Style"/>
          <w:bCs/>
        </w:rPr>
        <w:t>oč</w:t>
      </w:r>
      <w:r w:rsidR="005843C9">
        <w:rPr>
          <w:rFonts w:ascii="Bookman Old Style" w:hAnsi="Bookman Old Style"/>
          <w:bCs/>
        </w:rPr>
        <w:t>et</w:t>
      </w:r>
      <w:r w:rsidR="000D0A22">
        <w:rPr>
          <w:rFonts w:ascii="Bookman Old Style" w:hAnsi="Bookman Old Style"/>
          <w:bCs/>
        </w:rPr>
        <w:t xml:space="preserve"> v</w:t>
      </w:r>
      <w:r>
        <w:rPr>
          <w:rFonts w:ascii="Bookman Old Style" w:hAnsi="Bookman Old Style"/>
          <w:bCs/>
        </w:rPr>
        <w:t>ykázaných žáků</w:t>
      </w:r>
      <w:r w:rsidR="000D0A22">
        <w:rPr>
          <w:rFonts w:ascii="Bookman Old Style" w:hAnsi="Bookman Old Style"/>
          <w:bCs/>
        </w:rPr>
        <w:t xml:space="preserve"> </w:t>
      </w:r>
      <w:r w:rsidR="00884662">
        <w:rPr>
          <w:rFonts w:ascii="Bookman Old Style" w:hAnsi="Bookman Old Style"/>
          <w:bCs/>
        </w:rPr>
        <w:t>je rozhodující pro</w:t>
      </w:r>
      <w:r w:rsidR="005843C9">
        <w:rPr>
          <w:rFonts w:ascii="Bookman Old Style" w:hAnsi="Bookman Old Style"/>
          <w:bCs/>
        </w:rPr>
        <w:t xml:space="preserve"> přidělení</w:t>
      </w:r>
      <w:r w:rsidR="000D0A22">
        <w:rPr>
          <w:rFonts w:ascii="Bookman Old Style" w:hAnsi="Bookman Old Style"/>
          <w:bCs/>
        </w:rPr>
        <w:t xml:space="preserve"> </w:t>
      </w:r>
      <w:r w:rsidR="000D0A22">
        <w:rPr>
          <w:rFonts w:ascii="Bookman Old Style" w:hAnsi="Bookman Old Style"/>
          <w:bCs/>
        </w:rPr>
        <w:lastRenderedPageBreak/>
        <w:t>finan</w:t>
      </w:r>
      <w:r w:rsidR="005843C9">
        <w:rPr>
          <w:rFonts w:ascii="Bookman Old Style" w:hAnsi="Bookman Old Style"/>
          <w:bCs/>
        </w:rPr>
        <w:t>čních prostředků</w:t>
      </w:r>
      <w:r w:rsidR="00884662">
        <w:rPr>
          <w:rFonts w:ascii="Bookman Old Style" w:hAnsi="Bookman Old Style"/>
          <w:bCs/>
        </w:rPr>
        <w:t xml:space="preserve"> na mzdy</w:t>
      </w:r>
      <w:r w:rsidR="000D0A22">
        <w:rPr>
          <w:rFonts w:ascii="Bookman Old Style" w:hAnsi="Bookman Old Style"/>
          <w:bCs/>
        </w:rPr>
        <w:t xml:space="preserve"> pedagogických i nepedagogických pracovníků školy. </w:t>
      </w:r>
      <w:r w:rsidR="00CA5CC7">
        <w:rPr>
          <w:rFonts w:ascii="Bookman Old Style" w:hAnsi="Bookman Old Style"/>
          <w:bCs/>
        </w:rPr>
        <w:t xml:space="preserve">Skutečnost, že se každoročně </w:t>
      </w:r>
      <w:r w:rsidR="000D0A22">
        <w:rPr>
          <w:rFonts w:ascii="Bookman Old Style" w:hAnsi="Bookman Old Style"/>
          <w:bCs/>
        </w:rPr>
        <w:t>v</w:t>
      </w:r>
      <w:r w:rsidR="00012CF2" w:rsidRPr="00C249E3">
        <w:rPr>
          <w:rFonts w:ascii="Bookman Old Style" w:hAnsi="Bookman Old Style"/>
          <w:bCs/>
        </w:rPr>
        <w:t xml:space="preserve"> průběhu </w:t>
      </w:r>
      <w:r w:rsidR="00CA5CC7">
        <w:rPr>
          <w:rFonts w:ascii="Bookman Old Style" w:hAnsi="Bookman Old Style"/>
          <w:bCs/>
        </w:rPr>
        <w:t xml:space="preserve">školního </w:t>
      </w:r>
      <w:r w:rsidR="00012CF2" w:rsidRPr="00C249E3">
        <w:rPr>
          <w:rFonts w:ascii="Bookman Old Style" w:hAnsi="Bookman Old Style"/>
          <w:bCs/>
        </w:rPr>
        <w:t>rok</w:t>
      </w:r>
      <w:r w:rsidR="00C249E3" w:rsidRPr="00C249E3">
        <w:rPr>
          <w:rFonts w:ascii="Bookman Old Style" w:hAnsi="Bookman Old Style"/>
          <w:bCs/>
        </w:rPr>
        <w:t>u</w:t>
      </w:r>
      <w:r w:rsidR="00884662">
        <w:rPr>
          <w:rFonts w:ascii="Bookman Old Style" w:hAnsi="Bookman Old Style"/>
          <w:bCs/>
        </w:rPr>
        <w:t xml:space="preserve"> </w:t>
      </w:r>
      <w:r w:rsidR="00C249E3" w:rsidRPr="00C249E3">
        <w:rPr>
          <w:rFonts w:ascii="Bookman Old Style" w:hAnsi="Bookman Old Style"/>
          <w:bCs/>
        </w:rPr>
        <w:t xml:space="preserve">velice často a rychle </w:t>
      </w:r>
      <w:r w:rsidR="000D0A22">
        <w:rPr>
          <w:rFonts w:ascii="Bookman Old Style" w:hAnsi="Bookman Old Style"/>
          <w:bCs/>
        </w:rPr>
        <w:t xml:space="preserve">počty </w:t>
      </w:r>
      <w:r w:rsidR="00CA5CC7">
        <w:rPr>
          <w:rFonts w:ascii="Bookman Old Style" w:hAnsi="Bookman Old Style"/>
          <w:bCs/>
        </w:rPr>
        <w:t>žáků</w:t>
      </w:r>
      <w:r w:rsidR="000D0A22">
        <w:rPr>
          <w:rFonts w:ascii="Bookman Old Style" w:hAnsi="Bookman Old Style"/>
          <w:bCs/>
        </w:rPr>
        <w:t xml:space="preserve"> </w:t>
      </w:r>
      <w:r w:rsidR="00C249E3" w:rsidRPr="00C249E3">
        <w:rPr>
          <w:rFonts w:ascii="Bookman Old Style" w:hAnsi="Bookman Old Style"/>
          <w:bCs/>
        </w:rPr>
        <w:t>mění</w:t>
      </w:r>
      <w:r w:rsidR="000D0A22">
        <w:rPr>
          <w:rFonts w:ascii="Bookman Old Style" w:hAnsi="Bookman Old Style"/>
          <w:bCs/>
        </w:rPr>
        <w:t>, což má v některých případech i dopad na výchovně vzdělávací proces (je nutné dodržovat nejen počet žáků ve třídě, ale i např. počet žáků ve skupině na cizí jazyk</w:t>
      </w:r>
      <w:r w:rsidR="00884662">
        <w:rPr>
          <w:rFonts w:ascii="Bookman Old Style" w:hAnsi="Bookman Old Style"/>
          <w:bCs/>
        </w:rPr>
        <w:t>, vytvářet podpůrné plány pro příchozí žáky</w:t>
      </w:r>
      <w:r w:rsidR="000D0A22">
        <w:rPr>
          <w:rFonts w:ascii="Bookman Old Style" w:hAnsi="Bookman Old Style"/>
          <w:bCs/>
        </w:rPr>
        <w:t xml:space="preserve"> apod.</w:t>
      </w:r>
      <w:r w:rsidR="00884662">
        <w:rPr>
          <w:rFonts w:ascii="Bookman Old Style" w:hAnsi="Bookman Old Style"/>
          <w:bCs/>
        </w:rPr>
        <w:t>), dosud ne</w:t>
      </w:r>
      <w:r w:rsidR="00461638">
        <w:rPr>
          <w:rFonts w:ascii="Bookman Old Style" w:hAnsi="Bookman Old Style"/>
          <w:bCs/>
        </w:rPr>
        <w:t>byla</w:t>
      </w:r>
      <w:r w:rsidR="00884662">
        <w:rPr>
          <w:rFonts w:ascii="Bookman Old Style" w:hAnsi="Bookman Old Style"/>
          <w:bCs/>
        </w:rPr>
        <w:t xml:space="preserve"> </w:t>
      </w:r>
      <w:r w:rsidR="00CA5CC7">
        <w:rPr>
          <w:rFonts w:ascii="Bookman Old Style" w:hAnsi="Bookman Old Style"/>
          <w:bCs/>
        </w:rPr>
        <w:t xml:space="preserve">při rozdělování finančních prostředků </w:t>
      </w:r>
      <w:r w:rsidR="00461638">
        <w:rPr>
          <w:rFonts w:ascii="Bookman Old Style" w:hAnsi="Bookman Old Style"/>
          <w:bCs/>
        </w:rPr>
        <w:t>zohledněna</w:t>
      </w:r>
      <w:r w:rsidR="000D0A22">
        <w:rPr>
          <w:rFonts w:ascii="Bookman Old Style" w:hAnsi="Bookman Old Style"/>
          <w:bCs/>
        </w:rPr>
        <w:t>.</w:t>
      </w:r>
      <w:r w:rsidR="00461638">
        <w:rPr>
          <w:rFonts w:ascii="Bookman Old Style" w:hAnsi="Bookman Old Style"/>
          <w:bCs/>
        </w:rPr>
        <w:t xml:space="preserve"> </w:t>
      </w:r>
      <w:r w:rsidR="00C249E3" w:rsidRPr="00C249E3">
        <w:rPr>
          <w:rFonts w:ascii="Bookman Old Style" w:hAnsi="Bookman Old Style"/>
          <w:bCs/>
        </w:rPr>
        <w:t xml:space="preserve"> </w:t>
      </w:r>
    </w:p>
    <w:p w14:paraId="21BA98B0" w14:textId="77777777" w:rsidR="0006188D" w:rsidRPr="00C249E3" w:rsidRDefault="00752CCA" w:rsidP="00411952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0D0A22">
        <w:rPr>
          <w:rFonts w:ascii="Bookman Old Style" w:hAnsi="Bookman Old Style"/>
          <w:bCs/>
        </w:rPr>
        <w:t>Ve školním roce 201</w:t>
      </w:r>
      <w:r w:rsidR="00461638">
        <w:rPr>
          <w:rFonts w:ascii="Bookman Old Style" w:hAnsi="Bookman Old Style"/>
          <w:bCs/>
        </w:rPr>
        <w:t>6</w:t>
      </w:r>
      <w:r w:rsidR="000D0A22">
        <w:rPr>
          <w:rFonts w:ascii="Bookman Old Style" w:hAnsi="Bookman Old Style"/>
          <w:bCs/>
        </w:rPr>
        <w:t>/201</w:t>
      </w:r>
      <w:r w:rsidR="00461638">
        <w:rPr>
          <w:rFonts w:ascii="Bookman Old Style" w:hAnsi="Bookman Old Style"/>
          <w:bCs/>
        </w:rPr>
        <w:t>7</w:t>
      </w:r>
      <w:r w:rsidR="00C249E3" w:rsidRPr="00C249E3">
        <w:rPr>
          <w:rFonts w:ascii="Bookman Old Style" w:hAnsi="Bookman Old Style"/>
          <w:bCs/>
        </w:rPr>
        <w:t xml:space="preserve"> došlo k</w:t>
      </w:r>
      <w:r w:rsidR="00F8165C">
        <w:rPr>
          <w:rFonts w:ascii="Bookman Old Style" w:hAnsi="Bookman Old Style"/>
          <w:bCs/>
        </w:rPr>
        <w:t> </w:t>
      </w:r>
      <w:r w:rsidR="00F8165C" w:rsidRPr="00461638">
        <w:rPr>
          <w:rFonts w:ascii="Bookman Old Style" w:hAnsi="Bookman Old Style"/>
          <w:bCs/>
          <w:color w:val="FF0000"/>
        </w:rPr>
        <w:t>7</w:t>
      </w:r>
      <w:r w:rsidR="00DC2CE9" w:rsidRPr="00461638">
        <w:rPr>
          <w:rFonts w:ascii="Bookman Old Style" w:hAnsi="Bookman Old Style"/>
          <w:bCs/>
          <w:color w:val="FF0000"/>
        </w:rPr>
        <w:t>3</w:t>
      </w:r>
      <w:r w:rsidR="00F8165C">
        <w:rPr>
          <w:rFonts w:ascii="Bookman Old Style" w:hAnsi="Bookman Old Style"/>
          <w:bCs/>
        </w:rPr>
        <w:t xml:space="preserve"> </w:t>
      </w:r>
      <w:r w:rsidR="00884662">
        <w:rPr>
          <w:rFonts w:ascii="Bookman Old Style" w:hAnsi="Bookman Old Style"/>
          <w:bCs/>
        </w:rPr>
        <w:t>příchodům a odchodům</w:t>
      </w:r>
      <w:r w:rsidR="00C249E3" w:rsidRPr="00C249E3">
        <w:rPr>
          <w:rFonts w:ascii="Bookman Old Style" w:hAnsi="Bookman Old Style"/>
          <w:bCs/>
        </w:rPr>
        <w:t xml:space="preserve"> žáků</w:t>
      </w:r>
      <w:r w:rsidR="00F8165C">
        <w:rPr>
          <w:rFonts w:ascii="Bookman Old Style" w:hAnsi="Bookman Old Style"/>
          <w:bCs/>
        </w:rPr>
        <w:t>, což odpovídá průměru posledních několika let</w:t>
      </w:r>
      <w:r w:rsidR="00C249E3">
        <w:rPr>
          <w:rFonts w:ascii="Bookman Old Style" w:hAnsi="Bookman Old Style"/>
          <w:bCs/>
        </w:rPr>
        <w:t xml:space="preserve">. </w:t>
      </w:r>
    </w:p>
    <w:p w14:paraId="0E8068F0" w14:textId="77777777" w:rsidR="0006188D" w:rsidRDefault="0006188D">
      <w:pPr>
        <w:pStyle w:val="Normln1"/>
        <w:rPr>
          <w:rFonts w:ascii="Bookman Old Style" w:hAnsi="Bookman Old Style"/>
          <w:b/>
          <w:bCs/>
        </w:rPr>
      </w:pPr>
    </w:p>
    <w:p w14:paraId="6F468039" w14:textId="77777777" w:rsidR="004D37FD" w:rsidRDefault="004D37FD">
      <w:pPr>
        <w:pStyle w:val="Normln1"/>
        <w:rPr>
          <w:rFonts w:ascii="Bookman Old Style" w:hAnsi="Bookman Old Style"/>
          <w:b/>
          <w:bCs/>
        </w:rPr>
      </w:pPr>
    </w:p>
    <w:p w14:paraId="7EB1FE05" w14:textId="77777777" w:rsidR="00DA0AD3" w:rsidRDefault="00DA0AD3">
      <w:pPr>
        <w:pStyle w:val="Normln1"/>
        <w:rPr>
          <w:rFonts w:ascii="Bookman Old Style" w:hAnsi="Bookman Old Style"/>
          <w:b/>
          <w:bCs/>
        </w:rPr>
      </w:pPr>
    </w:p>
    <w:p w14:paraId="0D6AF4A4" w14:textId="77777777" w:rsidR="0006188D" w:rsidRPr="00165EF5" w:rsidRDefault="0006188D">
      <w:pPr>
        <w:pStyle w:val="Normln1"/>
        <w:rPr>
          <w:rStyle w:val="Standardnpsmoodstavce1"/>
          <w:rFonts w:ascii="Bookman Old Style" w:hAnsi="Bookman Old Style"/>
        </w:rPr>
      </w:pPr>
      <w:r w:rsidRPr="00165EF5">
        <w:rPr>
          <w:rStyle w:val="Standardnpsmoodstavce1"/>
          <w:rFonts w:ascii="Bookman Old Style" w:hAnsi="Bookman Old Style"/>
          <w:b/>
          <w:bCs/>
        </w:rPr>
        <w:t>5. Údaje o pracovnících školy</w:t>
      </w:r>
      <w:r w:rsidRPr="00165EF5">
        <w:rPr>
          <w:rStyle w:val="Standardnpsmoodstavce1"/>
          <w:rFonts w:ascii="Bookman Old Style" w:hAnsi="Bookman Old Style"/>
        </w:rPr>
        <w:t xml:space="preserve">  </w:t>
      </w:r>
    </w:p>
    <w:p w14:paraId="5B37DD91" w14:textId="77777777" w:rsidR="0006188D" w:rsidRDefault="0006188D">
      <w:pPr>
        <w:pStyle w:val="Normln1"/>
      </w:pPr>
    </w:p>
    <w:p w14:paraId="093BE10A" w14:textId="77777777" w:rsidR="002660B8" w:rsidRDefault="002660B8">
      <w:pPr>
        <w:pStyle w:val="Normln1"/>
      </w:pPr>
    </w:p>
    <w:p w14:paraId="5934FC8C" w14:textId="77777777" w:rsidR="0006188D" w:rsidRDefault="0006188D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  <w:u w:val="single"/>
        </w:rPr>
      </w:pPr>
      <w:r>
        <w:rPr>
          <w:rStyle w:val="Standardnpsmoodstavce1"/>
          <w:rFonts w:ascii="Bookman Old Style" w:hAnsi="Bookman Old Style"/>
          <w:b/>
          <w:bCs/>
        </w:rPr>
        <w:t>a)</w:t>
      </w:r>
      <w:r>
        <w:rPr>
          <w:rStyle w:val="Standardnpsmoodstavce1"/>
          <w:b/>
          <w:bCs/>
          <w:sz w:val="14"/>
          <w:szCs w:val="14"/>
        </w:rPr>
        <w:t xml:space="preserve">     </w:t>
      </w:r>
      <w:r>
        <w:rPr>
          <w:rStyle w:val="Standardnpsmoodstavce1"/>
          <w:rFonts w:ascii="Bookman Old Style" w:hAnsi="Bookman Old Style"/>
          <w:b/>
          <w:bCs/>
          <w:u w:val="single"/>
        </w:rPr>
        <w:t>personální zabezpečení</w:t>
      </w:r>
    </w:p>
    <w:p w14:paraId="60C95E60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73"/>
        <w:gridCol w:w="1629"/>
        <w:gridCol w:w="1559"/>
        <w:gridCol w:w="1627"/>
      </w:tblGrid>
      <w:tr w:rsidR="0006188D" w14:paraId="5CE66879" w14:textId="77777777" w:rsidTr="001544F7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668B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pracovníci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CDCE" w14:textId="77777777" w:rsidR="0006188D" w:rsidRDefault="0006188D" w:rsidP="00A74113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k 30.6. 201</w:t>
            </w:r>
            <w:r w:rsidR="00A74113">
              <w:rPr>
                <w:rStyle w:val="Standardnpsmoodstavce1"/>
                <w:rFonts w:ascii="Bookman Old Style" w:hAnsi="Bookman Old Style"/>
              </w:rPr>
              <w:t>6</w:t>
            </w:r>
            <w:r>
              <w:rPr>
                <w:rStyle w:val="Standardnpsmoodstavce1"/>
                <w:rFonts w:ascii="Bookman Old Style" w:hAnsi="Bookman Old Style"/>
              </w:rPr>
              <w:t xml:space="preserve"> fyzické osoby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40D0" w14:textId="77777777" w:rsidR="0006188D" w:rsidRDefault="006154B1" w:rsidP="00A74113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k 30.6. 201</w:t>
            </w:r>
            <w:r w:rsidR="00A74113">
              <w:rPr>
                <w:rStyle w:val="Standardnpsmoodstavce1"/>
                <w:rFonts w:ascii="Bookman Old Style" w:hAnsi="Bookman Old Style"/>
              </w:rPr>
              <w:t>6</w:t>
            </w:r>
            <w:r w:rsidR="0006188D">
              <w:rPr>
                <w:rStyle w:val="Standardnpsmoodstavce1"/>
                <w:rFonts w:ascii="Bookman Old Style" w:hAnsi="Bookman Old Style"/>
              </w:rPr>
              <w:t xml:space="preserve"> přepočtení pracovníci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A3166" w14:textId="77777777" w:rsidR="0006188D" w:rsidRDefault="0006188D" w:rsidP="00A74113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k </w:t>
            </w:r>
            <w:r w:rsidR="006154B1">
              <w:rPr>
                <w:rStyle w:val="Standardnpsmoodstavce1"/>
                <w:rFonts w:ascii="Bookman Old Style" w:hAnsi="Bookman Old Style"/>
              </w:rPr>
              <w:t>3</w:t>
            </w:r>
            <w:r>
              <w:rPr>
                <w:rStyle w:val="Standardnpsmoodstavce1"/>
                <w:rFonts w:ascii="Bookman Old Style" w:hAnsi="Bookman Old Style"/>
              </w:rPr>
              <w:t>0.6.201</w:t>
            </w:r>
            <w:r w:rsidR="00A74113">
              <w:rPr>
                <w:rStyle w:val="Standardnpsmoodstavce1"/>
                <w:rFonts w:ascii="Bookman Old Style" w:hAnsi="Bookman Old Style"/>
              </w:rPr>
              <w:t>7</w:t>
            </w:r>
            <w:r>
              <w:rPr>
                <w:rStyle w:val="Standardnpsmoodstavce1"/>
                <w:rFonts w:ascii="Bookman Old Style" w:hAnsi="Bookman Old Style"/>
              </w:rPr>
              <w:t xml:space="preserve"> fyzické osoby</w:t>
            </w:r>
          </w:p>
        </w:tc>
        <w:tc>
          <w:tcPr>
            <w:tcW w:w="1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D49F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k 30.6.201</w:t>
            </w:r>
            <w:r w:rsidR="00A74113">
              <w:rPr>
                <w:rStyle w:val="Standardnpsmoodstavce1"/>
                <w:rFonts w:ascii="Bookman Old Style" w:hAnsi="Bookman Old Style"/>
              </w:rPr>
              <w:t>7</w:t>
            </w:r>
            <w:r>
              <w:rPr>
                <w:rStyle w:val="Standardnpsmoodstavce1"/>
                <w:rFonts w:ascii="Bookman Old Style" w:hAnsi="Bookman Old Style"/>
              </w:rPr>
              <w:t xml:space="preserve"> přepočtení </w:t>
            </w:r>
          </w:p>
          <w:p w14:paraId="378AA4F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pracovníci</w:t>
            </w:r>
          </w:p>
        </w:tc>
      </w:tr>
      <w:tr w:rsidR="00A74113" w14:paraId="1EC61D09" w14:textId="77777777" w:rsidTr="001544F7">
        <w:trPr>
          <w:trHeight w:val="514"/>
        </w:trPr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2C945" w14:textId="77777777" w:rsidR="00A74113" w:rsidRDefault="00A74113" w:rsidP="00A74113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učitelé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33301157" w14:textId="77777777" w:rsidR="00A74113" w:rsidRDefault="00A74113" w:rsidP="00A74113">
            <w:pPr>
              <w:pStyle w:val="Normln1"/>
              <w:jc w:val="center"/>
            </w:pPr>
            <w:r>
              <w:t>39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56161610" w14:textId="77777777" w:rsidR="00A74113" w:rsidRPr="00165EF5" w:rsidRDefault="00A74113" w:rsidP="00F303C7">
            <w:pPr>
              <w:pStyle w:val="Normln1"/>
              <w:jc w:val="center"/>
            </w:pPr>
            <w:r>
              <w:t>3</w:t>
            </w:r>
            <w:r w:rsidR="00F303C7">
              <w:t>7</w:t>
            </w:r>
            <w:r>
              <w:t>,7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28594D63" w14:textId="77777777" w:rsidR="00A74113" w:rsidRPr="00165EF5" w:rsidRDefault="00A74113" w:rsidP="00420E1C">
            <w:pPr>
              <w:pStyle w:val="Normln1"/>
              <w:jc w:val="center"/>
            </w:pPr>
            <w:r>
              <w:t>4</w:t>
            </w:r>
            <w:r w:rsidR="00420E1C">
              <w:t>2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04FAA62F" w14:textId="77777777" w:rsidR="00A74113" w:rsidRPr="00165EF5" w:rsidRDefault="00420E1C" w:rsidP="00A74113">
            <w:pPr>
              <w:pStyle w:val="Normln1"/>
              <w:jc w:val="center"/>
            </w:pPr>
            <w:r>
              <w:t>40,6</w:t>
            </w:r>
          </w:p>
        </w:tc>
      </w:tr>
      <w:tr w:rsidR="00A74113" w14:paraId="3E75D3DE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B272" w14:textId="77777777" w:rsidR="00A74113" w:rsidRDefault="00A74113" w:rsidP="00A74113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vychovatelé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194E8088" w14:textId="77777777" w:rsidR="00A74113" w:rsidRDefault="00A74113" w:rsidP="00A74113">
            <w:pPr>
              <w:pStyle w:val="Normln1"/>
              <w:jc w:val="center"/>
            </w:pPr>
            <w:r>
              <w:t>5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73A58EF6" w14:textId="77777777" w:rsidR="00A74113" w:rsidRPr="00165EF5" w:rsidRDefault="00A74113" w:rsidP="00A74113">
            <w:pPr>
              <w:pStyle w:val="Normln1"/>
              <w:jc w:val="center"/>
            </w:pPr>
            <w:r>
              <w:t>4,25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16A5DFE" w14:textId="77777777" w:rsidR="00A74113" w:rsidRPr="00165EF5" w:rsidRDefault="00A74113" w:rsidP="00A74113">
            <w:pPr>
              <w:pStyle w:val="Normln1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58A49F08" w14:textId="77777777" w:rsidR="00A74113" w:rsidRPr="00165EF5" w:rsidRDefault="00CA5CC7" w:rsidP="00A74113">
            <w:pPr>
              <w:pStyle w:val="Normln1"/>
              <w:jc w:val="center"/>
            </w:pPr>
            <w:r>
              <w:t>4,25</w:t>
            </w:r>
          </w:p>
        </w:tc>
      </w:tr>
      <w:tr w:rsidR="00A74113" w14:paraId="11D58A23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BCF2" w14:textId="77777777" w:rsidR="00A74113" w:rsidRDefault="00A74113" w:rsidP="00A74113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spec. pedagogové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46566CD3" w14:textId="77777777" w:rsidR="00A74113" w:rsidRDefault="00420E1C" w:rsidP="00A74113">
            <w:pPr>
              <w:pStyle w:val="Normln1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7C99BD7B" w14:textId="77777777" w:rsidR="00A74113" w:rsidRPr="00165EF5" w:rsidRDefault="00420E1C" w:rsidP="00A74113">
            <w:pPr>
              <w:pStyle w:val="Normln1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10707ED" w14:textId="77777777" w:rsidR="00A74113" w:rsidRPr="00165EF5" w:rsidRDefault="00F303C7" w:rsidP="00A74113">
            <w:pPr>
              <w:pStyle w:val="Normln1"/>
              <w:jc w:val="center"/>
            </w:pPr>
            <w:r>
              <w:t>2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75C7ECD4" w14:textId="77777777" w:rsidR="00A74113" w:rsidRPr="00165EF5" w:rsidRDefault="00F303C7" w:rsidP="00A74113">
            <w:pPr>
              <w:pStyle w:val="Normln1"/>
              <w:jc w:val="center"/>
            </w:pPr>
            <w:r>
              <w:t>1</w:t>
            </w:r>
          </w:p>
        </w:tc>
      </w:tr>
      <w:tr w:rsidR="00A74113" w14:paraId="6C3415E9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23C7" w14:textId="77777777" w:rsidR="00A74113" w:rsidRDefault="00A74113" w:rsidP="00A74113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psychologové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3A665293" w14:textId="77777777" w:rsidR="00A74113" w:rsidRDefault="00A74113" w:rsidP="00A74113">
            <w:pPr>
              <w:pStyle w:val="Normln1"/>
              <w:jc w:val="center"/>
            </w:pPr>
            <w:r>
              <w:t>1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027A9D9C" w14:textId="77777777" w:rsidR="00A74113" w:rsidRPr="00165EF5" w:rsidRDefault="00A74113" w:rsidP="00A74113">
            <w:pPr>
              <w:pStyle w:val="Normln1"/>
              <w:jc w:val="center"/>
            </w:pPr>
            <w:r w:rsidRPr="00165EF5">
              <w:t>0</w:t>
            </w:r>
            <w:r>
              <w:t>,5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4FD12BC" w14:textId="77777777" w:rsidR="00A74113" w:rsidRPr="00165EF5" w:rsidRDefault="00A74113" w:rsidP="00A74113">
            <w:pPr>
              <w:pStyle w:val="Normln1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6BC47E74" w14:textId="77777777" w:rsidR="00A74113" w:rsidRPr="00165EF5" w:rsidRDefault="00CA5CC7" w:rsidP="00A74113">
            <w:pPr>
              <w:pStyle w:val="Normln1"/>
              <w:jc w:val="center"/>
            </w:pPr>
            <w:r>
              <w:t>0,5</w:t>
            </w:r>
          </w:p>
        </w:tc>
      </w:tr>
      <w:tr w:rsidR="00A74113" w14:paraId="3C80ED45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6988" w14:textId="77777777" w:rsidR="00A74113" w:rsidRDefault="00A74113" w:rsidP="00A74113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pedagog. vol. času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269250D0" w14:textId="77777777" w:rsidR="00A74113" w:rsidRDefault="00A74113" w:rsidP="00A74113">
            <w:pPr>
              <w:pStyle w:val="Normln1"/>
              <w:jc w:val="center"/>
            </w:pPr>
            <w:r>
              <w:t>0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5632FD33" w14:textId="77777777" w:rsidR="00A74113" w:rsidRPr="00165EF5" w:rsidRDefault="00A74113" w:rsidP="00A74113">
            <w:pPr>
              <w:pStyle w:val="Normln1"/>
              <w:jc w:val="center"/>
            </w:pPr>
            <w:r w:rsidRPr="00165EF5"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7D286BDC" w14:textId="77777777" w:rsidR="00A74113" w:rsidRPr="00165EF5" w:rsidRDefault="00A74113" w:rsidP="00A74113">
            <w:pPr>
              <w:pStyle w:val="Normln1"/>
              <w:jc w:val="center"/>
            </w:pPr>
            <w:r w:rsidRPr="00165EF5">
              <w:t>0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12BECB10" w14:textId="77777777" w:rsidR="00A74113" w:rsidRPr="00165EF5" w:rsidRDefault="00CA5CC7" w:rsidP="00A74113">
            <w:pPr>
              <w:pStyle w:val="Normln1"/>
              <w:jc w:val="center"/>
            </w:pPr>
            <w:r>
              <w:t>0</w:t>
            </w:r>
          </w:p>
        </w:tc>
      </w:tr>
      <w:tr w:rsidR="00A74113" w14:paraId="394872B9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B3C58" w14:textId="77777777" w:rsidR="00A74113" w:rsidRDefault="00A74113" w:rsidP="00A74113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asistenti pedagoga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64E6D25C" w14:textId="77777777" w:rsidR="00A74113" w:rsidRDefault="00A74113" w:rsidP="00A74113">
            <w:pPr>
              <w:pStyle w:val="Normln1"/>
              <w:jc w:val="center"/>
            </w:pPr>
            <w:r>
              <w:t>7+1+2ÚP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0620FDD3" w14:textId="77777777" w:rsidR="00A74113" w:rsidRPr="00165EF5" w:rsidRDefault="00A74113" w:rsidP="00A74113">
            <w:pPr>
              <w:pStyle w:val="Normln1"/>
              <w:jc w:val="center"/>
            </w:pPr>
            <w:r>
              <w:t>5+1+4ÚP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AB6386E" w14:textId="77777777" w:rsidR="00A74113" w:rsidRPr="00165EF5" w:rsidRDefault="00F303C7" w:rsidP="00A74113">
            <w:pPr>
              <w:pStyle w:val="Normln1"/>
              <w:jc w:val="center"/>
            </w:pPr>
            <w:r>
              <w:t>15</w:t>
            </w:r>
            <w:r w:rsidR="00A74113">
              <w:t>+1+4ÚP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7B9FB750" w14:textId="77777777" w:rsidR="00A74113" w:rsidRPr="00165EF5" w:rsidRDefault="00F303C7" w:rsidP="00A74113">
            <w:pPr>
              <w:pStyle w:val="Normln1"/>
              <w:jc w:val="center"/>
            </w:pPr>
            <w:r>
              <w:t>11,25</w:t>
            </w:r>
            <w:r w:rsidR="00420E1C">
              <w:t>+1+2ÚP</w:t>
            </w:r>
          </w:p>
        </w:tc>
      </w:tr>
      <w:tr w:rsidR="00A74113" w14:paraId="739F2840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E406" w14:textId="77777777" w:rsidR="00A74113" w:rsidRDefault="00A74113" w:rsidP="00A74113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trenéři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7EE97239" w14:textId="77777777" w:rsidR="00A74113" w:rsidRDefault="00A74113" w:rsidP="00A74113">
            <w:pPr>
              <w:pStyle w:val="Normln1"/>
              <w:jc w:val="center"/>
            </w:pPr>
            <w:r>
              <w:t>0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5CCFEFD0" w14:textId="77777777" w:rsidR="00A74113" w:rsidRPr="00D966C2" w:rsidRDefault="00A74113" w:rsidP="00A74113">
            <w:pPr>
              <w:pStyle w:val="Normln1"/>
              <w:jc w:val="center"/>
            </w:pPr>
            <w:r w:rsidRPr="00D966C2"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02FE930" w14:textId="77777777" w:rsidR="00A74113" w:rsidRPr="00D966C2" w:rsidRDefault="00A74113" w:rsidP="00A74113">
            <w:pPr>
              <w:pStyle w:val="Normln1"/>
              <w:jc w:val="center"/>
            </w:pPr>
            <w:r w:rsidRPr="00D966C2">
              <w:t>0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39119C1F" w14:textId="77777777" w:rsidR="00A74113" w:rsidRPr="00D966C2" w:rsidRDefault="00CA5CC7" w:rsidP="00A74113">
            <w:pPr>
              <w:pStyle w:val="Normln1"/>
              <w:jc w:val="center"/>
            </w:pPr>
            <w:r>
              <w:t>0</w:t>
            </w:r>
          </w:p>
        </w:tc>
      </w:tr>
      <w:tr w:rsidR="00A74113" w14:paraId="7D5DABD8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1B08" w14:textId="77777777" w:rsidR="00A74113" w:rsidRDefault="00A74113" w:rsidP="00A74113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pedagogičtí celkem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6C91DE71" w14:textId="77777777" w:rsidR="00A74113" w:rsidRDefault="00A74113" w:rsidP="00F303C7">
            <w:pPr>
              <w:pStyle w:val="Normln1"/>
              <w:jc w:val="center"/>
            </w:pPr>
            <w:r>
              <w:t>5</w:t>
            </w:r>
            <w:r w:rsidR="00F303C7">
              <w:t>7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330F7B67" w14:textId="77777777" w:rsidR="00A74113" w:rsidRPr="00D966C2" w:rsidRDefault="00A74113" w:rsidP="00F303C7">
            <w:pPr>
              <w:pStyle w:val="Normln1"/>
              <w:jc w:val="center"/>
            </w:pPr>
            <w:r>
              <w:t>5</w:t>
            </w:r>
            <w:r w:rsidR="00F303C7">
              <w:t>3</w:t>
            </w:r>
            <w:r>
              <w:t>,</w:t>
            </w:r>
            <w:r w:rsidR="00F303C7">
              <w:t>4</w:t>
            </w:r>
            <w:r>
              <w:t>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73FDFD0D" w14:textId="77777777" w:rsidR="00A74113" w:rsidRPr="00D966C2" w:rsidRDefault="00F303C7" w:rsidP="00F303C7">
            <w:pPr>
              <w:pStyle w:val="Normln1"/>
              <w:jc w:val="center"/>
            </w:pPr>
            <w:r>
              <w:t>70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71E1C55E" w14:textId="77777777" w:rsidR="00A74113" w:rsidRPr="00D966C2" w:rsidRDefault="00F303C7" w:rsidP="00A74113">
            <w:pPr>
              <w:pStyle w:val="Normln1"/>
              <w:jc w:val="center"/>
            </w:pPr>
            <w:r>
              <w:t>60,6</w:t>
            </w:r>
          </w:p>
        </w:tc>
      </w:tr>
      <w:tr w:rsidR="00A74113" w14:paraId="5397A394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71B0" w14:textId="77777777" w:rsidR="00A74113" w:rsidRDefault="00A74113" w:rsidP="00A74113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nepedagogičtí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5F9415EC" w14:textId="77777777" w:rsidR="00A74113" w:rsidRDefault="00A74113" w:rsidP="00A74113">
            <w:pPr>
              <w:pStyle w:val="Normln1"/>
            </w:pPr>
            <w:r>
              <w:t xml:space="preserve">           16+3ÚP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4F19E649" w14:textId="77777777" w:rsidR="00A74113" w:rsidRPr="00D966C2" w:rsidRDefault="00420E1C" w:rsidP="00420E1C">
            <w:pPr>
              <w:pStyle w:val="Normln1"/>
              <w:jc w:val="center"/>
            </w:pPr>
            <w:r>
              <w:t>15,875</w:t>
            </w:r>
            <w:r w:rsidR="00A74113">
              <w:t>+4ÚP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2FA45969" w14:textId="77777777" w:rsidR="00A74113" w:rsidRPr="00D966C2" w:rsidRDefault="00420E1C" w:rsidP="00A74113">
            <w:pPr>
              <w:pStyle w:val="Normln1"/>
              <w:jc w:val="center"/>
            </w:pPr>
            <w:r>
              <w:t>16</w:t>
            </w:r>
            <w:r w:rsidR="00A74113">
              <w:t>+4ÚP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4F06D148" w14:textId="77777777" w:rsidR="00A74113" w:rsidRPr="00D966C2" w:rsidRDefault="00420E1C" w:rsidP="00420E1C">
            <w:pPr>
              <w:pStyle w:val="Normln1"/>
              <w:jc w:val="center"/>
            </w:pPr>
            <w:r>
              <w:t>15,875+4ÚP</w:t>
            </w:r>
          </w:p>
        </w:tc>
      </w:tr>
      <w:tr w:rsidR="00A74113" w14:paraId="4350D7A8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B383C" w14:textId="77777777" w:rsidR="00A74113" w:rsidRDefault="00A74113" w:rsidP="00A74113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celkem všichni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5B593CF9" w14:textId="77777777" w:rsidR="00A74113" w:rsidRDefault="00A74113" w:rsidP="00F303C7">
            <w:pPr>
              <w:pStyle w:val="Normln1"/>
              <w:jc w:val="center"/>
            </w:pPr>
            <w:r>
              <w:t>7</w:t>
            </w:r>
            <w:r w:rsidR="00F303C7">
              <w:t>6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0984FAF2" w14:textId="77777777" w:rsidR="00A74113" w:rsidRPr="00996AAC" w:rsidRDefault="00F303C7" w:rsidP="00A74113">
            <w:pPr>
              <w:pStyle w:val="Normln1"/>
              <w:jc w:val="center"/>
            </w:pPr>
            <w:r>
              <w:t>73,325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4D9BCB43" w14:textId="77777777" w:rsidR="00A74113" w:rsidRPr="00996AAC" w:rsidRDefault="00F303C7" w:rsidP="00A74113">
            <w:pPr>
              <w:pStyle w:val="Normln1"/>
              <w:jc w:val="center"/>
            </w:pPr>
            <w:r>
              <w:t>90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6CD1AFC4" w14:textId="77777777" w:rsidR="00A74113" w:rsidRPr="00996AAC" w:rsidRDefault="00F303C7" w:rsidP="00A74113">
            <w:pPr>
              <w:pStyle w:val="Normln1"/>
              <w:jc w:val="center"/>
            </w:pPr>
            <w:r>
              <w:t>80,475</w:t>
            </w:r>
          </w:p>
        </w:tc>
      </w:tr>
    </w:tbl>
    <w:p w14:paraId="0F6E1FC7" w14:textId="77777777" w:rsidR="002660B8" w:rsidRDefault="002660B8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</w:rPr>
      </w:pPr>
    </w:p>
    <w:p w14:paraId="0EC5BD4F" w14:textId="77777777" w:rsidR="002660B8" w:rsidRDefault="002F0FDB" w:rsidP="00300C68">
      <w:pPr>
        <w:pStyle w:val="Normln1"/>
        <w:ind w:left="720" w:hanging="360"/>
        <w:jc w:val="both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</w:t>
      </w:r>
      <w:r w:rsidR="00A74113">
        <w:rPr>
          <w:rStyle w:val="Standardnpsmoodstavce1"/>
          <w:rFonts w:ascii="Bookman Old Style" w:hAnsi="Bookman Old Style"/>
          <w:bCs/>
        </w:rPr>
        <w:t>Oproti loňskému roku opět narostl</w:t>
      </w:r>
      <w:r w:rsidR="00BA7028">
        <w:rPr>
          <w:rStyle w:val="Standardnpsmoodstavce1"/>
          <w:rFonts w:ascii="Bookman Old Style" w:hAnsi="Bookman Old Style"/>
          <w:bCs/>
        </w:rPr>
        <w:t xml:space="preserve"> poč</w:t>
      </w:r>
      <w:r w:rsidR="00A74113">
        <w:rPr>
          <w:rStyle w:val="Standardnpsmoodstavce1"/>
          <w:rFonts w:ascii="Bookman Old Style" w:hAnsi="Bookman Old Style"/>
          <w:bCs/>
        </w:rPr>
        <w:t>et</w:t>
      </w:r>
      <w:r w:rsidR="00BA7028">
        <w:rPr>
          <w:rStyle w:val="Standardnpsmoodstavce1"/>
          <w:rFonts w:ascii="Bookman Old Style" w:hAnsi="Bookman Old Style"/>
          <w:bCs/>
        </w:rPr>
        <w:t xml:space="preserve"> zaměstnanců školy</w:t>
      </w:r>
      <w:r w:rsidR="00A74113">
        <w:rPr>
          <w:rStyle w:val="Standardnpsmoodstavce1"/>
          <w:rFonts w:ascii="Bookman Old Style" w:hAnsi="Bookman Old Style"/>
          <w:bCs/>
        </w:rPr>
        <w:t xml:space="preserve">. Příčinou je </w:t>
      </w:r>
      <w:r w:rsidR="00420E1C">
        <w:rPr>
          <w:rStyle w:val="Standardnpsmoodstavce1"/>
          <w:rFonts w:ascii="Bookman Old Style" w:hAnsi="Bookman Old Style"/>
          <w:bCs/>
        </w:rPr>
        <w:t xml:space="preserve">kromě celkového </w:t>
      </w:r>
      <w:r w:rsidR="00A74113">
        <w:rPr>
          <w:rStyle w:val="Standardnpsmoodstavce1"/>
          <w:rFonts w:ascii="Bookman Old Style" w:hAnsi="Bookman Old Style"/>
          <w:bCs/>
        </w:rPr>
        <w:t>zvýšení</w:t>
      </w:r>
      <w:r w:rsidR="00884662">
        <w:rPr>
          <w:rStyle w:val="Standardnpsmoodstavce1"/>
          <w:rFonts w:ascii="Bookman Old Style" w:hAnsi="Bookman Old Style"/>
          <w:bCs/>
        </w:rPr>
        <w:t xml:space="preserve"> počtu žáků</w:t>
      </w:r>
      <w:r w:rsidR="00420E1C">
        <w:rPr>
          <w:rStyle w:val="Standardnpsmoodstavce1"/>
          <w:rFonts w:ascii="Bookman Old Style" w:hAnsi="Bookman Old Style"/>
          <w:bCs/>
        </w:rPr>
        <w:t xml:space="preserve"> i</w:t>
      </w:r>
      <w:r w:rsidR="00884662">
        <w:rPr>
          <w:rStyle w:val="Standardnpsmoodstavce1"/>
          <w:rFonts w:ascii="Bookman Old Style" w:hAnsi="Bookman Old Style"/>
          <w:bCs/>
        </w:rPr>
        <w:t xml:space="preserve"> </w:t>
      </w:r>
      <w:r w:rsidR="00420E1C">
        <w:rPr>
          <w:rStyle w:val="Standardnpsmoodstavce1"/>
          <w:rFonts w:ascii="Bookman Old Style" w:hAnsi="Bookman Old Style"/>
          <w:bCs/>
        </w:rPr>
        <w:t>narůsta</w:t>
      </w:r>
      <w:r w:rsidR="00A74113">
        <w:rPr>
          <w:rStyle w:val="Standardnpsmoodstavce1"/>
          <w:rFonts w:ascii="Bookman Old Style" w:hAnsi="Bookman Old Style"/>
          <w:bCs/>
        </w:rPr>
        <w:t xml:space="preserve">jící počet žáků, kterým byl jako podpůrné opatření doporučen </w:t>
      </w:r>
      <w:r w:rsidR="00884662">
        <w:rPr>
          <w:rStyle w:val="Standardnpsmoodstavce1"/>
          <w:rFonts w:ascii="Bookman Old Style" w:hAnsi="Bookman Old Style"/>
          <w:bCs/>
        </w:rPr>
        <w:t>asistent</w:t>
      </w:r>
      <w:r w:rsidR="00300C68">
        <w:rPr>
          <w:rStyle w:val="Standardnpsmoodstavce1"/>
          <w:rFonts w:ascii="Bookman Old Style" w:hAnsi="Bookman Old Style"/>
          <w:bCs/>
        </w:rPr>
        <w:t xml:space="preserve"> pedagoga a </w:t>
      </w:r>
      <w:r w:rsidR="002543EE">
        <w:rPr>
          <w:rStyle w:val="Standardnpsmoodstavce1"/>
          <w:rFonts w:ascii="Bookman Old Style" w:hAnsi="Bookman Old Style"/>
          <w:bCs/>
        </w:rPr>
        <w:t xml:space="preserve">také </w:t>
      </w:r>
      <w:r w:rsidR="00300C68">
        <w:rPr>
          <w:rStyle w:val="Standardnpsmoodstavce1"/>
          <w:rFonts w:ascii="Bookman Old Style" w:hAnsi="Bookman Old Style"/>
          <w:bCs/>
        </w:rPr>
        <w:t xml:space="preserve">zvýšení počtu pracovníků </w:t>
      </w:r>
      <w:r w:rsidR="002543EE">
        <w:rPr>
          <w:rStyle w:val="Standardnpsmoodstavce1"/>
          <w:rFonts w:ascii="Bookman Old Style" w:hAnsi="Bookman Old Style"/>
          <w:bCs/>
        </w:rPr>
        <w:t>zaměstnan</w:t>
      </w:r>
      <w:r w:rsidR="00300C68">
        <w:rPr>
          <w:rStyle w:val="Standardnpsmoodstavce1"/>
          <w:rFonts w:ascii="Bookman Old Style" w:hAnsi="Bookman Old Style"/>
          <w:bCs/>
        </w:rPr>
        <w:t xml:space="preserve">ých </w:t>
      </w:r>
      <w:r w:rsidR="00BA7028">
        <w:rPr>
          <w:rStyle w:val="Standardnpsmoodstavce1"/>
          <w:rFonts w:ascii="Bookman Old Style" w:hAnsi="Bookman Old Style"/>
          <w:bCs/>
        </w:rPr>
        <w:t>p</w:t>
      </w:r>
      <w:r w:rsidR="00752CCA">
        <w:rPr>
          <w:rStyle w:val="Standardnpsmoodstavce1"/>
          <w:rFonts w:ascii="Bookman Old Style" w:hAnsi="Bookman Old Style"/>
          <w:bCs/>
        </w:rPr>
        <w:t>rostřednictvím</w:t>
      </w:r>
      <w:r w:rsidR="00BA7028">
        <w:rPr>
          <w:rStyle w:val="Standardnpsmoodstavce1"/>
          <w:rFonts w:ascii="Bookman Old Style" w:hAnsi="Bookman Old Style"/>
          <w:bCs/>
        </w:rPr>
        <w:t xml:space="preserve"> Úřad</w:t>
      </w:r>
      <w:r w:rsidR="00752CCA">
        <w:rPr>
          <w:rStyle w:val="Standardnpsmoodstavce1"/>
          <w:rFonts w:ascii="Bookman Old Style" w:hAnsi="Bookman Old Style"/>
          <w:bCs/>
        </w:rPr>
        <w:t>u</w:t>
      </w:r>
      <w:r w:rsidR="00BA7028">
        <w:rPr>
          <w:rStyle w:val="Standardnpsmoodstavce1"/>
          <w:rFonts w:ascii="Bookman Old Style" w:hAnsi="Bookman Old Style"/>
          <w:bCs/>
        </w:rPr>
        <w:t xml:space="preserve"> práce</w:t>
      </w:r>
      <w:r>
        <w:rPr>
          <w:rStyle w:val="Standardnpsmoodstavce1"/>
          <w:rFonts w:ascii="Bookman Old Style" w:hAnsi="Bookman Old Style"/>
          <w:bCs/>
        </w:rPr>
        <w:t xml:space="preserve"> Chomutov</w:t>
      </w:r>
      <w:r w:rsidR="00BA7028">
        <w:rPr>
          <w:rStyle w:val="Standardnpsmoodstavce1"/>
          <w:rFonts w:ascii="Bookman Old Style" w:hAnsi="Bookman Old Style"/>
          <w:bCs/>
        </w:rPr>
        <w:t xml:space="preserve">. </w:t>
      </w:r>
    </w:p>
    <w:p w14:paraId="52FC3306" w14:textId="77777777" w:rsidR="00B1745E" w:rsidRDefault="00B1745E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</w:rPr>
      </w:pPr>
    </w:p>
    <w:p w14:paraId="303E5748" w14:textId="77777777" w:rsidR="0006188D" w:rsidRDefault="0006188D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  <w:u w:val="single"/>
        </w:rPr>
      </w:pPr>
      <w:r>
        <w:rPr>
          <w:rStyle w:val="Standardnpsmoodstavce1"/>
          <w:rFonts w:ascii="Bookman Old Style" w:hAnsi="Bookman Old Style"/>
          <w:b/>
          <w:bCs/>
        </w:rPr>
        <w:t>b)</w:t>
      </w:r>
      <w:r>
        <w:rPr>
          <w:rStyle w:val="Standardnpsmoodstavce1"/>
          <w:b/>
          <w:bCs/>
          <w:sz w:val="14"/>
          <w:szCs w:val="14"/>
        </w:rPr>
        <w:t xml:space="preserve">     </w:t>
      </w:r>
      <w:r>
        <w:rPr>
          <w:rStyle w:val="Standardnpsmoodstavce1"/>
          <w:rFonts w:ascii="Bookman Old Style" w:hAnsi="Bookman Old Style"/>
          <w:b/>
          <w:bCs/>
          <w:u w:val="single"/>
        </w:rPr>
        <w:t>kvalifikace pedagogických pracovníků</w:t>
      </w:r>
    </w:p>
    <w:p w14:paraId="62A7206C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903"/>
      </w:tblGrid>
      <w:tr w:rsidR="0006188D" w14:paraId="2C401755" w14:textId="77777777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C313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82B2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kvalifikovaní pracovníci</w:t>
            </w:r>
          </w:p>
        </w:tc>
        <w:tc>
          <w:tcPr>
            <w:tcW w:w="2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5DBDB" w14:textId="77777777" w:rsidR="0006188D" w:rsidRDefault="00B5219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z toho </w:t>
            </w:r>
            <w:r w:rsidR="0006188D">
              <w:rPr>
                <w:rStyle w:val="Standardnpsmoodstavce1"/>
                <w:rFonts w:ascii="Bookman Old Style" w:hAnsi="Bookman Old Style"/>
              </w:rPr>
              <w:t>nekvalifikovaní pracovníci</w:t>
            </w:r>
          </w:p>
        </w:tc>
      </w:tr>
      <w:tr w:rsidR="0006188D" w14:paraId="09F94D49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E94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učitelé I. stupně ZŠ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76C02020" w14:textId="77777777" w:rsidR="0006188D" w:rsidRPr="00F303C7" w:rsidRDefault="0006188D" w:rsidP="00F303C7">
            <w:pPr>
              <w:pStyle w:val="Normln1"/>
              <w:jc w:val="center"/>
            </w:pPr>
            <w:r w:rsidRPr="00F303C7">
              <w:t>1</w:t>
            </w:r>
            <w:r w:rsidR="00F303C7">
              <w:t>6</w:t>
            </w:r>
            <w:r w:rsidR="00BA7028" w:rsidRPr="00F303C7">
              <w:t xml:space="preserve"> + </w:t>
            </w:r>
            <w:r w:rsidR="00A74113" w:rsidRPr="00F303C7">
              <w:t>1PT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439D70B3" w14:textId="77777777" w:rsidR="0006188D" w:rsidRPr="00F303C7" w:rsidRDefault="00A74113">
            <w:pPr>
              <w:pStyle w:val="Normln1"/>
              <w:jc w:val="center"/>
            </w:pPr>
            <w:r w:rsidRPr="00F303C7">
              <w:t>1</w:t>
            </w:r>
          </w:p>
        </w:tc>
      </w:tr>
      <w:tr w:rsidR="0006188D" w14:paraId="11577531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9D38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učitelé II. stupně ZŠ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4A9A53EC" w14:textId="77777777" w:rsidR="0006188D" w:rsidRPr="00F303C7" w:rsidRDefault="00F303C7" w:rsidP="00BA7028">
            <w:pPr>
              <w:pStyle w:val="Normln1"/>
              <w:jc w:val="center"/>
            </w:pPr>
            <w:r w:rsidRPr="00F303C7">
              <w:t>22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1D9251C3" w14:textId="77777777" w:rsidR="0006188D" w:rsidRPr="00F303C7" w:rsidRDefault="00742A4D">
            <w:pPr>
              <w:pStyle w:val="Normln1"/>
              <w:jc w:val="center"/>
            </w:pPr>
            <w:r>
              <w:t>4</w:t>
            </w:r>
          </w:p>
        </w:tc>
      </w:tr>
      <w:tr w:rsidR="0006188D" w14:paraId="79ECC617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99FD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vychovatelé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671B59CC" w14:textId="77777777" w:rsidR="0006188D" w:rsidRPr="00F303C7" w:rsidRDefault="0006188D">
            <w:pPr>
              <w:pStyle w:val="Normln1"/>
              <w:jc w:val="center"/>
            </w:pPr>
            <w:r w:rsidRPr="00F303C7">
              <w:t>5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1F50CD9D" w14:textId="77777777" w:rsidR="0006188D" w:rsidRPr="00F303C7" w:rsidRDefault="0006188D">
            <w:pPr>
              <w:pStyle w:val="Normln1"/>
              <w:jc w:val="center"/>
            </w:pPr>
            <w:r w:rsidRPr="00F303C7">
              <w:t>0</w:t>
            </w:r>
          </w:p>
        </w:tc>
      </w:tr>
      <w:tr w:rsidR="0006188D" w14:paraId="290A08F1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5A3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speciální pedagogové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2328CAC4" w14:textId="77777777" w:rsidR="0006188D" w:rsidRPr="00F303C7" w:rsidRDefault="00F303C7">
            <w:pPr>
              <w:pStyle w:val="Normln1"/>
              <w:jc w:val="center"/>
            </w:pPr>
            <w:r w:rsidRPr="00F303C7">
              <w:t>2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6EF7872F" w14:textId="77777777" w:rsidR="0006188D" w:rsidRPr="00F303C7" w:rsidRDefault="00F303C7">
            <w:pPr>
              <w:pStyle w:val="Normln1"/>
              <w:jc w:val="center"/>
            </w:pPr>
            <w:r w:rsidRPr="00F303C7">
              <w:t>0</w:t>
            </w:r>
          </w:p>
        </w:tc>
      </w:tr>
      <w:tr w:rsidR="0006188D" w14:paraId="2C5DABA6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CA90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psychologové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5638B4F4" w14:textId="77777777" w:rsidR="0006188D" w:rsidRPr="00B5219D" w:rsidRDefault="00B1745E">
            <w:pPr>
              <w:pStyle w:val="Normln1"/>
              <w:jc w:val="center"/>
            </w:pPr>
            <w:r w:rsidRPr="00B5219D">
              <w:t>1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5882C8C9" w14:textId="77777777" w:rsidR="0006188D" w:rsidRPr="00B5219D" w:rsidRDefault="00B5219D">
            <w:pPr>
              <w:pStyle w:val="Normln1"/>
              <w:jc w:val="center"/>
            </w:pPr>
            <w:r w:rsidRPr="00B5219D">
              <w:t>0</w:t>
            </w:r>
          </w:p>
        </w:tc>
      </w:tr>
      <w:tr w:rsidR="0006188D" w14:paraId="68764B71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ED6F9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lastRenderedPageBreak/>
              <w:t>pedagogové volného času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22D9D5DE" w14:textId="77777777" w:rsidR="0006188D" w:rsidRPr="00B2157C" w:rsidRDefault="0006188D">
            <w:pPr>
              <w:pStyle w:val="Normln1"/>
              <w:jc w:val="center"/>
            </w:pPr>
            <w:r w:rsidRPr="00B2157C">
              <w:t>0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19EE5D19" w14:textId="77777777" w:rsidR="0006188D" w:rsidRPr="00B2157C" w:rsidRDefault="0006188D">
            <w:pPr>
              <w:pStyle w:val="Normln1"/>
              <w:jc w:val="center"/>
            </w:pPr>
            <w:r w:rsidRPr="00B2157C">
              <w:t>0</w:t>
            </w:r>
          </w:p>
        </w:tc>
      </w:tr>
      <w:tr w:rsidR="0006188D" w14:paraId="1963D1AC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1335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asistenti pedagoga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31A293F9" w14:textId="77777777" w:rsidR="0006188D" w:rsidRPr="00BA7028" w:rsidRDefault="00BA7028" w:rsidP="00300C68">
            <w:pPr>
              <w:pStyle w:val="Normln1"/>
              <w:jc w:val="center"/>
            </w:pPr>
            <w:r w:rsidRPr="00BA7028">
              <w:t xml:space="preserve">7 + </w:t>
            </w:r>
            <w:r w:rsidR="00300C68">
              <w:t>4</w:t>
            </w:r>
            <w:r w:rsidRPr="00BA7028">
              <w:t>ÚP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45138861" w14:textId="77777777" w:rsidR="0006188D" w:rsidRPr="00BA7028" w:rsidRDefault="00BA7028" w:rsidP="00300C68">
            <w:pPr>
              <w:pStyle w:val="Normln1"/>
              <w:jc w:val="center"/>
            </w:pPr>
            <w:r w:rsidRPr="00BA7028">
              <w:t xml:space="preserve">1 + </w:t>
            </w:r>
            <w:r w:rsidR="00300C68">
              <w:t>3</w:t>
            </w:r>
            <w:r w:rsidRPr="00BA7028">
              <w:t>ÚP</w:t>
            </w:r>
          </w:p>
        </w:tc>
      </w:tr>
      <w:tr w:rsidR="0006188D" w14:paraId="154C2E80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848F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trenéři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423D29F5" w14:textId="77777777" w:rsidR="0006188D" w:rsidRPr="00B2157C" w:rsidRDefault="0006188D">
            <w:pPr>
              <w:pStyle w:val="Normln1"/>
              <w:jc w:val="center"/>
            </w:pPr>
            <w:r w:rsidRPr="00B2157C">
              <w:t>0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3F7F64D6" w14:textId="77777777" w:rsidR="0006188D" w:rsidRPr="00B2157C" w:rsidRDefault="0006188D">
            <w:pPr>
              <w:pStyle w:val="Normln1"/>
              <w:jc w:val="center"/>
            </w:pPr>
            <w:r w:rsidRPr="00B2157C">
              <w:t>0</w:t>
            </w:r>
          </w:p>
        </w:tc>
      </w:tr>
    </w:tbl>
    <w:p w14:paraId="26A0A64A" w14:textId="77777777" w:rsidR="00752CCA" w:rsidRDefault="00752CCA" w:rsidP="004D37F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7C182ACA" w14:textId="77777777" w:rsidR="00CF4476" w:rsidRDefault="00CF4476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462E7348" w14:textId="77777777" w:rsidR="004D37FD" w:rsidRPr="003D622C" w:rsidRDefault="00A37B36">
      <w:pPr>
        <w:pStyle w:val="Normln1"/>
        <w:jc w:val="both"/>
      </w:pPr>
      <w:r w:rsidRPr="003D622C">
        <w:rPr>
          <w:rStyle w:val="Standardnpsmoodstavce1"/>
          <w:rFonts w:ascii="Bookman Old Style" w:hAnsi="Bookman Old Style"/>
          <w:b/>
          <w:bCs/>
        </w:rPr>
        <w:t>Výuka na 1.stupni</w:t>
      </w:r>
      <w:r w:rsidR="0006188D" w:rsidRPr="003D622C">
        <w:rPr>
          <w:rStyle w:val="Standardnpsmoodstavce1"/>
          <w:rFonts w:ascii="Bookman Old Style" w:hAnsi="Bookman Old Style"/>
          <w:b/>
          <w:bCs/>
        </w:rPr>
        <w:t xml:space="preserve">    </w:t>
      </w:r>
    </w:p>
    <w:p w14:paraId="7F095A35" w14:textId="77777777" w:rsidR="0006188D" w:rsidRDefault="001727FB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noProof/>
        </w:rPr>
        <w:pict w14:anchorId="57B5D8ED">
          <v:shape id="_x0000_s1076" type="#_x0000_t75" style="position:absolute;left:0;text-align:left;margin-left:2.55pt;margin-top:145.35pt;width:226.5pt;height:127.5pt;z-index:-4" wrapcoords="-72 0 -72 21473 21600 21473 21600 0 -72 0">
            <v:imagedata r:id="rId12" o:title="5"/>
            <w10:wrap type="tight"/>
          </v:shape>
        </w:pict>
      </w:r>
      <w:r w:rsidR="005837E9">
        <w:rPr>
          <w:rStyle w:val="Standardnpsmoodstavce1"/>
          <w:rFonts w:ascii="Bookman Old Style" w:hAnsi="Bookman Old Style"/>
          <w:bCs/>
        </w:rPr>
        <w:t xml:space="preserve">     </w:t>
      </w:r>
      <w:r w:rsidR="00C70261">
        <w:rPr>
          <w:rStyle w:val="Standardnpsmoodstavce1"/>
          <w:rFonts w:ascii="Bookman Old Style" w:hAnsi="Bookman Old Style"/>
          <w:bCs/>
        </w:rPr>
        <w:t>Kromě jedné vyučující, která dosud studuje, ostatní s</w:t>
      </w:r>
      <w:r w:rsidR="00300C68">
        <w:rPr>
          <w:rStyle w:val="Standardnpsmoodstavce1"/>
          <w:rFonts w:ascii="Bookman Old Style" w:hAnsi="Bookman Old Style"/>
          <w:bCs/>
        </w:rPr>
        <w:t xml:space="preserve">plňují </w:t>
      </w:r>
      <w:r w:rsidR="005837E9">
        <w:rPr>
          <w:rStyle w:val="Standardnpsmoodstavce1"/>
          <w:rFonts w:ascii="Bookman Old Style" w:hAnsi="Bookman Old Style"/>
          <w:bCs/>
        </w:rPr>
        <w:t xml:space="preserve">kvalifikační požadavky stanovené legislativou. </w:t>
      </w:r>
      <w:r w:rsidR="00300C68">
        <w:rPr>
          <w:rStyle w:val="Standardnpsmoodstavce1"/>
          <w:rFonts w:ascii="Bookman Old Style" w:hAnsi="Bookman Old Style"/>
          <w:bCs/>
        </w:rPr>
        <w:t>V</w:t>
      </w:r>
      <w:r w:rsidR="00A37B36">
        <w:rPr>
          <w:rStyle w:val="Standardnpsmoodstavce1"/>
          <w:rFonts w:ascii="Bookman Old Style" w:hAnsi="Bookman Old Style"/>
          <w:bCs/>
        </w:rPr>
        <w:t xml:space="preserve">ýuka </w:t>
      </w:r>
      <w:r w:rsidR="00C70261">
        <w:rPr>
          <w:rStyle w:val="Standardnpsmoodstavce1"/>
          <w:rFonts w:ascii="Bookman Old Style" w:hAnsi="Bookman Old Style"/>
          <w:bCs/>
        </w:rPr>
        <w:t>žáků mladšího školního věku</w:t>
      </w:r>
      <w:r w:rsidR="00A37B36">
        <w:rPr>
          <w:rStyle w:val="Standardnpsmoodstavce1"/>
          <w:rFonts w:ascii="Bookman Old Style" w:hAnsi="Bookman Old Style"/>
          <w:bCs/>
        </w:rPr>
        <w:t xml:space="preserve"> </w:t>
      </w:r>
      <w:proofErr w:type="gramStart"/>
      <w:r w:rsidR="00A37B36">
        <w:rPr>
          <w:rStyle w:val="Standardnpsmoodstavce1"/>
          <w:rFonts w:ascii="Bookman Old Style" w:hAnsi="Bookman Old Style"/>
          <w:bCs/>
        </w:rPr>
        <w:t>patří</w:t>
      </w:r>
      <w:proofErr w:type="gramEnd"/>
      <w:r w:rsidR="00A37B36">
        <w:rPr>
          <w:rStyle w:val="Standardnpsmoodstavce1"/>
          <w:rFonts w:ascii="Bookman Old Style" w:hAnsi="Bookman Old Style"/>
          <w:bCs/>
        </w:rPr>
        <w:t xml:space="preserve"> </w:t>
      </w:r>
      <w:r w:rsidR="00C70261">
        <w:rPr>
          <w:rStyle w:val="Standardnpsmoodstavce1"/>
          <w:rFonts w:ascii="Bookman Old Style" w:hAnsi="Bookman Old Style"/>
          <w:bCs/>
        </w:rPr>
        <w:t xml:space="preserve">dlouhodobě </w:t>
      </w:r>
      <w:r w:rsidR="00A37B36">
        <w:rPr>
          <w:rStyle w:val="Standardnpsmoodstavce1"/>
          <w:rFonts w:ascii="Bookman Old Style" w:hAnsi="Bookman Old Style"/>
          <w:bCs/>
        </w:rPr>
        <w:t xml:space="preserve">mezi silné stránky školy. </w:t>
      </w:r>
      <w:r w:rsidR="00300C68">
        <w:rPr>
          <w:rStyle w:val="Standardnpsmoodstavce1"/>
          <w:rFonts w:ascii="Bookman Old Style" w:hAnsi="Bookman Old Style"/>
          <w:bCs/>
        </w:rPr>
        <w:t>V</w:t>
      </w:r>
      <w:r w:rsidR="00A37B36">
        <w:rPr>
          <w:rStyle w:val="Standardnpsmoodstavce1"/>
          <w:rFonts w:ascii="Bookman Old Style" w:hAnsi="Bookman Old Style"/>
          <w:bCs/>
        </w:rPr>
        <w:t>yučující předáva</w:t>
      </w:r>
      <w:r w:rsidR="00CB798D">
        <w:rPr>
          <w:rStyle w:val="Standardnpsmoodstavce1"/>
          <w:rFonts w:ascii="Bookman Old Style" w:hAnsi="Bookman Old Style"/>
          <w:bCs/>
        </w:rPr>
        <w:t>jí žákům</w:t>
      </w:r>
      <w:r w:rsidR="00A37B36">
        <w:rPr>
          <w:rStyle w:val="Standardnpsmoodstavce1"/>
          <w:rFonts w:ascii="Bookman Old Style" w:hAnsi="Bookman Old Style"/>
          <w:bCs/>
        </w:rPr>
        <w:t xml:space="preserve"> </w:t>
      </w:r>
      <w:r w:rsidR="00C70261">
        <w:rPr>
          <w:rStyle w:val="Standardnpsmoodstavce1"/>
          <w:rFonts w:ascii="Bookman Old Style" w:hAnsi="Bookman Old Style"/>
          <w:bCs/>
        </w:rPr>
        <w:t>ne</w:t>
      </w:r>
      <w:r w:rsidR="00A37B36">
        <w:rPr>
          <w:rStyle w:val="Standardnpsmoodstavce1"/>
          <w:rFonts w:ascii="Bookman Old Style" w:hAnsi="Bookman Old Style"/>
          <w:bCs/>
        </w:rPr>
        <w:t>jen poznatky</w:t>
      </w:r>
      <w:r w:rsidR="0006188D">
        <w:rPr>
          <w:rStyle w:val="Standardnpsmoodstavce1"/>
          <w:rFonts w:ascii="Bookman Old Style" w:hAnsi="Bookman Old Style"/>
          <w:bCs/>
        </w:rPr>
        <w:t xml:space="preserve">. </w:t>
      </w:r>
      <w:r w:rsidR="00C70261">
        <w:rPr>
          <w:rStyle w:val="Standardnpsmoodstavce1"/>
          <w:rFonts w:ascii="Bookman Old Style" w:hAnsi="Bookman Old Style"/>
          <w:bCs/>
        </w:rPr>
        <w:t>V</w:t>
      </w:r>
      <w:r w:rsidR="00411952">
        <w:rPr>
          <w:rStyle w:val="Standardnpsmoodstavce1"/>
          <w:rFonts w:ascii="Bookman Old Style" w:hAnsi="Bookman Old Style"/>
          <w:bCs/>
        </w:rPr>
        <w:t>ětšin</w:t>
      </w:r>
      <w:r w:rsidR="00C70261">
        <w:rPr>
          <w:rStyle w:val="Standardnpsmoodstavce1"/>
          <w:rFonts w:ascii="Bookman Old Style" w:hAnsi="Bookman Old Style"/>
          <w:bCs/>
        </w:rPr>
        <w:t>a</w:t>
      </w:r>
      <w:r w:rsidR="00411952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t>tříd</w:t>
      </w:r>
      <w:r w:rsidR="00C70261">
        <w:rPr>
          <w:rStyle w:val="Standardnpsmoodstavce1"/>
          <w:rFonts w:ascii="Bookman Old Style" w:hAnsi="Bookman Old Style"/>
          <w:bCs/>
        </w:rPr>
        <w:t>ních si získala</w:t>
      </w:r>
      <w:r w:rsidR="00CB798D">
        <w:rPr>
          <w:rStyle w:val="Standardnpsmoodstavce1"/>
          <w:rFonts w:ascii="Bookman Old Style" w:hAnsi="Bookman Old Style"/>
          <w:bCs/>
        </w:rPr>
        <w:t xml:space="preserve"> důvěru</w:t>
      </w:r>
      <w:r w:rsidR="00A37B36">
        <w:rPr>
          <w:rStyle w:val="Standardnpsmoodstavce1"/>
          <w:rFonts w:ascii="Bookman Old Style" w:hAnsi="Bookman Old Style"/>
          <w:bCs/>
        </w:rPr>
        <w:t xml:space="preserve"> </w:t>
      </w:r>
      <w:r w:rsidR="00C70261">
        <w:rPr>
          <w:rStyle w:val="Standardnpsmoodstavce1"/>
          <w:rFonts w:ascii="Bookman Old Style" w:hAnsi="Bookman Old Style"/>
          <w:bCs/>
        </w:rPr>
        <w:t xml:space="preserve">svých </w:t>
      </w:r>
      <w:r w:rsidR="00A37B36">
        <w:rPr>
          <w:rStyle w:val="Standardnpsmoodstavce1"/>
          <w:rFonts w:ascii="Bookman Old Style" w:hAnsi="Bookman Old Style"/>
          <w:bCs/>
        </w:rPr>
        <w:t>žák</w:t>
      </w:r>
      <w:r w:rsidR="00CB798D">
        <w:rPr>
          <w:rStyle w:val="Standardnpsmoodstavce1"/>
          <w:rFonts w:ascii="Bookman Old Style" w:hAnsi="Bookman Old Style"/>
          <w:bCs/>
        </w:rPr>
        <w:t xml:space="preserve">ů </w:t>
      </w:r>
      <w:r w:rsidR="00C70261">
        <w:rPr>
          <w:rStyle w:val="Standardnpsmoodstavce1"/>
          <w:rFonts w:ascii="Bookman Old Style" w:hAnsi="Bookman Old Style"/>
          <w:bCs/>
        </w:rPr>
        <w:t>i</w:t>
      </w:r>
      <w:r w:rsidR="00CB798D">
        <w:rPr>
          <w:rStyle w:val="Standardnpsmoodstavce1"/>
          <w:rFonts w:ascii="Bookman Old Style" w:hAnsi="Bookman Old Style"/>
          <w:bCs/>
        </w:rPr>
        <w:t xml:space="preserve"> jejich </w:t>
      </w:r>
      <w:r w:rsidR="00C70261">
        <w:rPr>
          <w:rStyle w:val="Standardnpsmoodstavce1"/>
          <w:rFonts w:ascii="Bookman Old Style" w:hAnsi="Bookman Old Style"/>
          <w:bCs/>
        </w:rPr>
        <w:t>zákonných zástupců a ve vzájemné triádě</w:t>
      </w:r>
      <w:r w:rsidR="00411952">
        <w:rPr>
          <w:rStyle w:val="Standardnpsmoodstavce1"/>
          <w:rFonts w:ascii="Bookman Old Style" w:hAnsi="Bookman Old Style"/>
          <w:bCs/>
        </w:rPr>
        <w:t xml:space="preserve"> </w:t>
      </w:r>
      <w:r w:rsidR="00C70261">
        <w:rPr>
          <w:rStyle w:val="Standardnpsmoodstavce1"/>
          <w:rFonts w:ascii="Bookman Old Style" w:hAnsi="Bookman Old Style"/>
          <w:bCs/>
        </w:rPr>
        <w:t>posouvají</w:t>
      </w:r>
      <w:r w:rsidR="00CB798D">
        <w:rPr>
          <w:rStyle w:val="Standardnpsmoodstavce1"/>
          <w:rFonts w:ascii="Bookman Old Style" w:hAnsi="Bookman Old Style"/>
          <w:bCs/>
        </w:rPr>
        <w:t xml:space="preserve"> zájem o školní práci i dění ve škole</w:t>
      </w:r>
      <w:r w:rsidR="00C70261">
        <w:rPr>
          <w:rStyle w:val="Standardnpsmoodstavce1"/>
          <w:rFonts w:ascii="Bookman Old Style" w:hAnsi="Bookman Old Style"/>
          <w:bCs/>
        </w:rPr>
        <w:t xml:space="preserve"> na vyšší úroveň</w:t>
      </w:r>
      <w:r w:rsidR="0006188D">
        <w:rPr>
          <w:rStyle w:val="Standardnpsmoodstavce1"/>
          <w:rFonts w:ascii="Bookman Old Style" w:hAnsi="Bookman Old Style"/>
          <w:bCs/>
        </w:rPr>
        <w:t xml:space="preserve">. </w:t>
      </w:r>
      <w:r w:rsidR="00CB798D">
        <w:rPr>
          <w:rStyle w:val="Standardnpsmoodstavce1"/>
          <w:rFonts w:ascii="Bookman Old Style" w:hAnsi="Bookman Old Style"/>
          <w:bCs/>
        </w:rPr>
        <w:t>Při v</w:t>
      </w:r>
      <w:r w:rsidR="0006188D">
        <w:rPr>
          <w:rStyle w:val="Standardnpsmoodstavce1"/>
          <w:rFonts w:ascii="Bookman Old Style" w:hAnsi="Bookman Old Style"/>
          <w:bCs/>
        </w:rPr>
        <w:t>ýu</w:t>
      </w:r>
      <w:r w:rsidR="00CB798D">
        <w:rPr>
          <w:rStyle w:val="Standardnpsmoodstavce1"/>
          <w:rFonts w:ascii="Bookman Old Style" w:hAnsi="Bookman Old Style"/>
          <w:bCs/>
        </w:rPr>
        <w:t>ce</w:t>
      </w:r>
      <w:r w:rsidR="00A37B36">
        <w:rPr>
          <w:rStyle w:val="Standardnpsmoodstavce1"/>
          <w:rFonts w:ascii="Bookman Old Style" w:hAnsi="Bookman Old Style"/>
          <w:bCs/>
        </w:rPr>
        <w:t xml:space="preserve"> </w:t>
      </w:r>
      <w:r w:rsidR="00C70261">
        <w:rPr>
          <w:rStyle w:val="Standardnpsmoodstavce1"/>
          <w:rFonts w:ascii="Bookman Old Style" w:hAnsi="Bookman Old Style"/>
          <w:bCs/>
        </w:rPr>
        <w:t>vy</w:t>
      </w:r>
      <w:r w:rsidR="00CB798D">
        <w:rPr>
          <w:rStyle w:val="Standardnpsmoodstavce1"/>
          <w:rFonts w:ascii="Bookman Old Style" w:hAnsi="Bookman Old Style"/>
          <w:bCs/>
        </w:rPr>
        <w:t>užívají</w:t>
      </w:r>
      <w:r w:rsidR="00A37B36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t>moderní form</w:t>
      </w:r>
      <w:r w:rsidR="00A37B36">
        <w:rPr>
          <w:rStyle w:val="Standardnpsmoodstavce1"/>
          <w:rFonts w:ascii="Bookman Old Style" w:hAnsi="Bookman Old Style"/>
          <w:bCs/>
        </w:rPr>
        <w:t>y</w:t>
      </w:r>
      <w:r w:rsidR="0006188D">
        <w:rPr>
          <w:rStyle w:val="Standardnpsmoodstavce1"/>
          <w:rFonts w:ascii="Bookman Old Style" w:hAnsi="Bookman Old Style"/>
          <w:bCs/>
        </w:rPr>
        <w:t xml:space="preserve"> a metod</w:t>
      </w:r>
      <w:r w:rsidR="00A37B36">
        <w:rPr>
          <w:rStyle w:val="Standardnpsmoodstavce1"/>
          <w:rFonts w:ascii="Bookman Old Style" w:hAnsi="Bookman Old Style"/>
          <w:bCs/>
        </w:rPr>
        <w:t>y</w:t>
      </w:r>
      <w:r w:rsidR="00411952">
        <w:rPr>
          <w:rStyle w:val="Standardnpsmoodstavce1"/>
          <w:rFonts w:ascii="Bookman Old Style" w:hAnsi="Bookman Old Style"/>
          <w:bCs/>
        </w:rPr>
        <w:t xml:space="preserve"> práce</w:t>
      </w:r>
      <w:r w:rsidR="0006188D">
        <w:rPr>
          <w:rStyle w:val="Standardnpsmoodstavce1"/>
          <w:rFonts w:ascii="Bookman Old Style" w:hAnsi="Bookman Old Style"/>
          <w:bCs/>
        </w:rPr>
        <w:t xml:space="preserve"> (skupinové vyučování, kooperativní učení, projekty tříd i ročníků)</w:t>
      </w:r>
      <w:r w:rsidR="001A4710">
        <w:rPr>
          <w:rStyle w:val="Standardnpsmoodstavce1"/>
          <w:rFonts w:ascii="Bookman Old Style" w:hAnsi="Bookman Old Style"/>
          <w:bCs/>
        </w:rPr>
        <w:t>,</w:t>
      </w:r>
      <w:r w:rsidR="00411952">
        <w:rPr>
          <w:rStyle w:val="Standardnpsmoodstavce1"/>
          <w:rFonts w:ascii="Bookman Old Style" w:hAnsi="Bookman Old Style"/>
          <w:bCs/>
        </w:rPr>
        <w:t xml:space="preserve"> </w:t>
      </w:r>
      <w:r w:rsidR="00A37B36">
        <w:rPr>
          <w:rStyle w:val="Standardnpsmoodstavce1"/>
          <w:rFonts w:ascii="Bookman Old Style" w:hAnsi="Bookman Old Style"/>
          <w:bCs/>
        </w:rPr>
        <w:t xml:space="preserve">což </w:t>
      </w:r>
      <w:r w:rsidR="00C70261">
        <w:rPr>
          <w:rStyle w:val="Standardnpsmoodstavce1"/>
          <w:rFonts w:ascii="Bookman Old Style" w:hAnsi="Bookman Old Style"/>
          <w:bCs/>
        </w:rPr>
        <w:t>vede nejen k větší pestrosti, ale</w:t>
      </w:r>
      <w:r w:rsidR="00A37B36">
        <w:rPr>
          <w:rStyle w:val="Standardnpsmoodstavce1"/>
          <w:rFonts w:ascii="Bookman Old Style" w:hAnsi="Bookman Old Style"/>
          <w:bCs/>
        </w:rPr>
        <w:t xml:space="preserve"> </w:t>
      </w:r>
      <w:r w:rsidR="00C70261">
        <w:rPr>
          <w:rStyle w:val="Standardnpsmoodstavce1"/>
          <w:rFonts w:ascii="Bookman Old Style" w:hAnsi="Bookman Old Style"/>
          <w:bCs/>
        </w:rPr>
        <w:t>i k vyšší</w:t>
      </w:r>
      <w:r w:rsidR="00A37B36">
        <w:rPr>
          <w:rStyle w:val="Standardnpsmoodstavce1"/>
          <w:rFonts w:ascii="Bookman Old Style" w:hAnsi="Bookman Old Style"/>
          <w:bCs/>
        </w:rPr>
        <w:t xml:space="preserve"> efektivit</w:t>
      </w:r>
      <w:r w:rsidR="00C70261">
        <w:rPr>
          <w:rStyle w:val="Standardnpsmoodstavce1"/>
          <w:rFonts w:ascii="Bookman Old Style" w:hAnsi="Bookman Old Style"/>
          <w:bCs/>
        </w:rPr>
        <w:t>ě</w:t>
      </w:r>
      <w:r w:rsidR="00CB798D">
        <w:rPr>
          <w:rStyle w:val="Standardnpsmoodstavce1"/>
          <w:rFonts w:ascii="Bookman Old Style" w:hAnsi="Bookman Old Style"/>
          <w:bCs/>
        </w:rPr>
        <w:t xml:space="preserve">. Žáci </w:t>
      </w:r>
      <w:r w:rsidR="00411952">
        <w:rPr>
          <w:rStyle w:val="Standardnpsmoodstavce1"/>
          <w:rFonts w:ascii="Bookman Old Style" w:hAnsi="Bookman Old Style"/>
          <w:bCs/>
        </w:rPr>
        <w:t>zauj</w:t>
      </w:r>
      <w:r w:rsidR="00CB798D">
        <w:rPr>
          <w:rStyle w:val="Standardnpsmoodstavce1"/>
          <w:rFonts w:ascii="Bookman Old Style" w:hAnsi="Bookman Old Style"/>
          <w:bCs/>
        </w:rPr>
        <w:t>atí průběhem hodiny dosahují lepších výsledků.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A37B36">
        <w:rPr>
          <w:rStyle w:val="Standardnpsmoodstavce1"/>
          <w:rFonts w:ascii="Bookman Old Style" w:hAnsi="Bookman Old Style"/>
          <w:bCs/>
        </w:rPr>
        <w:t xml:space="preserve">Všechny </w:t>
      </w:r>
      <w:r w:rsidR="00CB798D">
        <w:rPr>
          <w:rStyle w:val="Standardnpsmoodstavce1"/>
          <w:rFonts w:ascii="Bookman Old Style" w:hAnsi="Bookman Old Style"/>
          <w:bCs/>
        </w:rPr>
        <w:t>učebn</w:t>
      </w:r>
      <w:r w:rsidR="00A37B36">
        <w:rPr>
          <w:rStyle w:val="Standardnpsmoodstavce1"/>
          <w:rFonts w:ascii="Bookman Old Style" w:hAnsi="Bookman Old Style"/>
          <w:bCs/>
        </w:rPr>
        <w:t xml:space="preserve">y </w:t>
      </w:r>
      <w:r w:rsidR="00CB798D">
        <w:rPr>
          <w:rStyle w:val="Standardnpsmoodstavce1"/>
          <w:rFonts w:ascii="Bookman Old Style" w:hAnsi="Bookman Old Style"/>
          <w:bCs/>
        </w:rPr>
        <w:t xml:space="preserve">na </w:t>
      </w:r>
      <w:r w:rsidR="00A37B36">
        <w:rPr>
          <w:rStyle w:val="Standardnpsmoodstavce1"/>
          <w:rFonts w:ascii="Bookman Old Style" w:hAnsi="Bookman Old Style"/>
          <w:bCs/>
        </w:rPr>
        <w:t>1.stupn</w:t>
      </w:r>
      <w:r w:rsidR="00CB798D">
        <w:rPr>
          <w:rStyle w:val="Standardnpsmoodstavce1"/>
          <w:rFonts w:ascii="Bookman Old Style" w:hAnsi="Bookman Old Style"/>
          <w:bCs/>
        </w:rPr>
        <w:t>i</w:t>
      </w:r>
      <w:r w:rsidR="00A37B36">
        <w:rPr>
          <w:rStyle w:val="Standardnpsmoodstavce1"/>
          <w:rFonts w:ascii="Bookman Old Style" w:hAnsi="Bookman Old Style"/>
          <w:bCs/>
        </w:rPr>
        <w:t xml:space="preserve"> jsou vybaveny interaktivními tabulemi. Vyučující </w:t>
      </w:r>
      <w:r w:rsidR="00CB798D">
        <w:rPr>
          <w:rStyle w:val="Standardnpsmoodstavce1"/>
          <w:rFonts w:ascii="Bookman Old Style" w:hAnsi="Bookman Old Style"/>
          <w:bCs/>
        </w:rPr>
        <w:t>využívají</w:t>
      </w:r>
      <w:r w:rsidR="00A37B36">
        <w:rPr>
          <w:rStyle w:val="Standardnpsmoodstavce1"/>
          <w:rFonts w:ascii="Bookman Old Style" w:hAnsi="Bookman Old Style"/>
          <w:bCs/>
        </w:rPr>
        <w:t xml:space="preserve"> interaktivní učebnice</w:t>
      </w:r>
      <w:r w:rsidR="00CB798D">
        <w:rPr>
          <w:rStyle w:val="Standardnpsmoodstavce1"/>
          <w:rFonts w:ascii="Bookman Old Style" w:hAnsi="Bookman Old Style"/>
          <w:bCs/>
        </w:rPr>
        <w:t>,</w:t>
      </w:r>
      <w:r w:rsidR="00C70261">
        <w:rPr>
          <w:rStyle w:val="Standardnpsmoodstavce1"/>
          <w:rFonts w:ascii="Bookman Old Style" w:hAnsi="Bookman Old Style"/>
          <w:bCs/>
        </w:rPr>
        <w:t xml:space="preserve"> vizualizéry,</w:t>
      </w:r>
      <w:r w:rsidR="00A37B36">
        <w:rPr>
          <w:rStyle w:val="Standardnpsmoodstavce1"/>
          <w:rFonts w:ascii="Bookman Old Style" w:hAnsi="Bookman Old Style"/>
          <w:bCs/>
        </w:rPr>
        <w:t xml:space="preserve"> materiály zpracované na škole v rámci „šablon“</w:t>
      </w:r>
      <w:r w:rsidR="00FC04F8">
        <w:rPr>
          <w:rStyle w:val="Standardnpsmoodstavce1"/>
          <w:rFonts w:ascii="Bookman Old Style" w:hAnsi="Bookman Old Style"/>
          <w:bCs/>
        </w:rPr>
        <w:t xml:space="preserve"> </w:t>
      </w:r>
      <w:r w:rsidR="00A37B36">
        <w:rPr>
          <w:rStyle w:val="Standardnpsmoodstavce1"/>
          <w:rFonts w:ascii="Bookman Old Style" w:hAnsi="Bookman Old Style"/>
          <w:bCs/>
        </w:rPr>
        <w:t>i materiály z</w:t>
      </w:r>
      <w:r w:rsidR="003D622C">
        <w:rPr>
          <w:rStyle w:val="Standardnpsmoodstavce1"/>
          <w:rFonts w:ascii="Bookman Old Style" w:hAnsi="Bookman Old Style"/>
          <w:bCs/>
        </w:rPr>
        <w:t> různých vzdělávacích portálů</w:t>
      </w:r>
      <w:r w:rsidR="00A37B36">
        <w:rPr>
          <w:rStyle w:val="Standardnpsmoodstavce1"/>
          <w:rFonts w:ascii="Bookman Old Style" w:hAnsi="Bookman Old Style"/>
          <w:bCs/>
        </w:rPr>
        <w:t xml:space="preserve">. </w:t>
      </w:r>
      <w:r w:rsidR="003D622C">
        <w:rPr>
          <w:rStyle w:val="Standardnpsmoodstavce1"/>
          <w:rFonts w:ascii="Bookman Old Style" w:hAnsi="Bookman Old Style"/>
          <w:bCs/>
        </w:rPr>
        <w:t>Také v</w:t>
      </w:r>
      <w:r w:rsidR="00FC04F8">
        <w:rPr>
          <w:rStyle w:val="Standardnpsmoodstavce1"/>
          <w:rFonts w:ascii="Bookman Old Style" w:hAnsi="Bookman Old Style"/>
          <w:bCs/>
        </w:rPr>
        <w:t xml:space="preserve">e školním </w:t>
      </w:r>
      <w:r w:rsidR="00CB798D">
        <w:rPr>
          <w:rStyle w:val="Standardnpsmoodstavce1"/>
          <w:rFonts w:ascii="Bookman Old Style" w:hAnsi="Bookman Old Style"/>
          <w:bCs/>
        </w:rPr>
        <w:t>r</w:t>
      </w:r>
      <w:r w:rsidR="00FC04F8">
        <w:rPr>
          <w:rStyle w:val="Standardnpsmoodstavce1"/>
          <w:rFonts w:ascii="Bookman Old Style" w:hAnsi="Bookman Old Style"/>
          <w:bCs/>
        </w:rPr>
        <w:t>oce 201</w:t>
      </w:r>
      <w:r w:rsidR="003D622C">
        <w:rPr>
          <w:rStyle w:val="Standardnpsmoodstavce1"/>
          <w:rFonts w:ascii="Bookman Old Style" w:hAnsi="Bookman Old Style"/>
          <w:bCs/>
        </w:rPr>
        <w:t>6</w:t>
      </w:r>
      <w:r w:rsidR="00FC04F8">
        <w:rPr>
          <w:rStyle w:val="Standardnpsmoodstavce1"/>
          <w:rFonts w:ascii="Bookman Old Style" w:hAnsi="Bookman Old Style"/>
          <w:bCs/>
        </w:rPr>
        <w:t>/1</w:t>
      </w:r>
      <w:r w:rsidR="003D622C">
        <w:rPr>
          <w:rStyle w:val="Standardnpsmoodstavce1"/>
          <w:rFonts w:ascii="Bookman Old Style" w:hAnsi="Bookman Old Style"/>
          <w:bCs/>
        </w:rPr>
        <w:t>7</w:t>
      </w:r>
      <w:r w:rsidR="0006188D">
        <w:rPr>
          <w:rStyle w:val="Standardnpsmoodstavce1"/>
          <w:rFonts w:ascii="Bookman Old Style" w:hAnsi="Bookman Old Style"/>
          <w:bCs/>
        </w:rPr>
        <w:t xml:space="preserve"> pořáda</w:t>
      </w:r>
      <w:r w:rsidR="00FC04F8">
        <w:rPr>
          <w:rStyle w:val="Standardnpsmoodstavce1"/>
          <w:rFonts w:ascii="Bookman Old Style" w:hAnsi="Bookman Old Style"/>
          <w:bCs/>
        </w:rPr>
        <w:t>ly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CB798D">
        <w:rPr>
          <w:rStyle w:val="Standardnpsmoodstavce1"/>
          <w:rFonts w:ascii="Bookman Old Style" w:hAnsi="Bookman Old Style"/>
          <w:bCs/>
        </w:rPr>
        <w:t xml:space="preserve">paní učitelky </w:t>
      </w:r>
      <w:r w:rsidR="0006188D">
        <w:rPr>
          <w:rStyle w:val="Standardnpsmoodstavce1"/>
          <w:rFonts w:ascii="Bookman Old Style" w:hAnsi="Bookman Old Style"/>
          <w:bCs/>
        </w:rPr>
        <w:t xml:space="preserve">pro </w:t>
      </w:r>
      <w:r w:rsidR="00CB798D">
        <w:rPr>
          <w:rStyle w:val="Standardnpsmoodstavce1"/>
          <w:rFonts w:ascii="Bookman Old Style" w:hAnsi="Bookman Old Style"/>
          <w:bCs/>
        </w:rPr>
        <w:t>žáky velké</w:t>
      </w:r>
      <w:r w:rsidR="0006188D">
        <w:rPr>
          <w:rStyle w:val="Standardnpsmoodstavce1"/>
          <w:rFonts w:ascii="Bookman Old Style" w:hAnsi="Bookman Old Style"/>
          <w:bCs/>
        </w:rPr>
        <w:t xml:space="preserve"> množství mimoškolních akcí, soutěží a výletů.</w:t>
      </w:r>
      <w:r w:rsidR="005837E9">
        <w:rPr>
          <w:rStyle w:val="Standardnpsmoodstavce1"/>
          <w:rFonts w:ascii="Bookman Old Style" w:hAnsi="Bookman Old Style"/>
          <w:bCs/>
        </w:rPr>
        <w:t xml:space="preserve"> </w:t>
      </w:r>
    </w:p>
    <w:p w14:paraId="24D6A748" w14:textId="77777777" w:rsidR="00FC04F8" w:rsidRDefault="00BD57C9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 </w:t>
      </w:r>
      <w:r w:rsidR="003D622C">
        <w:rPr>
          <w:rStyle w:val="Standardnpsmoodstavce1"/>
          <w:rFonts w:ascii="Bookman Old Style" w:hAnsi="Bookman Old Style"/>
          <w:bCs/>
        </w:rPr>
        <w:t>J</w:t>
      </w:r>
      <w:r w:rsidR="00FC04F8">
        <w:rPr>
          <w:rStyle w:val="Standardnpsmoodstavce1"/>
          <w:rFonts w:ascii="Bookman Old Style" w:hAnsi="Bookman Old Style"/>
          <w:bCs/>
        </w:rPr>
        <w:t>e tře</w:t>
      </w:r>
      <w:r>
        <w:rPr>
          <w:rStyle w:val="Standardnpsmoodstavce1"/>
          <w:rFonts w:ascii="Bookman Old Style" w:hAnsi="Bookman Old Style"/>
          <w:bCs/>
        </w:rPr>
        <w:t xml:space="preserve">ba </w:t>
      </w:r>
      <w:r w:rsidR="003D622C">
        <w:rPr>
          <w:rStyle w:val="Standardnpsmoodstavce1"/>
          <w:rFonts w:ascii="Bookman Old Style" w:hAnsi="Bookman Old Style"/>
          <w:bCs/>
        </w:rPr>
        <w:t xml:space="preserve">také </w:t>
      </w:r>
      <w:r>
        <w:rPr>
          <w:rStyle w:val="Standardnpsmoodstavce1"/>
          <w:rFonts w:ascii="Bookman Old Style" w:hAnsi="Bookman Old Style"/>
          <w:bCs/>
        </w:rPr>
        <w:t>z</w:t>
      </w:r>
      <w:r w:rsidR="003D622C">
        <w:rPr>
          <w:rStyle w:val="Standardnpsmoodstavce1"/>
          <w:rFonts w:ascii="Bookman Old Style" w:hAnsi="Bookman Old Style"/>
          <w:bCs/>
        </w:rPr>
        <w:t xml:space="preserve">mínit </w:t>
      </w:r>
      <w:r>
        <w:rPr>
          <w:rStyle w:val="Standardnpsmoodstavce1"/>
          <w:rFonts w:ascii="Bookman Old Style" w:hAnsi="Bookman Old Style"/>
          <w:bCs/>
        </w:rPr>
        <w:t>práci v přípravn</w:t>
      </w:r>
      <w:r w:rsidR="003D622C">
        <w:rPr>
          <w:rStyle w:val="Standardnpsmoodstavce1"/>
          <w:rFonts w:ascii="Bookman Old Style" w:hAnsi="Bookman Old Style"/>
          <w:bCs/>
        </w:rPr>
        <w:t>é</w:t>
      </w:r>
      <w:r w:rsidR="00FC04F8">
        <w:rPr>
          <w:rStyle w:val="Standardnpsmoodstavce1"/>
          <w:rFonts w:ascii="Bookman Old Style" w:hAnsi="Bookman Old Style"/>
          <w:bCs/>
        </w:rPr>
        <w:t xml:space="preserve"> tříd</w:t>
      </w:r>
      <w:r w:rsidR="003D622C">
        <w:rPr>
          <w:rStyle w:val="Standardnpsmoodstavce1"/>
          <w:rFonts w:ascii="Bookman Old Style" w:hAnsi="Bookman Old Style"/>
          <w:bCs/>
        </w:rPr>
        <w:t>ě</w:t>
      </w:r>
      <w:r w:rsidR="00FC04F8">
        <w:rPr>
          <w:rStyle w:val="Standardnpsmoodstavce1"/>
          <w:rFonts w:ascii="Bookman Old Style" w:hAnsi="Bookman Old Style"/>
          <w:bCs/>
        </w:rPr>
        <w:t xml:space="preserve">. V tomto školním roce </w:t>
      </w:r>
      <w:r w:rsidR="003D622C">
        <w:rPr>
          <w:rStyle w:val="Standardnpsmoodstavce1"/>
          <w:rFonts w:ascii="Bookman Old Style" w:hAnsi="Bookman Old Style"/>
          <w:bCs/>
        </w:rPr>
        <w:t>docháze</w:t>
      </w:r>
      <w:r w:rsidR="00FC04F8">
        <w:rPr>
          <w:rStyle w:val="Standardnpsmoodstavce1"/>
          <w:rFonts w:ascii="Bookman Old Style" w:hAnsi="Bookman Old Style"/>
          <w:bCs/>
        </w:rPr>
        <w:t xml:space="preserve">lo </w:t>
      </w:r>
      <w:r w:rsidR="003D622C">
        <w:rPr>
          <w:rStyle w:val="Standardnpsmoodstavce1"/>
          <w:rFonts w:ascii="Bookman Old Style" w:hAnsi="Bookman Old Style"/>
          <w:bCs/>
        </w:rPr>
        <w:t>do</w:t>
      </w:r>
      <w:r w:rsidR="00FC04F8">
        <w:rPr>
          <w:rStyle w:val="Standardnpsmoodstavce1"/>
          <w:rFonts w:ascii="Bookman Old Style" w:hAnsi="Bookman Old Style"/>
          <w:bCs/>
        </w:rPr>
        <w:t> příprav</w:t>
      </w:r>
      <w:r>
        <w:rPr>
          <w:rStyle w:val="Standardnpsmoodstavce1"/>
          <w:rFonts w:ascii="Bookman Old Style" w:hAnsi="Bookman Old Style"/>
          <w:bCs/>
        </w:rPr>
        <w:t>k</w:t>
      </w:r>
      <w:r w:rsidR="003D622C">
        <w:rPr>
          <w:rStyle w:val="Standardnpsmoodstavce1"/>
          <w:rFonts w:ascii="Bookman Old Style" w:hAnsi="Bookman Old Style"/>
          <w:bCs/>
        </w:rPr>
        <w:t>y</w:t>
      </w:r>
      <w:r w:rsidR="00FC04F8">
        <w:rPr>
          <w:rStyle w:val="Standardnpsmoodstavce1"/>
          <w:rFonts w:ascii="Bookman Old Style" w:hAnsi="Bookman Old Style"/>
          <w:bCs/>
        </w:rPr>
        <w:t xml:space="preserve"> </w:t>
      </w:r>
      <w:r w:rsidR="003D622C">
        <w:rPr>
          <w:rStyle w:val="Standardnpsmoodstavce1"/>
          <w:rFonts w:ascii="Bookman Old Style" w:hAnsi="Bookman Old Style"/>
          <w:bCs/>
        </w:rPr>
        <w:t>16</w:t>
      </w:r>
      <w:r w:rsidR="00FC04F8">
        <w:rPr>
          <w:rStyle w:val="Standardnpsmoodstavce1"/>
          <w:rFonts w:ascii="Bookman Old Style" w:hAnsi="Bookman Old Style"/>
          <w:bCs/>
        </w:rPr>
        <w:t xml:space="preserve"> žáků, kteří se připravovali na plnění školní docházky. Vzhledem ke zkušenostem s výchovně vzdělávací pr</w:t>
      </w:r>
      <w:r w:rsidR="003D622C">
        <w:rPr>
          <w:rStyle w:val="Standardnpsmoodstavce1"/>
          <w:rFonts w:ascii="Bookman Old Style" w:hAnsi="Bookman Old Style"/>
          <w:bCs/>
        </w:rPr>
        <w:t xml:space="preserve">ací </w:t>
      </w:r>
      <w:r w:rsidR="00FC04F8">
        <w:rPr>
          <w:rStyle w:val="Standardnpsmoodstavce1"/>
          <w:rFonts w:ascii="Bookman Old Style" w:hAnsi="Bookman Old Style"/>
          <w:bCs/>
        </w:rPr>
        <w:t>u dětí předškolního věku se podařilo většinu dětí na vstup do 1.třídy připravit.</w:t>
      </w:r>
    </w:p>
    <w:p w14:paraId="59DC2ABB" w14:textId="77777777" w:rsidR="00FC04F8" w:rsidRDefault="00FC04F8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</w:p>
    <w:p w14:paraId="6E601CE6" w14:textId="77777777" w:rsidR="00FC04F8" w:rsidRDefault="00FC04F8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</w:p>
    <w:p w14:paraId="7841A301" w14:textId="77777777" w:rsidR="00FC04F8" w:rsidRPr="00FA3D98" w:rsidRDefault="00FC04F8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  <w:r w:rsidRPr="00FA3D98">
        <w:rPr>
          <w:rStyle w:val="Standardnpsmoodstavce1"/>
          <w:rFonts w:ascii="Bookman Old Style" w:hAnsi="Bookman Old Style"/>
          <w:b/>
          <w:bCs/>
        </w:rPr>
        <w:t>Výuka na 2.stupni</w:t>
      </w:r>
    </w:p>
    <w:p w14:paraId="09175C85" w14:textId="77777777" w:rsidR="00FC04F8" w:rsidRDefault="00FC04F8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  <w:r w:rsidR="00742A4D">
        <w:rPr>
          <w:rStyle w:val="Standardnpsmoodstavce1"/>
          <w:rFonts w:ascii="Bookman Old Style" w:hAnsi="Bookman Old Style"/>
          <w:bCs/>
        </w:rPr>
        <w:t>Kvalita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302C8A">
        <w:rPr>
          <w:rStyle w:val="Standardnpsmoodstavce1"/>
          <w:rFonts w:ascii="Bookman Old Style" w:hAnsi="Bookman Old Style"/>
          <w:bCs/>
        </w:rPr>
        <w:t>výuk</w:t>
      </w:r>
      <w:r w:rsidR="00742A4D">
        <w:rPr>
          <w:rStyle w:val="Standardnpsmoodstavce1"/>
          <w:rFonts w:ascii="Bookman Old Style" w:hAnsi="Bookman Old Style"/>
          <w:bCs/>
        </w:rPr>
        <w:t>y</w:t>
      </w:r>
      <w:r w:rsidR="00302C8A">
        <w:rPr>
          <w:rStyle w:val="Standardnpsmoodstavce1"/>
          <w:rFonts w:ascii="Bookman Old Style" w:hAnsi="Bookman Old Style"/>
          <w:bCs/>
        </w:rPr>
        <w:t xml:space="preserve"> </w:t>
      </w:r>
      <w:r>
        <w:rPr>
          <w:rStyle w:val="Standardnpsmoodstavce1"/>
          <w:rFonts w:ascii="Bookman Old Style" w:hAnsi="Bookman Old Style"/>
          <w:bCs/>
        </w:rPr>
        <w:t xml:space="preserve">na 2. </w:t>
      </w:r>
      <w:r w:rsidR="00302C8A">
        <w:rPr>
          <w:rStyle w:val="Standardnpsmoodstavce1"/>
          <w:rFonts w:ascii="Bookman Old Style" w:hAnsi="Bookman Old Style"/>
          <w:bCs/>
        </w:rPr>
        <w:t>s</w:t>
      </w:r>
      <w:r>
        <w:rPr>
          <w:rStyle w:val="Standardnpsmoodstavce1"/>
          <w:rFonts w:ascii="Bookman Old Style" w:hAnsi="Bookman Old Style"/>
          <w:bCs/>
        </w:rPr>
        <w:t>tupni</w:t>
      </w:r>
      <w:r w:rsidR="00742A4D">
        <w:rPr>
          <w:rStyle w:val="Standardnpsmoodstavce1"/>
          <w:rFonts w:ascii="Bookman Old Style" w:hAnsi="Bookman Old Style"/>
          <w:bCs/>
        </w:rPr>
        <w:t xml:space="preserve"> se postupně zlepšuje</w:t>
      </w:r>
      <w:r w:rsidR="00302C8A">
        <w:rPr>
          <w:rStyle w:val="Standardnpsmoodstavce1"/>
          <w:rFonts w:ascii="Bookman Old Style" w:hAnsi="Bookman Old Style"/>
          <w:bCs/>
        </w:rPr>
        <w:t>.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302C8A">
        <w:rPr>
          <w:rStyle w:val="Standardnpsmoodstavce1"/>
          <w:rFonts w:ascii="Bookman Old Style" w:hAnsi="Bookman Old Style"/>
          <w:bCs/>
        </w:rPr>
        <w:t>Všichni v</w:t>
      </w:r>
      <w:r>
        <w:rPr>
          <w:rStyle w:val="Standardnpsmoodstavce1"/>
          <w:rFonts w:ascii="Bookman Old Style" w:hAnsi="Bookman Old Style"/>
          <w:bCs/>
        </w:rPr>
        <w:t xml:space="preserve">yučující se </w:t>
      </w:r>
      <w:r w:rsidR="00742A4D">
        <w:rPr>
          <w:rStyle w:val="Standardnpsmoodstavce1"/>
          <w:rFonts w:ascii="Bookman Old Style" w:hAnsi="Bookman Old Style"/>
          <w:bCs/>
        </w:rPr>
        <w:t xml:space="preserve">dlouhodobě </w:t>
      </w:r>
      <w:proofErr w:type="gramStart"/>
      <w:r>
        <w:rPr>
          <w:rStyle w:val="Standardnpsmoodstavce1"/>
          <w:rFonts w:ascii="Bookman Old Style" w:hAnsi="Bookman Old Style"/>
          <w:bCs/>
        </w:rPr>
        <w:t>snaž</w:t>
      </w:r>
      <w:r w:rsidR="00742A4D">
        <w:rPr>
          <w:rStyle w:val="Standardnpsmoodstavce1"/>
          <w:rFonts w:ascii="Bookman Old Style" w:hAnsi="Bookman Old Style"/>
          <w:bCs/>
        </w:rPr>
        <w:t>í</w:t>
      </w:r>
      <w:proofErr w:type="gramEnd"/>
      <w:r>
        <w:rPr>
          <w:rStyle w:val="Standardnpsmoodstavce1"/>
          <w:rFonts w:ascii="Bookman Old Style" w:hAnsi="Bookman Old Style"/>
          <w:bCs/>
        </w:rPr>
        <w:t xml:space="preserve"> </w:t>
      </w:r>
      <w:r w:rsidR="00742A4D">
        <w:rPr>
          <w:rStyle w:val="Standardnpsmoodstavce1"/>
          <w:rFonts w:ascii="Bookman Old Style" w:hAnsi="Bookman Old Style"/>
          <w:bCs/>
        </w:rPr>
        <w:t xml:space="preserve">motivovat </w:t>
      </w:r>
      <w:r>
        <w:rPr>
          <w:rStyle w:val="Standardnpsmoodstavce1"/>
          <w:rFonts w:ascii="Bookman Old Style" w:hAnsi="Bookman Old Style"/>
          <w:bCs/>
        </w:rPr>
        <w:t xml:space="preserve">žáky k dosahování co nejlepších výsledků. </w:t>
      </w:r>
    </w:p>
    <w:p w14:paraId="6045173B" w14:textId="77777777" w:rsidR="00256721" w:rsidRDefault="00030B46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noProof/>
        </w:rPr>
        <w:pict w14:anchorId="764FD123">
          <v:shape id="_x0000_s1069" type="#_x0000_t75" style="position:absolute;left:0;text-align:left;margin-left:259.05pt;margin-top:59.8pt;width:195.05pt;height:109.75pt;z-index:-11" wrapcoords="-100 0 -100 21421 21600 21421 21600 0 -100 0">
            <v:imagedata r:id="rId13" o:title="11"/>
            <w10:wrap type="tight"/>
          </v:shape>
        </w:pict>
      </w:r>
      <w:r w:rsidR="00742A4D">
        <w:rPr>
          <w:rStyle w:val="Standardnpsmoodstavce1"/>
          <w:rFonts w:ascii="Bookman Old Style" w:hAnsi="Bookman Old Style"/>
          <w:bCs/>
        </w:rPr>
        <w:t xml:space="preserve">   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5F5BBA">
        <w:rPr>
          <w:rStyle w:val="Standardnpsmoodstavce1"/>
          <w:rFonts w:ascii="Bookman Old Style" w:hAnsi="Bookman Old Style"/>
        </w:rPr>
        <w:t xml:space="preserve"> </w:t>
      </w:r>
      <w:r w:rsidR="00256721">
        <w:rPr>
          <w:rStyle w:val="Standardnpsmoodstavce1"/>
          <w:rFonts w:ascii="Bookman Old Style" w:hAnsi="Bookman Old Style"/>
        </w:rPr>
        <w:t xml:space="preserve">Celkem </w:t>
      </w:r>
      <w:r w:rsidR="00742A4D">
        <w:rPr>
          <w:rStyle w:val="Standardnpsmoodstavce1"/>
          <w:rFonts w:ascii="Bookman Old Style" w:hAnsi="Bookman Old Style"/>
        </w:rPr>
        <w:t>4</w:t>
      </w:r>
      <w:r w:rsidR="00256721">
        <w:rPr>
          <w:rStyle w:val="Standardnpsmoodstavce1"/>
          <w:rFonts w:ascii="Bookman Old Style" w:hAnsi="Bookman Old Style"/>
        </w:rPr>
        <w:t xml:space="preserve"> vyučující nesplňoval</w:t>
      </w:r>
      <w:r w:rsidR="00302C8A">
        <w:rPr>
          <w:rStyle w:val="Standardnpsmoodstavce1"/>
          <w:rFonts w:ascii="Bookman Old Style" w:hAnsi="Bookman Old Style"/>
        </w:rPr>
        <w:t>i</w:t>
      </w:r>
      <w:r w:rsidR="00256721">
        <w:rPr>
          <w:rStyle w:val="Standardnpsmoodstavce1"/>
          <w:rFonts w:ascii="Bookman Old Style" w:hAnsi="Bookman Old Style"/>
        </w:rPr>
        <w:t xml:space="preserve"> </w:t>
      </w:r>
      <w:r w:rsidR="00871135">
        <w:rPr>
          <w:rStyle w:val="Standardnpsmoodstavce1"/>
          <w:rFonts w:ascii="Bookman Old Style" w:hAnsi="Bookman Old Style"/>
        </w:rPr>
        <w:t>p</w:t>
      </w:r>
      <w:r w:rsidR="00302C8A">
        <w:rPr>
          <w:rStyle w:val="Standardnpsmoodstavce1"/>
          <w:rFonts w:ascii="Bookman Old Style" w:hAnsi="Bookman Old Style"/>
        </w:rPr>
        <w:t>ožadov</w:t>
      </w:r>
      <w:r w:rsidR="00871135">
        <w:rPr>
          <w:rStyle w:val="Standardnpsmoodstavce1"/>
          <w:rFonts w:ascii="Bookman Old Style" w:hAnsi="Bookman Old Style"/>
        </w:rPr>
        <w:t xml:space="preserve">ané </w:t>
      </w:r>
      <w:r w:rsidR="005F5BBA" w:rsidRPr="00871135">
        <w:rPr>
          <w:rStyle w:val="Standardnpsmoodstavce1"/>
          <w:rFonts w:ascii="Bookman Old Style" w:hAnsi="Bookman Old Style"/>
          <w:bCs/>
        </w:rPr>
        <w:t>kvalifikační požadavk</w:t>
      </w:r>
      <w:r w:rsidR="00871135" w:rsidRPr="00871135">
        <w:rPr>
          <w:rStyle w:val="Standardnpsmoodstavce1"/>
          <w:rFonts w:ascii="Bookman Old Style" w:hAnsi="Bookman Old Style"/>
          <w:bCs/>
        </w:rPr>
        <w:t>y</w:t>
      </w:r>
      <w:r w:rsidR="005F5BBA" w:rsidRPr="00871135">
        <w:rPr>
          <w:rStyle w:val="Standardnpsmoodstavce1"/>
          <w:rFonts w:ascii="Bookman Old Style" w:hAnsi="Bookman Old Style"/>
          <w:bCs/>
        </w:rPr>
        <w:t>.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742A4D">
        <w:rPr>
          <w:rStyle w:val="Standardnpsmoodstavce1"/>
          <w:rFonts w:ascii="Bookman Old Style" w:hAnsi="Bookman Old Style"/>
          <w:bCs/>
        </w:rPr>
        <w:t>Na d</w:t>
      </w:r>
      <w:r w:rsidR="005837E9">
        <w:rPr>
          <w:rStyle w:val="Standardnpsmoodstavce1"/>
          <w:rFonts w:ascii="Bookman Old Style" w:hAnsi="Bookman Old Style"/>
          <w:bCs/>
        </w:rPr>
        <w:t xml:space="preserve">vě vyučující se vztahuje výjimka </w:t>
      </w:r>
      <w:r w:rsidR="00302C8A">
        <w:rPr>
          <w:rStyle w:val="Standardnpsmoodstavce1"/>
          <w:rFonts w:ascii="Bookman Old Style" w:hAnsi="Bookman Old Style"/>
          <w:bCs/>
        </w:rPr>
        <w:t>(</w:t>
      </w:r>
      <w:r w:rsidR="005837E9">
        <w:rPr>
          <w:rStyle w:val="Standardnpsmoodstavce1"/>
          <w:rFonts w:ascii="Bookman Old Style" w:hAnsi="Bookman Old Style"/>
          <w:bCs/>
        </w:rPr>
        <w:t xml:space="preserve">požadovaný věk a </w:t>
      </w:r>
      <w:proofErr w:type="gramStart"/>
      <w:r w:rsidR="005837E9">
        <w:rPr>
          <w:rStyle w:val="Standardnpsmoodstavce1"/>
          <w:rFonts w:ascii="Bookman Old Style" w:hAnsi="Bookman Old Style"/>
          <w:bCs/>
        </w:rPr>
        <w:t xml:space="preserve">počet </w:t>
      </w:r>
      <w:r w:rsidR="00302C8A">
        <w:rPr>
          <w:rStyle w:val="Standardnpsmoodstavce1"/>
          <w:rFonts w:ascii="Bookman Old Style" w:hAnsi="Bookman Old Style"/>
          <w:bCs/>
        </w:rPr>
        <w:t xml:space="preserve"> </w:t>
      </w:r>
      <w:r w:rsidR="005837E9">
        <w:rPr>
          <w:rStyle w:val="Standardnpsmoodstavce1"/>
          <w:rFonts w:ascii="Bookman Old Style" w:hAnsi="Bookman Old Style"/>
          <w:bCs/>
        </w:rPr>
        <w:t>odpracovaných</w:t>
      </w:r>
      <w:proofErr w:type="gramEnd"/>
      <w:r w:rsidR="005837E9">
        <w:rPr>
          <w:rStyle w:val="Standardnpsmoodstavce1"/>
          <w:rFonts w:ascii="Bookman Old Style" w:hAnsi="Bookman Old Style"/>
          <w:bCs/>
        </w:rPr>
        <w:t xml:space="preserve"> let)</w:t>
      </w:r>
      <w:r w:rsidR="00742A4D">
        <w:rPr>
          <w:rStyle w:val="Standardnpsmoodstavce1"/>
          <w:rFonts w:ascii="Bookman Old Style" w:hAnsi="Bookman Old Style"/>
          <w:bCs/>
        </w:rPr>
        <w:t xml:space="preserve"> a proto již nemusejí studovat</w:t>
      </w:r>
      <w:r w:rsidR="005837E9">
        <w:rPr>
          <w:rStyle w:val="Standardnpsmoodstavce1"/>
          <w:rFonts w:ascii="Bookman Old Style" w:hAnsi="Bookman Old Style"/>
          <w:bCs/>
        </w:rPr>
        <w:t xml:space="preserve">. </w:t>
      </w:r>
      <w:r w:rsidR="00302C8A">
        <w:rPr>
          <w:rStyle w:val="Standardnpsmoodstavce1"/>
          <w:rFonts w:ascii="Bookman Old Style" w:hAnsi="Bookman Old Style"/>
          <w:bCs/>
        </w:rPr>
        <w:t>Dva</w:t>
      </w:r>
      <w:r w:rsidR="005837E9">
        <w:rPr>
          <w:rStyle w:val="Standardnpsmoodstavce1"/>
          <w:rFonts w:ascii="Bookman Old Style" w:hAnsi="Bookman Old Style"/>
          <w:bCs/>
        </w:rPr>
        <w:t xml:space="preserve"> vyučující</w:t>
      </w:r>
      <w:r w:rsidR="00302C8A">
        <w:rPr>
          <w:rStyle w:val="Standardnpsmoodstavce1"/>
          <w:rFonts w:ascii="Bookman Old Style" w:hAnsi="Bookman Old Style"/>
          <w:bCs/>
        </w:rPr>
        <w:t xml:space="preserve"> zahájili </w:t>
      </w:r>
      <w:r w:rsidR="005837E9">
        <w:rPr>
          <w:rStyle w:val="Standardnpsmoodstavce1"/>
          <w:rFonts w:ascii="Bookman Old Style" w:hAnsi="Bookman Old Style"/>
          <w:bCs/>
        </w:rPr>
        <w:t>studiu</w:t>
      </w:r>
      <w:r w:rsidR="00302C8A">
        <w:rPr>
          <w:rStyle w:val="Standardnpsmoodstavce1"/>
          <w:rFonts w:ascii="Bookman Old Style" w:hAnsi="Bookman Old Style"/>
          <w:bCs/>
        </w:rPr>
        <w:t>m</w:t>
      </w:r>
      <w:r w:rsidR="005837E9">
        <w:rPr>
          <w:rStyle w:val="Standardnpsmoodstavce1"/>
          <w:rFonts w:ascii="Bookman Old Style" w:hAnsi="Bookman Old Style"/>
          <w:bCs/>
        </w:rPr>
        <w:t xml:space="preserve"> na doplnění </w:t>
      </w:r>
      <w:r w:rsidR="00302C8A">
        <w:rPr>
          <w:rStyle w:val="Standardnpsmoodstavce1"/>
          <w:rFonts w:ascii="Bookman Old Style" w:hAnsi="Bookman Old Style"/>
          <w:bCs/>
        </w:rPr>
        <w:t>kvalifikačních požadavků</w:t>
      </w:r>
      <w:r w:rsidR="00742A4D">
        <w:rPr>
          <w:rStyle w:val="Standardnpsmoodstavce1"/>
          <w:rFonts w:ascii="Bookman Old Style" w:hAnsi="Bookman Old Style"/>
          <w:bCs/>
        </w:rPr>
        <w:t xml:space="preserve"> na vysoké škole</w:t>
      </w:r>
      <w:r w:rsidR="005837E9">
        <w:rPr>
          <w:rStyle w:val="Standardnpsmoodstavce1"/>
          <w:rFonts w:ascii="Bookman Old Style" w:hAnsi="Bookman Old Style"/>
          <w:bCs/>
        </w:rPr>
        <w:t xml:space="preserve">.  </w:t>
      </w:r>
    </w:p>
    <w:p w14:paraId="5599261F" w14:textId="77777777" w:rsidR="008A101E" w:rsidRPr="00261C40" w:rsidRDefault="00256721" w:rsidP="00256721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  <w:r w:rsidR="00742A4D">
        <w:rPr>
          <w:rStyle w:val="Standardnpsmoodstavce1"/>
          <w:rFonts w:ascii="Bookman Old Style" w:hAnsi="Bookman Old Style"/>
          <w:bCs/>
        </w:rPr>
        <w:t>V posledních letech k</w:t>
      </w:r>
      <w:r w:rsidR="00261C40">
        <w:rPr>
          <w:rStyle w:val="Standardnpsmoodstavce1"/>
          <w:rFonts w:ascii="Bookman Old Style" w:hAnsi="Bookman Old Style"/>
          <w:bCs/>
        </w:rPr>
        <w:t xml:space="preserve">olektiv vyučujících </w:t>
      </w:r>
      <w:r>
        <w:rPr>
          <w:rStyle w:val="Standardnpsmoodstavce1"/>
          <w:rFonts w:ascii="Bookman Old Style" w:hAnsi="Bookman Old Style"/>
          <w:bCs/>
        </w:rPr>
        <w:t xml:space="preserve">druhého stupně </w:t>
      </w:r>
      <w:r w:rsidR="00A10EA9">
        <w:rPr>
          <w:rStyle w:val="Standardnpsmoodstavce1"/>
          <w:rFonts w:ascii="Bookman Old Style" w:hAnsi="Bookman Old Style"/>
          <w:bCs/>
        </w:rPr>
        <w:t>prochází</w:t>
      </w:r>
      <w:r>
        <w:rPr>
          <w:rStyle w:val="Standardnpsmoodstavce1"/>
          <w:rFonts w:ascii="Bookman Old Style" w:hAnsi="Bookman Old Style"/>
          <w:bCs/>
        </w:rPr>
        <w:t xml:space="preserve"> generační </w:t>
      </w:r>
      <w:r w:rsidR="00261C40">
        <w:rPr>
          <w:rStyle w:val="Standardnpsmoodstavce1"/>
          <w:rFonts w:ascii="Bookman Old Style" w:hAnsi="Bookman Old Style"/>
          <w:bCs/>
        </w:rPr>
        <w:t>obměnou</w:t>
      </w:r>
      <w:r>
        <w:rPr>
          <w:rStyle w:val="Standardnpsmoodstavce1"/>
          <w:rFonts w:ascii="Bookman Old Style" w:hAnsi="Bookman Old Style"/>
          <w:bCs/>
        </w:rPr>
        <w:t xml:space="preserve">. </w:t>
      </w:r>
      <w:r w:rsidR="00742A4D">
        <w:rPr>
          <w:rStyle w:val="Standardnpsmoodstavce1"/>
          <w:rFonts w:ascii="Bookman Old Style" w:hAnsi="Bookman Old Style"/>
          <w:bCs/>
        </w:rPr>
        <w:t xml:space="preserve">Vyučující </w:t>
      </w:r>
      <w:proofErr w:type="gramStart"/>
      <w:r w:rsidR="00742A4D">
        <w:rPr>
          <w:rStyle w:val="Standardnpsmoodstavce1"/>
          <w:rFonts w:ascii="Bookman Old Style" w:hAnsi="Bookman Old Style"/>
          <w:bCs/>
        </w:rPr>
        <w:t>se  v</w:t>
      </w:r>
      <w:proofErr w:type="gramEnd"/>
      <w:r w:rsidR="00742A4D">
        <w:rPr>
          <w:rStyle w:val="Standardnpsmoodstavce1"/>
          <w:rFonts w:ascii="Bookman Old Style" w:hAnsi="Bookman Old Style"/>
          <w:bCs/>
        </w:rPr>
        <w:t> tomto roce</w:t>
      </w:r>
      <w:r w:rsidR="00261C40">
        <w:rPr>
          <w:rStyle w:val="Standardnpsmoodstavce1"/>
          <w:rFonts w:ascii="Bookman Old Style" w:hAnsi="Bookman Old Style"/>
          <w:bCs/>
        </w:rPr>
        <w:t xml:space="preserve"> </w:t>
      </w:r>
      <w:r>
        <w:rPr>
          <w:rStyle w:val="Standardnpsmoodstavce1"/>
          <w:rFonts w:ascii="Bookman Old Style" w:hAnsi="Bookman Old Style"/>
          <w:bCs/>
        </w:rPr>
        <w:t>snažily</w:t>
      </w:r>
      <w:r w:rsidR="00A10EA9">
        <w:rPr>
          <w:rStyle w:val="Standardnpsmoodstavce1"/>
          <w:rFonts w:ascii="Bookman Old Style" w:hAnsi="Bookman Old Style"/>
          <w:bCs/>
        </w:rPr>
        <w:t xml:space="preserve"> </w:t>
      </w:r>
      <w:r w:rsidR="00261C40">
        <w:rPr>
          <w:rStyle w:val="Standardnpsmoodstavce1"/>
          <w:rFonts w:ascii="Bookman Old Style" w:hAnsi="Bookman Old Style"/>
          <w:bCs/>
        </w:rPr>
        <w:t>žá</w:t>
      </w:r>
      <w:r w:rsidR="00A10EA9">
        <w:rPr>
          <w:rStyle w:val="Standardnpsmoodstavce1"/>
          <w:rFonts w:ascii="Bookman Old Style" w:hAnsi="Bookman Old Style"/>
          <w:bCs/>
        </w:rPr>
        <w:t xml:space="preserve">ky </w:t>
      </w:r>
      <w:r w:rsidR="0048729A">
        <w:rPr>
          <w:rStyle w:val="Standardnpsmoodstavce1"/>
          <w:rFonts w:ascii="Bookman Old Style" w:hAnsi="Bookman Old Style"/>
          <w:bCs/>
        </w:rPr>
        <w:t>vést</w:t>
      </w:r>
      <w:r w:rsidR="00A10EA9">
        <w:rPr>
          <w:rStyle w:val="Standardnpsmoodstavce1"/>
          <w:rFonts w:ascii="Bookman Old Style" w:hAnsi="Bookman Old Style"/>
          <w:bCs/>
        </w:rPr>
        <w:t xml:space="preserve"> k </w:t>
      </w:r>
      <w:r w:rsidR="0006188D">
        <w:rPr>
          <w:rStyle w:val="Standardnpsmoodstavce1"/>
          <w:rFonts w:ascii="Bookman Old Style" w:hAnsi="Bookman Old Style"/>
          <w:bCs/>
        </w:rPr>
        <w:t>dosahov</w:t>
      </w:r>
      <w:r w:rsidR="00A10EA9">
        <w:rPr>
          <w:rStyle w:val="Standardnpsmoodstavce1"/>
          <w:rFonts w:ascii="Bookman Old Style" w:hAnsi="Bookman Old Style"/>
          <w:bCs/>
        </w:rPr>
        <w:t>ání</w:t>
      </w:r>
      <w:r w:rsidR="0006188D">
        <w:rPr>
          <w:rStyle w:val="Standardnpsmoodstavce1"/>
          <w:rFonts w:ascii="Bookman Old Style" w:hAnsi="Bookman Old Style"/>
          <w:bCs/>
        </w:rPr>
        <w:t xml:space="preserve"> co nejlepších výsledků. </w:t>
      </w:r>
      <w:r w:rsidR="0048729A">
        <w:rPr>
          <w:rStyle w:val="Standardnpsmoodstavce1"/>
          <w:rFonts w:ascii="Bookman Old Style" w:hAnsi="Bookman Old Style"/>
          <w:bCs/>
        </w:rPr>
        <w:t>Mladé paní učitelky s</w:t>
      </w:r>
      <w:r w:rsidR="0006188D">
        <w:rPr>
          <w:rStyle w:val="Standardnpsmoodstavce1"/>
          <w:rFonts w:ascii="Bookman Old Style" w:hAnsi="Bookman Old Style"/>
          <w:bCs/>
        </w:rPr>
        <w:t>lupra</w:t>
      </w:r>
      <w:r w:rsidR="005F5BBA">
        <w:rPr>
          <w:rStyle w:val="Standardnpsmoodstavce1"/>
          <w:rFonts w:ascii="Bookman Old Style" w:hAnsi="Bookman Old Style"/>
          <w:bCs/>
        </w:rPr>
        <w:t>c</w:t>
      </w:r>
      <w:r>
        <w:rPr>
          <w:rStyle w:val="Standardnpsmoodstavce1"/>
          <w:rFonts w:ascii="Bookman Old Style" w:hAnsi="Bookman Old Style"/>
          <w:bCs/>
        </w:rPr>
        <w:t>ovaly</w:t>
      </w:r>
      <w:r w:rsidR="005F5BBA">
        <w:rPr>
          <w:rStyle w:val="Standardnpsmoodstavce1"/>
          <w:rFonts w:ascii="Bookman Old Style" w:hAnsi="Bookman Old Style"/>
          <w:bCs/>
        </w:rPr>
        <w:t xml:space="preserve"> se zkušenějšími kolegyněmi a </w:t>
      </w:r>
      <w:r w:rsidR="00A10EA9">
        <w:rPr>
          <w:rStyle w:val="Standardnpsmoodstavce1"/>
          <w:rFonts w:ascii="Bookman Old Style" w:hAnsi="Bookman Old Style"/>
          <w:bCs/>
        </w:rPr>
        <w:t xml:space="preserve">pod jejich vedením </w:t>
      </w:r>
      <w:proofErr w:type="gramStart"/>
      <w:r w:rsidR="0048729A">
        <w:rPr>
          <w:rStyle w:val="Standardnpsmoodstavce1"/>
          <w:rFonts w:ascii="Bookman Old Style" w:hAnsi="Bookman Old Style"/>
          <w:bCs/>
        </w:rPr>
        <w:t>si</w:t>
      </w:r>
      <w:r w:rsidR="00A10EA9">
        <w:rPr>
          <w:rStyle w:val="Standardnpsmoodstavce1"/>
          <w:rFonts w:ascii="Bookman Old Style" w:hAnsi="Bookman Old Style"/>
          <w:bCs/>
        </w:rPr>
        <w:t xml:space="preserve"> </w:t>
      </w:r>
      <w:r w:rsidR="005F5BBA">
        <w:rPr>
          <w:rStyle w:val="Standardnpsmoodstavce1"/>
          <w:rFonts w:ascii="Bookman Old Style" w:hAnsi="Bookman Old Style"/>
          <w:bCs/>
        </w:rPr>
        <w:t xml:space="preserve"> zlepš</w:t>
      </w:r>
      <w:r>
        <w:rPr>
          <w:rStyle w:val="Standardnpsmoodstavce1"/>
          <w:rFonts w:ascii="Bookman Old Style" w:hAnsi="Bookman Old Style"/>
          <w:bCs/>
        </w:rPr>
        <w:t>ovaly</w:t>
      </w:r>
      <w:proofErr w:type="gramEnd"/>
      <w:r>
        <w:rPr>
          <w:rStyle w:val="Standardnpsmoodstavce1"/>
          <w:rFonts w:ascii="Bookman Old Style" w:hAnsi="Bookman Old Style"/>
          <w:bCs/>
        </w:rPr>
        <w:t xml:space="preserve"> </w:t>
      </w:r>
      <w:r w:rsidR="005F5BBA">
        <w:rPr>
          <w:rStyle w:val="Standardnpsmoodstavce1"/>
          <w:rFonts w:ascii="Bookman Old Style" w:hAnsi="Bookman Old Style"/>
          <w:bCs/>
        </w:rPr>
        <w:t xml:space="preserve">své pedagogické dovednosti. </w:t>
      </w:r>
      <w:r w:rsidR="0048729A">
        <w:rPr>
          <w:rStyle w:val="Standardnpsmoodstavce1"/>
          <w:rFonts w:ascii="Bookman Old Style" w:hAnsi="Bookman Old Style"/>
          <w:bCs/>
        </w:rPr>
        <w:t>K</w:t>
      </w:r>
      <w:r>
        <w:rPr>
          <w:rStyle w:val="Standardnpsmoodstavce1"/>
          <w:rFonts w:ascii="Bookman Old Style" w:hAnsi="Bookman Old Style"/>
          <w:bCs/>
        </w:rPr>
        <w:t xml:space="preserve">e zlepšení </w:t>
      </w:r>
      <w:r w:rsidR="005F5BBA">
        <w:rPr>
          <w:rStyle w:val="Standardnpsmoodstavce1"/>
          <w:rFonts w:ascii="Bookman Old Style" w:hAnsi="Bookman Old Style"/>
          <w:bCs/>
        </w:rPr>
        <w:t>prác</w:t>
      </w:r>
      <w:r>
        <w:rPr>
          <w:rStyle w:val="Standardnpsmoodstavce1"/>
          <w:rFonts w:ascii="Bookman Old Style" w:hAnsi="Bookman Old Style"/>
          <w:bCs/>
        </w:rPr>
        <w:t>e</w:t>
      </w:r>
      <w:r w:rsidR="005F5BBA">
        <w:rPr>
          <w:rStyle w:val="Standardnpsmoodstavce1"/>
          <w:rFonts w:ascii="Bookman Old Style" w:hAnsi="Bookman Old Style"/>
          <w:bCs/>
        </w:rPr>
        <w:t xml:space="preserve"> třídních </w:t>
      </w:r>
      <w:r w:rsidR="0048729A">
        <w:rPr>
          <w:rStyle w:val="Standardnpsmoodstavce1"/>
          <w:rFonts w:ascii="Bookman Old Style" w:hAnsi="Bookman Old Style"/>
          <w:bCs/>
        </w:rPr>
        <w:t>vyučujících</w:t>
      </w:r>
      <w:r w:rsidR="005F5BBA">
        <w:rPr>
          <w:rStyle w:val="Standardnpsmoodstavce1"/>
          <w:rFonts w:ascii="Bookman Old Style" w:hAnsi="Bookman Old Style"/>
          <w:bCs/>
        </w:rPr>
        <w:t xml:space="preserve"> na 2.stupni</w:t>
      </w:r>
      <w:r w:rsidR="0048729A">
        <w:rPr>
          <w:rStyle w:val="Standardnpsmoodstavce1"/>
          <w:rFonts w:ascii="Bookman Old Style" w:hAnsi="Bookman Old Style"/>
          <w:bCs/>
        </w:rPr>
        <w:t xml:space="preserve"> došlo i díky spolupráci a metodickému vedení školního poradenského pracoviště.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48729A">
        <w:rPr>
          <w:rStyle w:val="Standardnpsmoodstavce1"/>
          <w:rFonts w:ascii="Bookman Old Style" w:hAnsi="Bookman Old Style"/>
          <w:bCs/>
        </w:rPr>
        <w:t>Třídní</w:t>
      </w:r>
      <w:r w:rsidR="003E4593">
        <w:rPr>
          <w:rStyle w:val="Standardnpsmoodstavce1"/>
          <w:rFonts w:ascii="Bookman Old Style" w:hAnsi="Bookman Old Style"/>
          <w:bCs/>
        </w:rPr>
        <w:t xml:space="preserve"> </w:t>
      </w:r>
      <w:r w:rsidR="00A10EA9">
        <w:rPr>
          <w:rStyle w:val="Standardnpsmoodstavce1"/>
          <w:rFonts w:ascii="Bookman Old Style" w:hAnsi="Bookman Old Style"/>
          <w:bCs/>
        </w:rPr>
        <w:t>vedou</w:t>
      </w:r>
      <w:r w:rsidR="003E4593">
        <w:rPr>
          <w:rStyle w:val="Standardnpsmoodstavce1"/>
          <w:rFonts w:ascii="Bookman Old Style" w:hAnsi="Bookman Old Style"/>
          <w:bCs/>
        </w:rPr>
        <w:t xml:space="preserve"> </w:t>
      </w:r>
      <w:r w:rsidR="0048729A">
        <w:rPr>
          <w:rStyle w:val="Standardnpsmoodstavce1"/>
          <w:rFonts w:ascii="Bookman Old Style" w:hAnsi="Bookman Old Style"/>
          <w:bCs/>
        </w:rPr>
        <w:t>své svěřence především</w:t>
      </w:r>
      <w:r w:rsidR="003E4593">
        <w:rPr>
          <w:rStyle w:val="Standardnpsmoodstavce1"/>
          <w:rFonts w:ascii="Bookman Old Style" w:hAnsi="Bookman Old Style"/>
          <w:bCs/>
        </w:rPr>
        <w:t xml:space="preserve"> k zodpovědnosti </w:t>
      </w:r>
      <w:r w:rsidR="00A10EA9">
        <w:rPr>
          <w:rStyle w:val="Standardnpsmoodstavce1"/>
          <w:rFonts w:ascii="Bookman Old Style" w:hAnsi="Bookman Old Style"/>
          <w:bCs/>
        </w:rPr>
        <w:t>za výsled</w:t>
      </w:r>
      <w:r w:rsidR="00D162B7">
        <w:rPr>
          <w:rStyle w:val="Standardnpsmoodstavce1"/>
          <w:rFonts w:ascii="Bookman Old Style" w:hAnsi="Bookman Old Style"/>
          <w:bCs/>
        </w:rPr>
        <w:t>ky</w:t>
      </w:r>
      <w:r w:rsidR="00A10EA9">
        <w:rPr>
          <w:rStyle w:val="Standardnpsmoodstavce1"/>
          <w:rFonts w:ascii="Bookman Old Style" w:hAnsi="Bookman Old Style"/>
          <w:bCs/>
        </w:rPr>
        <w:t xml:space="preserve"> své</w:t>
      </w:r>
      <w:r w:rsidR="003E4593">
        <w:rPr>
          <w:rStyle w:val="Standardnpsmoodstavce1"/>
          <w:rFonts w:ascii="Bookman Old Style" w:hAnsi="Bookman Old Style"/>
          <w:bCs/>
        </w:rPr>
        <w:t xml:space="preserve"> prác</w:t>
      </w:r>
      <w:r w:rsidR="00A10EA9">
        <w:rPr>
          <w:rStyle w:val="Standardnpsmoodstavce1"/>
          <w:rFonts w:ascii="Bookman Old Style" w:hAnsi="Bookman Old Style"/>
          <w:bCs/>
        </w:rPr>
        <w:t>e.</w:t>
      </w:r>
      <w:r w:rsidR="003E4593">
        <w:rPr>
          <w:rStyle w:val="Standardnpsmoodstavce1"/>
          <w:rFonts w:ascii="Bookman Old Style" w:hAnsi="Bookman Old Style"/>
          <w:bCs/>
        </w:rPr>
        <w:t xml:space="preserve"> </w:t>
      </w:r>
      <w:r w:rsidR="0048729A">
        <w:rPr>
          <w:rStyle w:val="Standardnpsmoodstavce1"/>
          <w:rFonts w:ascii="Bookman Old Style" w:hAnsi="Bookman Old Style"/>
          <w:bCs/>
        </w:rPr>
        <w:t>Jsou si vědomi</w:t>
      </w:r>
      <w:r w:rsidR="00261C40">
        <w:rPr>
          <w:rStyle w:val="Standardnpsmoodstavce1"/>
          <w:rFonts w:ascii="Bookman Old Style" w:hAnsi="Bookman Old Style"/>
          <w:bCs/>
        </w:rPr>
        <w:t>, že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48729A">
        <w:rPr>
          <w:rStyle w:val="Standardnpsmoodstavce1"/>
          <w:rFonts w:ascii="Bookman Old Style" w:hAnsi="Bookman Old Style"/>
          <w:bCs/>
        </w:rPr>
        <w:t>některé</w:t>
      </w:r>
      <w:r w:rsidR="00C249E3">
        <w:rPr>
          <w:rStyle w:val="Standardnpsmoodstavce1"/>
          <w:rFonts w:ascii="Bookman Old Style" w:hAnsi="Bookman Old Style"/>
          <w:bCs/>
        </w:rPr>
        <w:t xml:space="preserve"> </w:t>
      </w:r>
      <w:r w:rsidR="006D7692">
        <w:rPr>
          <w:rStyle w:val="Standardnpsmoodstavce1"/>
          <w:rFonts w:ascii="Bookman Old Style" w:hAnsi="Bookman Old Style"/>
          <w:bCs/>
        </w:rPr>
        <w:lastRenderedPageBreak/>
        <w:t>věci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5F5BBA">
        <w:rPr>
          <w:rStyle w:val="Standardnpsmoodstavce1"/>
          <w:rFonts w:ascii="Bookman Old Style" w:hAnsi="Bookman Old Style"/>
          <w:bCs/>
        </w:rPr>
        <w:t>nemohou ovlivnit</w:t>
      </w:r>
      <w:r w:rsidR="0048729A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t>(pozdní odevzdávání omluvenek, špatná docházka na třídnické hodiny</w:t>
      </w:r>
      <w:r w:rsidR="0048729A">
        <w:rPr>
          <w:rStyle w:val="Standardnpsmoodstavce1"/>
          <w:rFonts w:ascii="Bookman Old Style" w:hAnsi="Bookman Old Style"/>
          <w:bCs/>
        </w:rPr>
        <w:t>, pozdní příchody do školy</w:t>
      </w:r>
      <w:r w:rsidR="00FD4504">
        <w:rPr>
          <w:rStyle w:val="Standardnpsmoodstavce1"/>
          <w:rFonts w:ascii="Bookman Old Style" w:hAnsi="Bookman Old Style"/>
          <w:bCs/>
        </w:rPr>
        <w:t>)</w:t>
      </w:r>
      <w:r w:rsidR="006D7692">
        <w:rPr>
          <w:rStyle w:val="Standardnpsmoodstavce1"/>
          <w:rFonts w:ascii="Bookman Old Style" w:hAnsi="Bookman Old Style"/>
          <w:bCs/>
        </w:rPr>
        <w:t xml:space="preserve"> </w:t>
      </w:r>
      <w:r w:rsidR="0048729A">
        <w:rPr>
          <w:rStyle w:val="Standardnpsmoodstavce1"/>
          <w:rFonts w:ascii="Bookman Old Style" w:hAnsi="Bookman Old Style"/>
          <w:bCs/>
        </w:rPr>
        <w:t xml:space="preserve">a </w:t>
      </w:r>
      <w:r w:rsidR="006D7692">
        <w:rPr>
          <w:rStyle w:val="Standardnpsmoodstavce1"/>
          <w:rFonts w:ascii="Bookman Old Style" w:hAnsi="Bookman Old Style"/>
          <w:bCs/>
        </w:rPr>
        <w:t>přesto</w:t>
      </w:r>
      <w:r w:rsidR="00FD4504">
        <w:rPr>
          <w:rStyle w:val="Standardnpsmoodstavce1"/>
          <w:rFonts w:ascii="Bookman Old Style" w:hAnsi="Bookman Old Style"/>
          <w:bCs/>
        </w:rPr>
        <w:t xml:space="preserve"> svou snahu nevzdávají</w:t>
      </w:r>
      <w:r w:rsidR="0048729A">
        <w:rPr>
          <w:rStyle w:val="Standardnpsmoodstavce1"/>
          <w:rFonts w:ascii="Bookman Old Style" w:hAnsi="Bookman Old Style"/>
          <w:bCs/>
        </w:rPr>
        <w:t xml:space="preserve">.  </w:t>
      </w:r>
      <w:proofErr w:type="gramStart"/>
      <w:r w:rsidR="0048729A">
        <w:rPr>
          <w:rStyle w:val="Standardnpsmoodstavce1"/>
          <w:rFonts w:ascii="Bookman Old Style" w:hAnsi="Bookman Old Style"/>
          <w:bCs/>
        </w:rPr>
        <w:t>S</w:t>
      </w:r>
      <w:r w:rsidR="00FD4504">
        <w:rPr>
          <w:rStyle w:val="Standardnpsmoodstavce1"/>
          <w:rFonts w:ascii="Bookman Old Style" w:hAnsi="Bookman Old Style"/>
          <w:bCs/>
        </w:rPr>
        <w:t>naží</w:t>
      </w:r>
      <w:proofErr w:type="gramEnd"/>
      <w:r w:rsidR="00FD4504">
        <w:rPr>
          <w:rStyle w:val="Standardnpsmoodstavce1"/>
          <w:rFonts w:ascii="Bookman Old Style" w:hAnsi="Bookman Old Style"/>
          <w:bCs/>
        </w:rPr>
        <w:t xml:space="preserve"> </w:t>
      </w:r>
      <w:r w:rsidR="0048729A">
        <w:rPr>
          <w:rStyle w:val="Standardnpsmoodstavce1"/>
          <w:rFonts w:ascii="Bookman Old Style" w:hAnsi="Bookman Old Style"/>
          <w:bCs/>
        </w:rPr>
        <w:t xml:space="preserve">se o změnu </w:t>
      </w:r>
      <w:r w:rsidR="00FD4504">
        <w:rPr>
          <w:rStyle w:val="Standardnpsmoodstavce1"/>
          <w:rFonts w:ascii="Bookman Old Style" w:hAnsi="Bookman Old Style"/>
          <w:bCs/>
        </w:rPr>
        <w:t>přístup</w:t>
      </w:r>
      <w:r w:rsidR="0048729A">
        <w:rPr>
          <w:rStyle w:val="Standardnpsmoodstavce1"/>
          <w:rFonts w:ascii="Bookman Old Style" w:hAnsi="Bookman Old Style"/>
          <w:bCs/>
        </w:rPr>
        <w:t xml:space="preserve">u části </w:t>
      </w:r>
      <w:r w:rsidR="00FD4504">
        <w:rPr>
          <w:rStyle w:val="Standardnpsmoodstavce1"/>
          <w:rFonts w:ascii="Bookman Old Style" w:hAnsi="Bookman Old Style"/>
          <w:bCs/>
        </w:rPr>
        <w:t>svých svěřenců ke vzdělávání</w:t>
      </w:r>
      <w:r w:rsidR="0048729A">
        <w:rPr>
          <w:rStyle w:val="Standardnpsmoodstavce1"/>
          <w:rFonts w:ascii="Bookman Old Style" w:hAnsi="Bookman Old Style"/>
          <w:bCs/>
        </w:rPr>
        <w:t>. Občas</w:t>
      </w:r>
      <w:r w:rsidR="006D7692" w:rsidRPr="006D7692">
        <w:rPr>
          <w:rFonts w:ascii="Bookman Old Style" w:hAnsi="Bookman Old Style"/>
          <w:noProof/>
          <w:lang w:eastAsia="cs-CZ"/>
        </w:rPr>
        <w:t xml:space="preserve"> se zdá,</w:t>
      </w:r>
      <w:r w:rsidR="006D7692">
        <w:rPr>
          <w:rFonts w:ascii="Bookman Old Style" w:hAnsi="Bookman Old Style"/>
          <w:noProof/>
          <w:lang w:eastAsia="cs-CZ"/>
        </w:rPr>
        <w:t xml:space="preserve"> že pracovníci školy jsou jedinými, komu na </w:t>
      </w:r>
      <w:r w:rsidR="0048729A">
        <w:rPr>
          <w:rFonts w:ascii="Bookman Old Style" w:hAnsi="Bookman Old Style"/>
          <w:noProof/>
          <w:lang w:eastAsia="cs-CZ"/>
        </w:rPr>
        <w:t>žákovi</w:t>
      </w:r>
      <w:r w:rsidR="006D7692">
        <w:rPr>
          <w:rFonts w:ascii="Bookman Old Style" w:hAnsi="Bookman Old Style"/>
          <w:noProof/>
          <w:lang w:eastAsia="cs-CZ"/>
        </w:rPr>
        <w:t xml:space="preserve"> záleží a kdo ho podporuje.</w:t>
      </w:r>
    </w:p>
    <w:p w14:paraId="6F585E7B" w14:textId="77777777" w:rsidR="00FD4504" w:rsidRPr="00FD4504" w:rsidRDefault="008A101E">
      <w:pPr>
        <w:pStyle w:val="Normln1"/>
        <w:jc w:val="both"/>
        <w:rPr>
          <w:rStyle w:val="Standardnpsmoodstavce1"/>
          <w:rFonts w:ascii="Bookman Old Style" w:hAnsi="Bookman Old Style"/>
          <w:bCs/>
          <w:color w:val="FF0000"/>
        </w:rPr>
      </w:pPr>
      <w:r>
        <w:rPr>
          <w:rStyle w:val="Standardnpsmoodstavce1"/>
          <w:rFonts w:ascii="Bookman Old Style" w:hAnsi="Bookman Old Style"/>
          <w:bCs/>
        </w:rPr>
        <w:t xml:space="preserve">      </w:t>
      </w:r>
      <w:proofErr w:type="gramStart"/>
      <w:r w:rsidR="0048729A">
        <w:rPr>
          <w:rStyle w:val="Standardnpsmoodstavce1"/>
          <w:rFonts w:ascii="Bookman Old Style" w:hAnsi="Bookman Old Style"/>
          <w:bCs/>
        </w:rPr>
        <w:t>P</w:t>
      </w:r>
      <w:r w:rsidR="00FD4504">
        <w:rPr>
          <w:rStyle w:val="Standardnpsmoodstavce1"/>
          <w:rFonts w:ascii="Bookman Old Style" w:hAnsi="Bookman Old Style"/>
          <w:bCs/>
        </w:rPr>
        <w:t>roblémem</w:t>
      </w:r>
      <w:proofErr w:type="gramEnd"/>
      <w:r w:rsidR="0048729A">
        <w:rPr>
          <w:rStyle w:val="Standardnpsmoodstavce1"/>
          <w:rFonts w:ascii="Bookman Old Style" w:hAnsi="Bookman Old Style"/>
          <w:bCs/>
        </w:rPr>
        <w:t xml:space="preserve"> se </w:t>
      </w:r>
      <w:r w:rsidR="00FD4504">
        <w:rPr>
          <w:rStyle w:val="Standardnpsmoodstavce1"/>
          <w:rFonts w:ascii="Bookman Old Style" w:hAnsi="Bookman Old Style"/>
          <w:bCs/>
        </w:rPr>
        <w:t>který</w:t>
      </w:r>
      <w:r w:rsidR="0048729A">
        <w:rPr>
          <w:rStyle w:val="Standardnpsmoodstavce1"/>
          <w:rFonts w:ascii="Bookman Old Style" w:hAnsi="Bookman Old Style"/>
          <w:bCs/>
        </w:rPr>
        <w:t>m</w:t>
      </w:r>
      <w:r w:rsidR="00FD4504">
        <w:rPr>
          <w:rStyle w:val="Standardnpsmoodstavce1"/>
          <w:rFonts w:ascii="Bookman Old Style" w:hAnsi="Bookman Old Style"/>
          <w:bCs/>
        </w:rPr>
        <w:t xml:space="preserve"> se </w:t>
      </w:r>
      <w:r w:rsidR="0048729A">
        <w:rPr>
          <w:rStyle w:val="Standardnpsmoodstavce1"/>
          <w:rFonts w:ascii="Bookman Old Style" w:hAnsi="Bookman Old Style"/>
          <w:bCs/>
        </w:rPr>
        <w:t>stále potýkáme</w:t>
      </w:r>
      <w:r w:rsidR="00752CCA">
        <w:rPr>
          <w:rStyle w:val="Standardnpsmoodstavce1"/>
          <w:rFonts w:ascii="Bookman Old Style" w:hAnsi="Bookman Old Style"/>
          <w:bCs/>
        </w:rPr>
        <w:t>,</w:t>
      </w:r>
      <w:r w:rsidR="00FD4504">
        <w:rPr>
          <w:rStyle w:val="Standardnpsmoodstavce1"/>
          <w:rFonts w:ascii="Bookman Old Style" w:hAnsi="Bookman Old Style"/>
          <w:bCs/>
        </w:rPr>
        <w:t xml:space="preserve"> </w:t>
      </w:r>
      <w:r w:rsidR="006D7692">
        <w:rPr>
          <w:rStyle w:val="Standardnpsmoodstavce1"/>
          <w:rFonts w:ascii="Bookman Old Style" w:hAnsi="Bookman Old Style"/>
          <w:bCs/>
        </w:rPr>
        <w:t>je</w:t>
      </w:r>
      <w:r>
        <w:rPr>
          <w:rStyle w:val="Standardnpsmoodstavce1"/>
          <w:rFonts w:ascii="Bookman Old Style" w:hAnsi="Bookman Old Style"/>
          <w:bCs/>
        </w:rPr>
        <w:t xml:space="preserve"> nedůslednost při řešení kázeňských přestupků a </w:t>
      </w:r>
      <w:r w:rsidR="00261C40">
        <w:rPr>
          <w:rStyle w:val="Standardnpsmoodstavce1"/>
          <w:rFonts w:ascii="Bookman Old Style" w:hAnsi="Bookman Old Style"/>
          <w:bCs/>
        </w:rPr>
        <w:t xml:space="preserve">zejména </w:t>
      </w:r>
      <w:r>
        <w:rPr>
          <w:rStyle w:val="Standardnpsmoodstavce1"/>
          <w:rFonts w:ascii="Bookman Old Style" w:hAnsi="Bookman Old Style"/>
          <w:bCs/>
        </w:rPr>
        <w:t xml:space="preserve">jejich různé posuzování jednotlivými vyučujícími. </w:t>
      </w:r>
      <w:r w:rsidR="0048729A">
        <w:rPr>
          <w:rStyle w:val="Standardnpsmoodstavce1"/>
          <w:rFonts w:ascii="Bookman Old Style" w:hAnsi="Bookman Old Style"/>
          <w:bCs/>
        </w:rPr>
        <w:t>Snažíme se o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Pr="00AC0C72">
        <w:rPr>
          <w:rStyle w:val="Standardnpsmoodstavce1"/>
          <w:rFonts w:ascii="Bookman Old Style" w:hAnsi="Bookman Old Style"/>
          <w:bCs/>
        </w:rPr>
        <w:t>co</w:t>
      </w:r>
      <w:r w:rsidR="00256EAA" w:rsidRPr="00AC0C72">
        <w:rPr>
          <w:rStyle w:val="Standardnpsmoodstavce1"/>
          <w:rFonts w:ascii="Bookman Old Style" w:hAnsi="Bookman Old Style"/>
          <w:bCs/>
        </w:rPr>
        <w:t xml:space="preserve"> nej</w:t>
      </w:r>
      <w:r w:rsidR="00261C40">
        <w:rPr>
          <w:rStyle w:val="Standardnpsmoodstavce1"/>
          <w:rFonts w:ascii="Bookman Old Style" w:hAnsi="Bookman Old Style"/>
          <w:bCs/>
        </w:rPr>
        <w:t>v</w:t>
      </w:r>
      <w:r w:rsidR="0048729A">
        <w:rPr>
          <w:rStyle w:val="Standardnpsmoodstavce1"/>
          <w:rFonts w:ascii="Bookman Old Style" w:hAnsi="Bookman Old Style"/>
          <w:bCs/>
        </w:rPr>
        <w:t>ětší</w:t>
      </w:r>
      <w:r w:rsidR="00256EAA" w:rsidRPr="00AC0C72">
        <w:rPr>
          <w:rStyle w:val="Standardnpsmoodstavce1"/>
          <w:rFonts w:ascii="Bookman Old Style" w:hAnsi="Bookman Old Style"/>
          <w:bCs/>
        </w:rPr>
        <w:t xml:space="preserve"> sjedno</w:t>
      </w:r>
      <w:r w:rsidR="0048729A">
        <w:rPr>
          <w:rStyle w:val="Standardnpsmoodstavce1"/>
          <w:rFonts w:ascii="Bookman Old Style" w:hAnsi="Bookman Old Style"/>
          <w:bCs/>
        </w:rPr>
        <w:t>cení</w:t>
      </w:r>
      <w:r w:rsidR="00256EAA" w:rsidRPr="00AC0C72">
        <w:rPr>
          <w:rStyle w:val="Standardnpsmoodstavce1"/>
          <w:rFonts w:ascii="Bookman Old Style" w:hAnsi="Bookman Old Style"/>
          <w:bCs/>
        </w:rPr>
        <w:t xml:space="preserve"> postup</w:t>
      </w:r>
      <w:r w:rsidR="0048729A">
        <w:rPr>
          <w:rStyle w:val="Standardnpsmoodstavce1"/>
          <w:rFonts w:ascii="Bookman Old Style" w:hAnsi="Bookman Old Style"/>
          <w:bCs/>
        </w:rPr>
        <w:t>ů</w:t>
      </w:r>
      <w:r w:rsidR="00256EAA" w:rsidRPr="00AC0C72">
        <w:rPr>
          <w:rStyle w:val="Standardnpsmoodstavce1"/>
          <w:rFonts w:ascii="Bookman Old Style" w:hAnsi="Bookman Old Style"/>
          <w:bCs/>
        </w:rPr>
        <w:t xml:space="preserve"> při řešení kázeňských p</w:t>
      </w:r>
      <w:r w:rsidR="00FD4504">
        <w:rPr>
          <w:rStyle w:val="Standardnpsmoodstavce1"/>
          <w:rFonts w:ascii="Bookman Old Style" w:hAnsi="Bookman Old Style"/>
          <w:bCs/>
        </w:rPr>
        <w:t xml:space="preserve">řestupků, </w:t>
      </w:r>
      <w:r w:rsidR="0048729A">
        <w:rPr>
          <w:rStyle w:val="Standardnpsmoodstavce1"/>
          <w:rFonts w:ascii="Bookman Old Style" w:hAnsi="Bookman Old Style"/>
          <w:bCs/>
        </w:rPr>
        <w:t xml:space="preserve">ale přesto občas </w:t>
      </w:r>
      <w:r w:rsidR="00FD4504">
        <w:rPr>
          <w:rStyle w:val="Standardnpsmoodstavce1"/>
          <w:rFonts w:ascii="Bookman Old Style" w:hAnsi="Bookman Old Style"/>
          <w:bCs/>
        </w:rPr>
        <w:t>docház</w:t>
      </w:r>
      <w:r w:rsidR="0048729A">
        <w:rPr>
          <w:rStyle w:val="Standardnpsmoodstavce1"/>
          <w:rFonts w:ascii="Bookman Old Style" w:hAnsi="Bookman Old Style"/>
          <w:bCs/>
        </w:rPr>
        <w:t>í</w:t>
      </w:r>
      <w:r w:rsidR="00FD4504">
        <w:rPr>
          <w:rStyle w:val="Standardnpsmoodstavce1"/>
          <w:rFonts w:ascii="Bookman Old Style" w:hAnsi="Bookman Old Style"/>
          <w:bCs/>
        </w:rPr>
        <w:t xml:space="preserve"> k situacím, kdy </w:t>
      </w:r>
      <w:r w:rsidR="0048729A">
        <w:rPr>
          <w:rStyle w:val="Standardnpsmoodstavce1"/>
          <w:rFonts w:ascii="Bookman Old Style" w:hAnsi="Bookman Old Style"/>
          <w:bCs/>
        </w:rPr>
        <w:t>jednotlivé</w:t>
      </w:r>
      <w:r w:rsidR="00FD4504">
        <w:rPr>
          <w:rStyle w:val="Standardnpsmoodstavce1"/>
          <w:rFonts w:ascii="Bookman Old Style" w:hAnsi="Bookman Old Style"/>
          <w:bCs/>
        </w:rPr>
        <w:t xml:space="preserve"> </w:t>
      </w:r>
      <w:r w:rsidR="0048729A">
        <w:rPr>
          <w:rStyle w:val="Standardnpsmoodstavce1"/>
          <w:rFonts w:ascii="Bookman Old Style" w:hAnsi="Bookman Old Style"/>
          <w:bCs/>
        </w:rPr>
        <w:t>vyučující</w:t>
      </w:r>
      <w:r w:rsidR="00FD4504">
        <w:rPr>
          <w:rStyle w:val="Standardnpsmoodstavce1"/>
          <w:rFonts w:ascii="Bookman Old Style" w:hAnsi="Bookman Old Style"/>
          <w:bCs/>
        </w:rPr>
        <w:t xml:space="preserve"> postup</w:t>
      </w:r>
      <w:r w:rsidR="0048729A">
        <w:rPr>
          <w:rStyle w:val="Standardnpsmoodstavce1"/>
          <w:rFonts w:ascii="Bookman Old Style" w:hAnsi="Bookman Old Style"/>
          <w:bCs/>
        </w:rPr>
        <w:t>ují</w:t>
      </w:r>
      <w:r w:rsidR="00FD4504">
        <w:rPr>
          <w:rStyle w:val="Standardnpsmoodstavce1"/>
          <w:rFonts w:ascii="Bookman Old Style" w:hAnsi="Bookman Old Style"/>
          <w:bCs/>
        </w:rPr>
        <w:t xml:space="preserve"> při řešení stejné situace </w:t>
      </w:r>
      <w:r w:rsidR="00C6626B">
        <w:rPr>
          <w:rStyle w:val="Standardnpsmoodstavce1"/>
          <w:rFonts w:ascii="Bookman Old Style" w:hAnsi="Bookman Old Style"/>
          <w:bCs/>
        </w:rPr>
        <w:t>rozdíl</w:t>
      </w:r>
      <w:r w:rsidR="00FD4504">
        <w:rPr>
          <w:rStyle w:val="Standardnpsmoodstavce1"/>
          <w:rFonts w:ascii="Bookman Old Style" w:hAnsi="Bookman Old Style"/>
          <w:bCs/>
        </w:rPr>
        <w:t xml:space="preserve">ně. </w:t>
      </w:r>
      <w:r w:rsidR="00C6626B">
        <w:rPr>
          <w:rStyle w:val="Standardnpsmoodstavce1"/>
          <w:rFonts w:ascii="Bookman Old Style" w:hAnsi="Bookman Old Style"/>
          <w:bCs/>
        </w:rPr>
        <w:t xml:space="preserve">Často se </w:t>
      </w:r>
      <w:proofErr w:type="gramStart"/>
      <w:r w:rsidR="006D7692">
        <w:rPr>
          <w:rStyle w:val="Standardnpsmoodstavce1"/>
          <w:rFonts w:ascii="Bookman Old Style" w:hAnsi="Bookman Old Style"/>
          <w:bCs/>
        </w:rPr>
        <w:t>sna</w:t>
      </w:r>
      <w:r w:rsidR="00C6626B">
        <w:rPr>
          <w:rStyle w:val="Standardnpsmoodstavce1"/>
          <w:rFonts w:ascii="Bookman Old Style" w:hAnsi="Bookman Old Style"/>
          <w:bCs/>
        </w:rPr>
        <w:t>ží</w:t>
      </w:r>
      <w:proofErr w:type="gramEnd"/>
      <w:r w:rsidR="00FD4504">
        <w:rPr>
          <w:rStyle w:val="Standardnpsmoodstavce1"/>
          <w:rFonts w:ascii="Bookman Old Style" w:hAnsi="Bookman Old Style"/>
          <w:bCs/>
        </w:rPr>
        <w:t xml:space="preserve"> </w:t>
      </w:r>
      <w:r w:rsidR="00C6626B">
        <w:rPr>
          <w:rStyle w:val="Standardnpsmoodstavce1"/>
          <w:rFonts w:ascii="Bookman Old Style" w:hAnsi="Bookman Old Style"/>
          <w:bCs/>
        </w:rPr>
        <w:t>brát ohled na</w:t>
      </w:r>
      <w:r w:rsidR="00FD4504">
        <w:rPr>
          <w:rStyle w:val="Standardnpsmoodstavce1"/>
          <w:rFonts w:ascii="Bookman Old Style" w:hAnsi="Bookman Old Style"/>
          <w:bCs/>
        </w:rPr>
        <w:t xml:space="preserve"> věk dítěte i </w:t>
      </w:r>
      <w:r w:rsidR="006D7692">
        <w:rPr>
          <w:rStyle w:val="Standardnpsmoodstavce1"/>
          <w:rFonts w:ascii="Bookman Old Style" w:hAnsi="Bookman Old Style"/>
          <w:bCs/>
        </w:rPr>
        <w:t>další</w:t>
      </w:r>
      <w:r w:rsidR="00FD4504">
        <w:rPr>
          <w:rStyle w:val="Standardnpsmoodstavce1"/>
          <w:rFonts w:ascii="Bookman Old Style" w:hAnsi="Bookman Old Style"/>
          <w:bCs/>
        </w:rPr>
        <w:t xml:space="preserve"> faktory (</w:t>
      </w:r>
      <w:r w:rsidR="00261C40">
        <w:rPr>
          <w:rStyle w:val="Standardnpsmoodstavce1"/>
          <w:rFonts w:ascii="Bookman Old Style" w:hAnsi="Bookman Old Style"/>
          <w:bCs/>
        </w:rPr>
        <w:t>rodinné prostředí žáka</w:t>
      </w:r>
      <w:r w:rsidR="00FD4504">
        <w:rPr>
          <w:rStyle w:val="Standardnpsmoodstavce1"/>
          <w:rFonts w:ascii="Bookman Old Style" w:hAnsi="Bookman Old Style"/>
          <w:bCs/>
        </w:rPr>
        <w:t>, apod)</w:t>
      </w:r>
      <w:r w:rsidR="00261C40">
        <w:rPr>
          <w:rStyle w:val="Standardnpsmoodstavce1"/>
          <w:rFonts w:ascii="Bookman Old Style" w:hAnsi="Bookman Old Style"/>
          <w:bCs/>
        </w:rPr>
        <w:t xml:space="preserve">. </w:t>
      </w:r>
      <w:r w:rsidR="00C6626B">
        <w:rPr>
          <w:rStyle w:val="Standardnpsmoodstavce1"/>
          <w:rFonts w:ascii="Bookman Old Style" w:hAnsi="Bookman Old Style"/>
          <w:bCs/>
        </w:rPr>
        <w:t>Paradoxně tak</w:t>
      </w:r>
      <w:r w:rsidR="006D7692">
        <w:rPr>
          <w:rStyle w:val="Standardnpsmoodstavce1"/>
          <w:rFonts w:ascii="Bookman Old Style" w:hAnsi="Bookman Old Style"/>
          <w:bCs/>
        </w:rPr>
        <w:t xml:space="preserve"> </w:t>
      </w:r>
      <w:r w:rsidR="00C6626B">
        <w:rPr>
          <w:rStyle w:val="Standardnpsmoodstavce1"/>
          <w:rFonts w:ascii="Bookman Old Style" w:hAnsi="Bookman Old Style"/>
          <w:bCs/>
        </w:rPr>
        <w:t xml:space="preserve">ve </w:t>
      </w:r>
      <w:r w:rsidR="006D7692">
        <w:rPr>
          <w:rStyle w:val="Standardnpsmoodstavce1"/>
          <w:rFonts w:ascii="Bookman Old Style" w:hAnsi="Bookman Old Style"/>
          <w:bCs/>
        </w:rPr>
        <w:t>výjimečných</w:t>
      </w:r>
      <w:r w:rsidR="00FD4504">
        <w:rPr>
          <w:rStyle w:val="Standardnpsmoodstavce1"/>
          <w:rFonts w:ascii="Bookman Old Style" w:hAnsi="Bookman Old Style"/>
          <w:bCs/>
        </w:rPr>
        <w:t xml:space="preserve"> případech </w:t>
      </w:r>
      <w:r w:rsidR="00C6626B">
        <w:rPr>
          <w:rStyle w:val="Standardnpsmoodstavce1"/>
          <w:rFonts w:ascii="Bookman Old Style" w:hAnsi="Bookman Old Style"/>
          <w:bCs/>
        </w:rPr>
        <w:t>mohlo dojít</w:t>
      </w:r>
      <w:r w:rsidR="00FD4504">
        <w:rPr>
          <w:rStyle w:val="Standardnpsmoodstavce1"/>
          <w:rFonts w:ascii="Bookman Old Style" w:hAnsi="Bookman Old Style"/>
          <w:bCs/>
        </w:rPr>
        <w:t xml:space="preserve"> k situac</w:t>
      </w:r>
      <w:r w:rsidR="00C6626B">
        <w:rPr>
          <w:rStyle w:val="Standardnpsmoodstavce1"/>
          <w:rFonts w:ascii="Bookman Old Style" w:hAnsi="Bookman Old Style"/>
          <w:bCs/>
        </w:rPr>
        <w:t>i</w:t>
      </w:r>
      <w:r w:rsidR="00FD4504">
        <w:rPr>
          <w:rStyle w:val="Standardnpsmoodstavce1"/>
          <w:rFonts w:ascii="Bookman Old Style" w:hAnsi="Bookman Old Style"/>
          <w:bCs/>
        </w:rPr>
        <w:t xml:space="preserve">, kdy absence sourozenců na 1. a 2. stupni byla posuzována odlišně (omluvené a neomluvené hodiny, skryté záškoláctví). Tato nejednotnost </w:t>
      </w:r>
      <w:r w:rsidR="00C6626B">
        <w:rPr>
          <w:rStyle w:val="Standardnpsmoodstavce1"/>
          <w:rFonts w:ascii="Bookman Old Style" w:hAnsi="Bookman Old Style"/>
          <w:bCs/>
        </w:rPr>
        <w:t xml:space="preserve">nahrává </w:t>
      </w:r>
      <w:r w:rsidR="00871135">
        <w:rPr>
          <w:rStyle w:val="Standardnpsmoodstavce1"/>
          <w:rFonts w:ascii="Bookman Old Style" w:hAnsi="Bookman Old Style"/>
          <w:bCs/>
        </w:rPr>
        <w:t>zákonn</w:t>
      </w:r>
      <w:r w:rsidR="00C6626B">
        <w:rPr>
          <w:rStyle w:val="Standardnpsmoodstavce1"/>
          <w:rFonts w:ascii="Bookman Old Style" w:hAnsi="Bookman Old Style"/>
          <w:bCs/>
        </w:rPr>
        <w:t>ým</w:t>
      </w:r>
      <w:r w:rsidR="00871135">
        <w:rPr>
          <w:rStyle w:val="Standardnpsmoodstavce1"/>
          <w:rFonts w:ascii="Bookman Old Style" w:hAnsi="Bookman Old Style"/>
          <w:bCs/>
        </w:rPr>
        <w:t xml:space="preserve"> zástupc</w:t>
      </w:r>
      <w:r w:rsidR="00C6626B">
        <w:rPr>
          <w:rStyle w:val="Standardnpsmoodstavce1"/>
          <w:rFonts w:ascii="Bookman Old Style" w:hAnsi="Bookman Old Style"/>
          <w:bCs/>
        </w:rPr>
        <w:t>ům, kteří mají dobrý důvod hledat výmluvy a ospravedlňovat svou nedbalost hledáním jiných viníků. Před začátkem nového školního rok budou přijata opatření, která by měla zabránit vzniku podobných situací v příštím šolním roce.</w:t>
      </w:r>
      <w:r w:rsidR="00871135">
        <w:rPr>
          <w:rStyle w:val="Standardnpsmoodstavce1"/>
          <w:rFonts w:ascii="Bookman Old Style" w:hAnsi="Bookman Old Style"/>
          <w:bCs/>
        </w:rPr>
        <w:t xml:space="preserve"> </w:t>
      </w:r>
    </w:p>
    <w:p w14:paraId="2C2D921D" w14:textId="77777777" w:rsidR="00FD4504" w:rsidRDefault="00FD4504">
      <w:pPr>
        <w:pStyle w:val="Normln1"/>
        <w:jc w:val="both"/>
        <w:rPr>
          <w:rFonts w:ascii="Bookman Old Style" w:hAnsi="Bookman Old Style"/>
          <w:bCs/>
        </w:rPr>
      </w:pPr>
    </w:p>
    <w:p w14:paraId="6B4B3F12" w14:textId="77777777" w:rsidR="00022D82" w:rsidRDefault="00022D82">
      <w:pPr>
        <w:pStyle w:val="Normln1"/>
        <w:jc w:val="both"/>
        <w:rPr>
          <w:rFonts w:ascii="Bookman Old Style" w:hAnsi="Bookman Old Style"/>
          <w:bCs/>
        </w:rPr>
      </w:pPr>
    </w:p>
    <w:p w14:paraId="40BF7BE4" w14:textId="77777777" w:rsidR="006154B1" w:rsidRDefault="00906F54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c) m</w:t>
      </w:r>
      <w:r w:rsidR="00FD4504" w:rsidRPr="006154B1">
        <w:rPr>
          <w:rFonts w:ascii="Bookman Old Style" w:hAnsi="Bookman Old Style"/>
          <w:b/>
          <w:bCs/>
        </w:rPr>
        <w:t>etodické</w:t>
      </w:r>
      <w:r w:rsidR="006154B1" w:rsidRPr="006154B1">
        <w:rPr>
          <w:rFonts w:ascii="Bookman Old Style" w:hAnsi="Bookman Old Style"/>
          <w:b/>
          <w:bCs/>
        </w:rPr>
        <w:t xml:space="preserve"> orgány školy</w:t>
      </w:r>
      <w:r w:rsidR="0006188D">
        <w:rPr>
          <w:rFonts w:ascii="Bookman Old Style" w:hAnsi="Bookman Old Style"/>
          <w:bCs/>
        </w:rPr>
        <w:t xml:space="preserve">  </w:t>
      </w:r>
    </w:p>
    <w:p w14:paraId="0D00B877" w14:textId="77777777" w:rsidR="006154B1" w:rsidRDefault="0006188D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</w:t>
      </w:r>
    </w:p>
    <w:p w14:paraId="6FB17083" w14:textId="77777777" w:rsidR="00BD57C9" w:rsidRDefault="006154B1" w:rsidP="00BD57C9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BD57C9">
        <w:rPr>
          <w:rFonts w:ascii="Bookman Old Style" w:hAnsi="Bookman Old Style"/>
          <w:bCs/>
        </w:rPr>
        <w:t>Ve</w:t>
      </w:r>
      <w:r>
        <w:rPr>
          <w:rFonts w:ascii="Bookman Old Style" w:hAnsi="Bookman Old Style"/>
          <w:bCs/>
        </w:rPr>
        <w:t xml:space="preserve"> školním roce 201</w:t>
      </w:r>
      <w:r w:rsidR="00B5219D">
        <w:rPr>
          <w:rFonts w:ascii="Bookman Old Style" w:hAnsi="Bookman Old Style"/>
          <w:bCs/>
        </w:rPr>
        <w:t>6</w:t>
      </w:r>
      <w:r>
        <w:rPr>
          <w:rFonts w:ascii="Bookman Old Style" w:hAnsi="Bookman Old Style"/>
          <w:bCs/>
        </w:rPr>
        <w:t>/1</w:t>
      </w:r>
      <w:r w:rsidR="00B5219D">
        <w:rPr>
          <w:rFonts w:ascii="Bookman Old Style" w:hAnsi="Bookman Old Style"/>
          <w:bCs/>
        </w:rPr>
        <w:t>7</w:t>
      </w:r>
      <w:r w:rsidR="00BD57C9">
        <w:rPr>
          <w:rFonts w:ascii="Bookman Old Style" w:hAnsi="Bookman Old Style"/>
          <w:bCs/>
        </w:rPr>
        <w:t xml:space="preserve"> </w:t>
      </w:r>
      <w:r w:rsidR="00B5219D">
        <w:rPr>
          <w:rFonts w:ascii="Bookman Old Style" w:hAnsi="Bookman Old Style"/>
          <w:bCs/>
        </w:rPr>
        <w:t xml:space="preserve">pokračoval v </w:t>
      </w:r>
      <w:r w:rsidR="00BD57C9">
        <w:rPr>
          <w:rFonts w:ascii="Bookman Old Style" w:hAnsi="Bookman Old Style"/>
          <w:bCs/>
        </w:rPr>
        <w:t>pr</w:t>
      </w:r>
      <w:r w:rsidR="00B5219D">
        <w:rPr>
          <w:rFonts w:ascii="Bookman Old Style" w:hAnsi="Bookman Old Style"/>
          <w:bCs/>
        </w:rPr>
        <w:t>áci</w:t>
      </w:r>
      <w:r w:rsidR="00BD57C9">
        <w:rPr>
          <w:rFonts w:ascii="Bookman Old Style" w:hAnsi="Bookman Old Style"/>
          <w:bCs/>
        </w:rPr>
        <w:t xml:space="preserve"> na škole dvě</w:t>
      </w:r>
      <w:r w:rsidR="0006188D">
        <w:rPr>
          <w:rFonts w:ascii="Bookman Old Style" w:hAnsi="Bookman Old Style"/>
          <w:bCs/>
        </w:rPr>
        <w:t xml:space="preserve"> metodická sdružení</w:t>
      </w:r>
      <w:r>
        <w:rPr>
          <w:rFonts w:ascii="Bookman Old Style" w:hAnsi="Bookman Old Style"/>
          <w:bCs/>
        </w:rPr>
        <w:t xml:space="preserve"> (MS)</w:t>
      </w:r>
      <w:r w:rsidR="0006188D">
        <w:rPr>
          <w:rFonts w:ascii="Bookman Old Style" w:hAnsi="Bookman Old Style"/>
          <w:bCs/>
        </w:rPr>
        <w:t xml:space="preserve"> vyučující</w:t>
      </w:r>
      <w:r w:rsidR="00B5219D">
        <w:rPr>
          <w:rFonts w:ascii="Bookman Old Style" w:hAnsi="Bookman Old Style"/>
          <w:bCs/>
        </w:rPr>
        <w:t>ch</w:t>
      </w:r>
      <w:r w:rsidR="0006188D">
        <w:rPr>
          <w:rFonts w:ascii="Bookman Old Style" w:hAnsi="Bookman Old Style"/>
          <w:bCs/>
        </w:rPr>
        <w:t xml:space="preserve"> 1. stupně a </w:t>
      </w:r>
      <w:r w:rsidR="00B5219D">
        <w:rPr>
          <w:rFonts w:ascii="Bookman Old Style" w:hAnsi="Bookman Old Style"/>
          <w:bCs/>
        </w:rPr>
        <w:t xml:space="preserve">jednotlivé </w:t>
      </w:r>
      <w:r w:rsidR="0006188D">
        <w:rPr>
          <w:rFonts w:ascii="Bookman Old Style" w:hAnsi="Bookman Old Style"/>
          <w:bCs/>
        </w:rPr>
        <w:t>předmětové komise</w:t>
      </w:r>
      <w:r>
        <w:rPr>
          <w:rFonts w:ascii="Bookman Old Style" w:hAnsi="Bookman Old Style"/>
          <w:bCs/>
        </w:rPr>
        <w:t xml:space="preserve"> (PK)</w:t>
      </w:r>
      <w:r w:rsidR="0006188D">
        <w:rPr>
          <w:rFonts w:ascii="Bookman Old Style" w:hAnsi="Bookman Old Style"/>
          <w:bCs/>
        </w:rPr>
        <w:t xml:space="preserve"> </w:t>
      </w:r>
      <w:r w:rsidR="00B5219D">
        <w:rPr>
          <w:rFonts w:ascii="Bookman Old Style" w:hAnsi="Bookman Old Style"/>
          <w:bCs/>
        </w:rPr>
        <w:t xml:space="preserve">pro vyučující </w:t>
      </w:r>
      <w:r w:rsidR="0006188D">
        <w:rPr>
          <w:rFonts w:ascii="Bookman Old Style" w:hAnsi="Bookman Old Style"/>
          <w:bCs/>
        </w:rPr>
        <w:t>na 2. stupni.</w:t>
      </w:r>
      <w:r w:rsidR="00BD57C9">
        <w:rPr>
          <w:rFonts w:ascii="Bookman Old Style" w:hAnsi="Bookman Old Style"/>
          <w:bCs/>
        </w:rPr>
        <w:t xml:space="preserve"> Rozdělení vyučujících do těchto útvarů odpovídá školnímu vzdělávacímu programu (dvě období u 1. stupně – 1. až 3. ročník, 4. a 5.</w:t>
      </w:r>
      <w:proofErr w:type="gramStart"/>
      <w:r w:rsidR="00BD57C9">
        <w:rPr>
          <w:rFonts w:ascii="Bookman Old Style" w:hAnsi="Bookman Old Style"/>
          <w:bCs/>
        </w:rPr>
        <w:t>ročník - a</w:t>
      </w:r>
      <w:proofErr w:type="gramEnd"/>
      <w:r w:rsidR="00BD57C9">
        <w:rPr>
          <w:rFonts w:ascii="Bookman Old Style" w:hAnsi="Bookman Old Style"/>
          <w:bCs/>
        </w:rPr>
        <w:t xml:space="preserve"> jedno na stupni druhém- rozděleno do jednotlivých oblastí).</w:t>
      </w:r>
    </w:p>
    <w:p w14:paraId="05365624" w14:textId="77777777" w:rsidR="00BD57C9" w:rsidRDefault="00BD57C9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</w:t>
      </w:r>
      <w:r w:rsidR="006154B1">
        <w:rPr>
          <w:rFonts w:ascii="Bookman Old Style" w:hAnsi="Bookman Old Style"/>
          <w:bCs/>
        </w:rPr>
        <w:t xml:space="preserve"> V rámci </w:t>
      </w:r>
      <w:r w:rsidR="0006188D">
        <w:rPr>
          <w:rFonts w:ascii="Bookman Old Style" w:hAnsi="Bookman Old Style"/>
          <w:bCs/>
        </w:rPr>
        <w:t>jednání</w:t>
      </w:r>
      <w:r w:rsidR="006154B1">
        <w:rPr>
          <w:rFonts w:ascii="Bookman Old Style" w:hAnsi="Bookman Old Style"/>
          <w:bCs/>
        </w:rPr>
        <w:t xml:space="preserve"> </w:t>
      </w:r>
      <w:r w:rsidR="0006188D">
        <w:rPr>
          <w:rFonts w:ascii="Bookman Old Style" w:hAnsi="Bookman Old Style"/>
          <w:bCs/>
        </w:rPr>
        <w:t>učitelé konzult</w:t>
      </w:r>
      <w:r w:rsidR="006154B1">
        <w:rPr>
          <w:rFonts w:ascii="Bookman Old Style" w:hAnsi="Bookman Old Style"/>
          <w:bCs/>
        </w:rPr>
        <w:t>ovali</w:t>
      </w:r>
      <w:r w:rsidR="0006188D">
        <w:rPr>
          <w:rFonts w:ascii="Bookman Old Style" w:hAnsi="Bookman Old Style"/>
          <w:bCs/>
        </w:rPr>
        <w:t xml:space="preserve"> odborné otázky, sjednoc</w:t>
      </w:r>
      <w:r w:rsidR="006154B1">
        <w:rPr>
          <w:rFonts w:ascii="Bookman Old Style" w:hAnsi="Bookman Old Style"/>
          <w:bCs/>
        </w:rPr>
        <w:t>ovali</w:t>
      </w:r>
      <w:r w:rsidR="0006188D">
        <w:rPr>
          <w:rFonts w:ascii="Bookman Old Style" w:hAnsi="Bookman Old Style"/>
          <w:bCs/>
        </w:rPr>
        <w:t xml:space="preserve"> metodické postupy a vz</w:t>
      </w:r>
      <w:r w:rsidR="006154B1">
        <w:rPr>
          <w:rFonts w:ascii="Bookman Old Style" w:hAnsi="Bookman Old Style"/>
          <w:bCs/>
        </w:rPr>
        <w:t xml:space="preserve">nesli </w:t>
      </w:r>
      <w:r w:rsidR="0006188D">
        <w:rPr>
          <w:rFonts w:ascii="Bookman Old Style" w:hAnsi="Bookman Old Style"/>
          <w:bCs/>
        </w:rPr>
        <w:t>požadavky na vedení školy.</w:t>
      </w:r>
      <w:r w:rsidR="006154B1">
        <w:rPr>
          <w:rFonts w:ascii="Bookman Old Style" w:hAnsi="Bookman Old Style"/>
          <w:bCs/>
        </w:rPr>
        <w:t xml:space="preserve"> V každé skupině p</w:t>
      </w:r>
      <w:r w:rsidR="0006188D">
        <w:rPr>
          <w:rFonts w:ascii="Bookman Old Style" w:hAnsi="Bookman Old Style"/>
          <w:bCs/>
        </w:rPr>
        <w:t>rob</w:t>
      </w:r>
      <w:r w:rsidR="006154B1">
        <w:rPr>
          <w:rFonts w:ascii="Bookman Old Style" w:hAnsi="Bookman Old Style"/>
          <w:bCs/>
        </w:rPr>
        <w:t>ěhla</w:t>
      </w:r>
      <w:r w:rsidR="0006188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minimálně</w:t>
      </w:r>
      <w:r w:rsidR="006154B1">
        <w:rPr>
          <w:rFonts w:ascii="Bookman Old Style" w:hAnsi="Bookman Old Style"/>
          <w:bCs/>
        </w:rPr>
        <w:t xml:space="preserve"> </w:t>
      </w:r>
      <w:r w:rsidR="00D42E83">
        <w:rPr>
          <w:rFonts w:ascii="Bookman Old Style" w:hAnsi="Bookman Old Style"/>
          <w:bCs/>
        </w:rPr>
        <w:t>3</w:t>
      </w:r>
      <w:r w:rsidR="006154B1">
        <w:rPr>
          <w:rFonts w:ascii="Bookman Old Style" w:hAnsi="Bookman Old Style"/>
          <w:bCs/>
        </w:rPr>
        <w:t xml:space="preserve"> jednání, ze kterých byly pořízeny</w:t>
      </w:r>
      <w:r w:rsidR="0006188D">
        <w:rPr>
          <w:rFonts w:ascii="Bookman Old Style" w:hAnsi="Bookman Old Style"/>
          <w:bCs/>
        </w:rPr>
        <w:t xml:space="preserve"> písemné zápisy.</w:t>
      </w:r>
      <w:r>
        <w:rPr>
          <w:rFonts w:ascii="Bookman Old Style" w:hAnsi="Bookman Old Style"/>
          <w:bCs/>
        </w:rPr>
        <w:t xml:space="preserve"> </w:t>
      </w:r>
      <w:r w:rsidR="00D42E83">
        <w:rPr>
          <w:rFonts w:ascii="Bookman Old Style" w:hAnsi="Bookman Old Style"/>
          <w:bCs/>
        </w:rPr>
        <w:t xml:space="preserve">    </w:t>
      </w:r>
    </w:p>
    <w:p w14:paraId="109362FF" w14:textId="77777777" w:rsidR="0006188D" w:rsidRDefault="00BD57C9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</w:t>
      </w:r>
      <w:r w:rsidR="00D42E83">
        <w:rPr>
          <w:rFonts w:ascii="Bookman Old Style" w:hAnsi="Bookman Old Style"/>
          <w:bCs/>
        </w:rPr>
        <w:t xml:space="preserve"> </w:t>
      </w:r>
      <w:r w:rsidR="00B5219D">
        <w:rPr>
          <w:rFonts w:ascii="Bookman Old Style" w:hAnsi="Bookman Old Style"/>
          <w:bCs/>
        </w:rPr>
        <w:t>Některé paní učitelky spolupracovali s</w:t>
      </w:r>
      <w:r w:rsidR="001A4710">
        <w:rPr>
          <w:rFonts w:ascii="Bookman Old Style" w:hAnsi="Bookman Old Style"/>
          <w:bCs/>
        </w:rPr>
        <w:t xml:space="preserve"> </w:t>
      </w:r>
      <w:r w:rsidR="008A101E">
        <w:rPr>
          <w:rFonts w:ascii="Bookman Old Style" w:hAnsi="Bookman Old Style"/>
          <w:bCs/>
        </w:rPr>
        <w:t>předmětov</w:t>
      </w:r>
      <w:r w:rsidR="00B5219D">
        <w:rPr>
          <w:rFonts w:ascii="Bookman Old Style" w:hAnsi="Bookman Old Style"/>
          <w:bCs/>
        </w:rPr>
        <w:t>ými</w:t>
      </w:r>
      <w:r w:rsidR="008A101E">
        <w:rPr>
          <w:rFonts w:ascii="Bookman Old Style" w:hAnsi="Bookman Old Style"/>
          <w:bCs/>
        </w:rPr>
        <w:t xml:space="preserve"> komise</w:t>
      </w:r>
      <w:r w:rsidR="00B5219D">
        <w:rPr>
          <w:rFonts w:ascii="Bookman Old Style" w:hAnsi="Bookman Old Style"/>
          <w:bCs/>
        </w:rPr>
        <w:t>mi</w:t>
      </w:r>
      <w:r w:rsidR="008A101E">
        <w:rPr>
          <w:rFonts w:ascii="Bookman Old Style" w:hAnsi="Bookman Old Style"/>
          <w:bCs/>
        </w:rPr>
        <w:t xml:space="preserve"> na úrovni města. </w:t>
      </w:r>
      <w:r w:rsidR="00B5219D">
        <w:rPr>
          <w:rFonts w:ascii="Bookman Old Style" w:hAnsi="Bookman Old Style"/>
          <w:bCs/>
        </w:rPr>
        <w:t>V čele</w:t>
      </w:r>
      <w:r w:rsidR="008A101E">
        <w:rPr>
          <w:rFonts w:ascii="Bookman Old Style" w:hAnsi="Bookman Old Style"/>
          <w:bCs/>
        </w:rPr>
        <w:t xml:space="preserve"> těchto komisí stojí zkušení pedagogové, kteří byli navrženi vedením své školy. </w:t>
      </w:r>
      <w:r w:rsidR="00B5219D">
        <w:rPr>
          <w:rFonts w:ascii="Bookman Old Style" w:hAnsi="Bookman Old Style"/>
          <w:bCs/>
        </w:rPr>
        <w:t>Od doby zavedení těchto útvarů některé komise svou činnost ukončily, některé pracovaly nárazově, některé se scházely pravidelně.</w:t>
      </w:r>
      <w:r w:rsidR="00D929BF">
        <w:rPr>
          <w:rFonts w:ascii="Bookman Old Style" w:hAnsi="Bookman Old Style"/>
          <w:bCs/>
        </w:rPr>
        <w:t xml:space="preserve"> </w:t>
      </w:r>
      <w:r w:rsidR="00B5219D">
        <w:rPr>
          <w:rFonts w:ascii="Bookman Old Style" w:hAnsi="Bookman Old Style"/>
          <w:bCs/>
        </w:rPr>
        <w:t>Dle mého názory</w:t>
      </w:r>
      <w:r w:rsidR="00D929BF">
        <w:rPr>
          <w:rFonts w:ascii="Bookman Old Style" w:hAnsi="Bookman Old Style"/>
          <w:bCs/>
        </w:rPr>
        <w:t xml:space="preserve"> by bylo </w:t>
      </w:r>
      <w:r w:rsidR="00B5219D">
        <w:rPr>
          <w:rFonts w:ascii="Bookman Old Style" w:hAnsi="Bookman Old Style"/>
          <w:bCs/>
        </w:rPr>
        <w:t>potřebné</w:t>
      </w:r>
      <w:r w:rsidR="00D929BF">
        <w:rPr>
          <w:rFonts w:ascii="Bookman Old Style" w:hAnsi="Bookman Old Style"/>
          <w:bCs/>
        </w:rPr>
        <w:t xml:space="preserve"> zjistit nejen zájem pedagogů o práci v těchto útvarech, ale </w:t>
      </w:r>
      <w:r w:rsidR="00B5219D">
        <w:rPr>
          <w:rFonts w:ascii="Bookman Old Style" w:hAnsi="Bookman Old Style"/>
          <w:bCs/>
        </w:rPr>
        <w:t>zejména j</w:t>
      </w:r>
      <w:r w:rsidR="00D929BF">
        <w:rPr>
          <w:rFonts w:ascii="Bookman Old Style" w:hAnsi="Bookman Old Style"/>
          <w:bCs/>
        </w:rPr>
        <w:t>ejich očekávání</w:t>
      </w:r>
      <w:r w:rsidR="00B5219D">
        <w:rPr>
          <w:rFonts w:ascii="Bookman Old Style" w:hAnsi="Bookman Old Style"/>
          <w:bCs/>
        </w:rPr>
        <w:t xml:space="preserve"> a potom dát</w:t>
      </w:r>
      <w:r w:rsidR="00906F54">
        <w:rPr>
          <w:rFonts w:ascii="Bookman Old Style" w:hAnsi="Bookman Old Style"/>
          <w:bCs/>
        </w:rPr>
        <w:t xml:space="preserve"> celé této činnosti potřebný rámec</w:t>
      </w:r>
      <w:r w:rsidR="00D929BF">
        <w:rPr>
          <w:rFonts w:ascii="Bookman Old Style" w:hAnsi="Bookman Old Style"/>
          <w:bCs/>
        </w:rPr>
        <w:t>.</w:t>
      </w:r>
    </w:p>
    <w:p w14:paraId="014981CB" w14:textId="77777777" w:rsidR="0006188D" w:rsidRDefault="0006188D">
      <w:pPr>
        <w:pStyle w:val="Normln1"/>
        <w:jc w:val="both"/>
        <w:rPr>
          <w:rFonts w:ascii="Bookman Old Style" w:hAnsi="Bookman Old Style"/>
          <w:bCs/>
        </w:rPr>
      </w:pPr>
    </w:p>
    <w:p w14:paraId="7C050236" w14:textId="77777777" w:rsidR="0006188D" w:rsidRDefault="0006188D">
      <w:pPr>
        <w:pStyle w:val="Normln1"/>
        <w:jc w:val="both"/>
        <w:rPr>
          <w:rFonts w:ascii="Bookman Old Style" w:hAnsi="Bookman Old Style"/>
          <w:bCs/>
        </w:rPr>
      </w:pPr>
    </w:p>
    <w:p w14:paraId="6732DE08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d) </w:t>
      </w:r>
      <w:r>
        <w:rPr>
          <w:rStyle w:val="Standardnpsmoodstavce1"/>
          <w:rFonts w:ascii="Bookman Old Style" w:hAnsi="Bookman Old Style"/>
          <w:b/>
          <w:bCs/>
          <w:u w:val="single"/>
        </w:rPr>
        <w:t xml:space="preserve">odchody pedagogických pracovníků v daném školním </w:t>
      </w:r>
      <w:proofErr w:type="gramStart"/>
      <w:r>
        <w:rPr>
          <w:rStyle w:val="Standardnpsmoodstavce1"/>
          <w:rFonts w:ascii="Bookman Old Style" w:hAnsi="Bookman Old Style"/>
          <w:b/>
          <w:bCs/>
          <w:u w:val="single"/>
        </w:rPr>
        <w:t>roce</w:t>
      </w:r>
      <w:r>
        <w:rPr>
          <w:rStyle w:val="Standardnpsmoodstavce1"/>
          <w:rFonts w:ascii="Bookman Old Style" w:hAnsi="Bookman Old Style"/>
          <w:b/>
          <w:bCs/>
        </w:rPr>
        <w:t xml:space="preserve">:  </w:t>
      </w:r>
      <w:r w:rsidR="00F25988">
        <w:rPr>
          <w:rStyle w:val="Standardnpsmoodstavce1"/>
          <w:rFonts w:ascii="Bookman Old Style" w:hAnsi="Bookman Old Style"/>
          <w:b/>
          <w:bCs/>
        </w:rPr>
        <w:t>4</w:t>
      </w:r>
      <w:proofErr w:type="gramEnd"/>
      <w:r w:rsidR="00871135">
        <w:rPr>
          <w:rStyle w:val="Standardnpsmoodstavce1"/>
          <w:rFonts w:ascii="Bookman Old Style" w:hAnsi="Bookman Old Style"/>
          <w:b/>
          <w:bCs/>
        </w:rPr>
        <w:t xml:space="preserve"> </w:t>
      </w:r>
      <w:r w:rsidR="00871135" w:rsidRPr="00871135">
        <w:rPr>
          <w:rStyle w:val="Standardnpsmoodstavce1"/>
          <w:rFonts w:ascii="Bookman Old Style" w:hAnsi="Bookman Old Style"/>
          <w:bCs/>
        </w:rPr>
        <w:t>(</w:t>
      </w:r>
      <w:r w:rsidR="00F25988">
        <w:rPr>
          <w:rStyle w:val="Standardnpsmoodstavce1"/>
          <w:rFonts w:ascii="Bookman Old Style" w:hAnsi="Bookman Old Style"/>
          <w:bCs/>
        </w:rPr>
        <w:t xml:space="preserve">Mgr. Drahoslava Suchánková - </w:t>
      </w:r>
      <w:r w:rsidR="00D929BF">
        <w:rPr>
          <w:rStyle w:val="Standardnpsmoodstavce1"/>
          <w:rFonts w:ascii="Bookman Old Style" w:hAnsi="Bookman Old Style"/>
          <w:bCs/>
        </w:rPr>
        <w:t>odchod do starobního důchodu</w:t>
      </w:r>
      <w:r w:rsidR="00F25988">
        <w:rPr>
          <w:rStyle w:val="Standardnpsmoodstavce1"/>
          <w:rFonts w:ascii="Bookman Old Style" w:hAnsi="Bookman Old Style"/>
          <w:bCs/>
        </w:rPr>
        <w:t>, Mgr. Lenka Reháková - ukončení pracovního poměru na dobu určitou, Mgr. Monika Strnadová - odchod na školu do Strupčic, Mgr. Ivana Dufková – odchod na SPŠ a VOŠ Chomutov</w:t>
      </w:r>
      <w:r w:rsidR="00871135">
        <w:rPr>
          <w:rStyle w:val="Standardnpsmoodstavce1"/>
          <w:rFonts w:ascii="Bookman Old Style" w:hAnsi="Bookman Old Style"/>
          <w:bCs/>
        </w:rPr>
        <w:t>)</w:t>
      </w:r>
    </w:p>
    <w:p w14:paraId="257CCD6C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3FE16D05" w14:textId="77777777" w:rsidR="004237CB" w:rsidRDefault="004237CB">
      <w:pPr>
        <w:pStyle w:val="Normln1"/>
        <w:rPr>
          <w:rStyle w:val="Standardnpsmoodstavce1"/>
          <w:rFonts w:ascii="Bookman Old Style" w:hAnsi="Bookman Old Style"/>
        </w:rPr>
      </w:pPr>
    </w:p>
    <w:p w14:paraId="462028EA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e) </w:t>
      </w:r>
      <w:r>
        <w:rPr>
          <w:rStyle w:val="Standardnpsmoodstavce1"/>
          <w:rFonts w:ascii="Bookman Old Style" w:hAnsi="Bookman Old Style"/>
          <w:b/>
          <w:bCs/>
          <w:u w:val="single"/>
        </w:rPr>
        <w:t xml:space="preserve">nově přijatí absolventi učitelského studia v daném školním </w:t>
      </w:r>
      <w:proofErr w:type="gramStart"/>
      <w:r>
        <w:rPr>
          <w:rStyle w:val="Standardnpsmoodstavce1"/>
          <w:rFonts w:ascii="Bookman Old Style" w:hAnsi="Bookman Old Style"/>
          <w:b/>
          <w:bCs/>
          <w:u w:val="single"/>
        </w:rPr>
        <w:t>roce</w:t>
      </w:r>
      <w:r>
        <w:rPr>
          <w:rStyle w:val="Standardnpsmoodstavce1"/>
          <w:rFonts w:ascii="Bookman Old Style" w:hAnsi="Bookman Old Style"/>
          <w:b/>
          <w:bCs/>
        </w:rPr>
        <w:t>:  </w:t>
      </w:r>
      <w:r w:rsidR="007B1F52">
        <w:rPr>
          <w:rStyle w:val="Standardnpsmoodstavce1"/>
          <w:rFonts w:ascii="Bookman Old Style" w:hAnsi="Bookman Old Style"/>
          <w:b/>
          <w:bCs/>
        </w:rPr>
        <w:t>1</w:t>
      </w:r>
      <w:proofErr w:type="gramEnd"/>
    </w:p>
    <w:p w14:paraId="5ACE7984" w14:textId="77777777" w:rsidR="007B1F52" w:rsidRPr="007B1F52" w:rsidRDefault="007B1F52">
      <w:pPr>
        <w:pStyle w:val="Normln1"/>
        <w:rPr>
          <w:rStyle w:val="Standardnpsmoodstavce1"/>
          <w:rFonts w:ascii="Bookman Old Style" w:hAnsi="Bookman Old Style"/>
          <w:bCs/>
          <w:color w:val="FF0000"/>
        </w:rPr>
      </w:pPr>
      <w:r w:rsidRPr="007B1F52">
        <w:rPr>
          <w:rStyle w:val="Standardnpsmoodstavce1"/>
          <w:rFonts w:ascii="Bookman Old Style" w:hAnsi="Bookman Old Style"/>
          <w:bCs/>
        </w:rPr>
        <w:t xml:space="preserve">(Bc. Lenka Reháková – </w:t>
      </w:r>
      <w:proofErr w:type="gramStart"/>
      <w:r w:rsidRPr="007B1F52">
        <w:rPr>
          <w:rStyle w:val="Standardnpsmoodstavce1"/>
          <w:rFonts w:ascii="Bookman Old Style" w:hAnsi="Bookman Old Style"/>
          <w:bCs/>
        </w:rPr>
        <w:t>M,Z</w:t>
      </w:r>
      <w:proofErr w:type="gramEnd"/>
      <w:r w:rsidRPr="007B1F52">
        <w:rPr>
          <w:rStyle w:val="Standardnpsmoodstavce1"/>
          <w:rFonts w:ascii="Bookman Old Style" w:hAnsi="Bookman Old Style"/>
          <w:bCs/>
        </w:rPr>
        <w:t>)</w:t>
      </w:r>
    </w:p>
    <w:p w14:paraId="3E1894FF" w14:textId="77777777" w:rsidR="004237CB" w:rsidRDefault="004237CB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5018BE85" w14:textId="77777777" w:rsidR="00AC0C72" w:rsidRDefault="00AC0C72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6051E3E2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  <w:u w:val="single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f) </w:t>
      </w:r>
      <w:r>
        <w:rPr>
          <w:rStyle w:val="Standardnpsmoodstavce1"/>
          <w:rFonts w:ascii="Bookman Old Style" w:hAnsi="Bookman Old Style"/>
          <w:b/>
          <w:bCs/>
          <w:u w:val="single"/>
        </w:rPr>
        <w:t xml:space="preserve">nově přijatí absolventi neučitelského studia v daném školním </w:t>
      </w:r>
      <w:proofErr w:type="gramStart"/>
      <w:r>
        <w:rPr>
          <w:rStyle w:val="Standardnpsmoodstavce1"/>
          <w:rFonts w:ascii="Bookman Old Style" w:hAnsi="Bookman Old Style"/>
          <w:b/>
          <w:bCs/>
          <w:u w:val="single"/>
        </w:rPr>
        <w:t>roce</w:t>
      </w:r>
      <w:r>
        <w:rPr>
          <w:rStyle w:val="Standardnpsmoodstavce1"/>
          <w:rFonts w:ascii="Bookman Old Style" w:hAnsi="Bookman Old Style"/>
          <w:b/>
          <w:bCs/>
        </w:rPr>
        <w:t>:  </w:t>
      </w:r>
      <w:r w:rsidR="00F25988">
        <w:rPr>
          <w:rStyle w:val="Standardnpsmoodstavce1"/>
          <w:rFonts w:ascii="Bookman Old Style" w:hAnsi="Bookman Old Style"/>
          <w:b/>
          <w:bCs/>
        </w:rPr>
        <w:t>0</w:t>
      </w:r>
      <w:proofErr w:type="gramEnd"/>
    </w:p>
    <w:p w14:paraId="40A040B3" w14:textId="77777777" w:rsidR="0006188D" w:rsidRDefault="0006188D">
      <w:pPr>
        <w:pStyle w:val="Normln1"/>
        <w:rPr>
          <w:rFonts w:ascii="Bookman Old Style" w:hAnsi="Bookman Old Style"/>
          <w:b/>
          <w:bCs/>
          <w:u w:val="single"/>
        </w:rPr>
      </w:pPr>
    </w:p>
    <w:p w14:paraId="5EDEE692" w14:textId="77777777" w:rsidR="0006188D" w:rsidRDefault="00D42E83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6188D" w:rsidRPr="00871135">
        <w:rPr>
          <w:rFonts w:ascii="Bookman Old Style" w:hAnsi="Bookman Old Style"/>
        </w:rPr>
        <w:t>Personální obsazení školy</w:t>
      </w:r>
      <w:r w:rsidR="0006188D">
        <w:rPr>
          <w:rFonts w:ascii="Bookman Old Style" w:hAnsi="Bookman Old Style"/>
        </w:rPr>
        <w:t xml:space="preserve"> </w:t>
      </w:r>
      <w:r w:rsidR="00F25988">
        <w:rPr>
          <w:rFonts w:ascii="Bookman Old Style" w:hAnsi="Bookman Old Style"/>
        </w:rPr>
        <w:t>bylo</w:t>
      </w:r>
      <w:r w:rsidR="00D162B7">
        <w:rPr>
          <w:rFonts w:ascii="Bookman Old Style" w:hAnsi="Bookman Old Style"/>
        </w:rPr>
        <w:t xml:space="preserve"> </w:t>
      </w:r>
      <w:r w:rsidR="00B2157C">
        <w:rPr>
          <w:rFonts w:ascii="Bookman Old Style" w:hAnsi="Bookman Old Style"/>
        </w:rPr>
        <w:t xml:space="preserve">v posledních letech </w:t>
      </w:r>
      <w:r w:rsidR="00D929BF">
        <w:rPr>
          <w:rFonts w:ascii="Bookman Old Style" w:hAnsi="Bookman Old Style"/>
        </w:rPr>
        <w:t>poměrně</w:t>
      </w:r>
      <w:r w:rsidR="000618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stabilní</w:t>
      </w:r>
      <w:r w:rsidR="0006188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B2157C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ocház</w:t>
      </w:r>
      <w:r w:rsidR="00F25988">
        <w:rPr>
          <w:rFonts w:ascii="Bookman Old Style" w:hAnsi="Bookman Old Style"/>
        </w:rPr>
        <w:t>elo</w:t>
      </w:r>
      <w:r>
        <w:rPr>
          <w:rFonts w:ascii="Bookman Old Style" w:hAnsi="Bookman Old Style"/>
        </w:rPr>
        <w:t xml:space="preserve"> k postupnému omlazování pedagog</w:t>
      </w:r>
      <w:r w:rsidR="0062020F">
        <w:rPr>
          <w:rFonts w:ascii="Bookman Old Style" w:hAnsi="Bookman Old Style"/>
        </w:rPr>
        <w:t>ického sboru</w:t>
      </w:r>
      <w:r w:rsidR="00B2157C">
        <w:rPr>
          <w:rFonts w:ascii="Bookman Old Style" w:hAnsi="Bookman Old Style"/>
        </w:rPr>
        <w:t xml:space="preserve"> a </w:t>
      </w:r>
      <w:r w:rsidR="00871135">
        <w:rPr>
          <w:rFonts w:ascii="Bookman Old Style" w:hAnsi="Bookman Old Style"/>
        </w:rPr>
        <w:t>no</w:t>
      </w:r>
      <w:r w:rsidR="00871135" w:rsidRPr="00871135">
        <w:rPr>
          <w:rFonts w:ascii="Bookman Old Style" w:hAnsi="Bookman Old Style"/>
        </w:rPr>
        <w:t>vě nastupující kolegyně mezi ostatní vyučující</w:t>
      </w:r>
      <w:r w:rsidR="00F25988">
        <w:rPr>
          <w:rFonts w:ascii="Bookman Old Style" w:hAnsi="Bookman Old Style"/>
        </w:rPr>
        <w:t xml:space="preserve"> zařadily bez problémů. Koncem tohoto školního roku došlo k velkému „odlivu“ vyučujících. Využily získání místa na škole blíže bydlišti a</w:t>
      </w:r>
      <w:r w:rsidR="00871135">
        <w:rPr>
          <w:rFonts w:ascii="Bookman Old Style" w:hAnsi="Bookman Old Style"/>
        </w:rPr>
        <w:t xml:space="preserve"> </w:t>
      </w:r>
      <w:r w:rsidR="00F25988">
        <w:rPr>
          <w:rFonts w:ascii="Bookman Old Style" w:hAnsi="Bookman Old Style"/>
        </w:rPr>
        <w:t xml:space="preserve">středních školách. Bohužel </w:t>
      </w:r>
      <w:r w:rsidR="007B1F52">
        <w:rPr>
          <w:rFonts w:ascii="Bookman Old Style" w:hAnsi="Bookman Old Style"/>
        </w:rPr>
        <w:t>zkušenosti ukazují, že k podobné situaci dochází i na jiných (zejména sídlištních školách). Bude zajímavé sledovat, zda jde o jednoroční záležitost či dojde k pravidelnému odchodu pracovníků, na které jsou kladeny stále větší požadavky (společné vzdělávání, narůstající administrativa) bez potřebné systémové podpory.</w:t>
      </w:r>
      <w:r w:rsidR="008A101E">
        <w:rPr>
          <w:rFonts w:ascii="Bookman Old Style" w:hAnsi="Bookman Old Style"/>
        </w:rPr>
        <w:t xml:space="preserve">      </w:t>
      </w:r>
    </w:p>
    <w:p w14:paraId="28405D2F" w14:textId="77777777" w:rsidR="004237CB" w:rsidRDefault="004237CB">
      <w:pPr>
        <w:pStyle w:val="Zkladntext1"/>
        <w:rPr>
          <w:rFonts w:ascii="Bookman Old Style" w:hAnsi="Bookman Old Style"/>
        </w:rPr>
      </w:pPr>
    </w:p>
    <w:p w14:paraId="4843AE5D" w14:textId="77777777" w:rsidR="0006188D" w:rsidRPr="0033448D" w:rsidRDefault="0006188D">
      <w:pPr>
        <w:pStyle w:val="Zkladntext1"/>
        <w:rPr>
          <w:rStyle w:val="Standardnpsmoodstavce1"/>
          <w:rFonts w:ascii="Bookman Old Style" w:hAnsi="Bookman Old Style"/>
          <w:b/>
          <w:bCs/>
        </w:rPr>
      </w:pPr>
      <w:r w:rsidRPr="00C6462C">
        <w:rPr>
          <w:rStyle w:val="Standardnpsmoodstavce1"/>
          <w:rFonts w:ascii="Bookman Old Style" w:hAnsi="Bookman Old Style"/>
          <w:b/>
          <w:bCs/>
          <w:u w:val="single"/>
        </w:rPr>
        <w:t xml:space="preserve">g) </w:t>
      </w:r>
      <w:r w:rsidRPr="0033448D">
        <w:rPr>
          <w:rStyle w:val="Standardnpsmoodstavce1"/>
          <w:rFonts w:ascii="Bookman Old Style" w:hAnsi="Bookman Old Style"/>
          <w:b/>
          <w:bCs/>
          <w:u w:val="single"/>
        </w:rPr>
        <w:t xml:space="preserve">další vzdělávání pedagogických pracovníků </w:t>
      </w:r>
      <w:proofErr w:type="gramStart"/>
      <w:r w:rsidRPr="0033448D">
        <w:rPr>
          <w:rStyle w:val="Standardnpsmoodstavce1"/>
          <w:rFonts w:ascii="Bookman Old Style" w:hAnsi="Bookman Old Style"/>
          <w:b/>
          <w:bCs/>
          <w:u w:val="single"/>
        </w:rPr>
        <w:t>( DVPP</w:t>
      </w:r>
      <w:proofErr w:type="gramEnd"/>
      <w:r w:rsidRPr="0033448D">
        <w:rPr>
          <w:rStyle w:val="Standardnpsmoodstavce1"/>
          <w:rFonts w:ascii="Bookman Old Style" w:hAnsi="Bookman Old Style"/>
          <w:b/>
          <w:bCs/>
          <w:u w:val="single"/>
        </w:rPr>
        <w:t xml:space="preserve">) :   </w:t>
      </w:r>
      <w:r w:rsidRPr="0033448D">
        <w:rPr>
          <w:rStyle w:val="Standardnpsmoodstavce1"/>
          <w:rFonts w:ascii="Bookman Old Style" w:hAnsi="Bookman Old Style"/>
          <w:b/>
          <w:bCs/>
        </w:rPr>
        <w:t> </w:t>
      </w:r>
    </w:p>
    <w:p w14:paraId="6784FAE7" w14:textId="77777777" w:rsidR="0006188D" w:rsidRPr="00D929BF" w:rsidRDefault="0006188D">
      <w:pPr>
        <w:pStyle w:val="Zkladntext1"/>
        <w:rPr>
          <w:rFonts w:ascii="Bookman Old Style" w:hAnsi="Bookman Old Style"/>
          <w:b/>
          <w:bCs/>
          <w:color w:val="FF0000"/>
        </w:rPr>
      </w:pPr>
    </w:p>
    <w:p w14:paraId="739A56F1" w14:textId="77777777" w:rsidR="00534BB2" w:rsidRDefault="0006188D">
      <w:pPr>
        <w:pStyle w:val="Zkladntext1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     </w:t>
      </w:r>
      <w:r w:rsidR="00D8480F" w:rsidRPr="00D8480F">
        <w:rPr>
          <w:rStyle w:val="Standardnpsmoodstavce1"/>
          <w:rFonts w:ascii="Bookman Old Style" w:hAnsi="Bookman Old Style"/>
          <w:bCs/>
        </w:rPr>
        <w:t>Podpora</w:t>
      </w:r>
      <w:r w:rsidR="00D8480F">
        <w:rPr>
          <w:rStyle w:val="Standardnpsmoodstavce1"/>
          <w:rFonts w:ascii="Bookman Old Style" w:hAnsi="Bookman Old Style"/>
          <w:b/>
          <w:bCs/>
        </w:rPr>
        <w:t xml:space="preserve"> </w:t>
      </w:r>
      <w:r w:rsidR="00D8480F">
        <w:rPr>
          <w:rStyle w:val="Standardnpsmoodstavce1"/>
          <w:rFonts w:ascii="Bookman Old Style" w:hAnsi="Bookman Old Style"/>
          <w:bCs/>
        </w:rPr>
        <w:t xml:space="preserve">pedagogů na akcích DVPP </w:t>
      </w:r>
      <w:proofErr w:type="gramStart"/>
      <w:r w:rsidR="00D8480F">
        <w:rPr>
          <w:rStyle w:val="Standardnpsmoodstavce1"/>
          <w:rFonts w:ascii="Bookman Old Style" w:hAnsi="Bookman Old Style"/>
          <w:bCs/>
        </w:rPr>
        <w:t>patří</w:t>
      </w:r>
      <w:proofErr w:type="gramEnd"/>
      <w:r w:rsidR="00D8480F">
        <w:rPr>
          <w:rStyle w:val="Standardnpsmoodstavce1"/>
          <w:rFonts w:ascii="Bookman Old Style" w:hAnsi="Bookman Old Style"/>
          <w:bCs/>
        </w:rPr>
        <w:t xml:space="preserve"> dlouhodobě k prioritám školy a míra účasti jednotlivých učitelů na</w:t>
      </w:r>
      <w:r w:rsidR="00534BB2">
        <w:rPr>
          <w:rStyle w:val="Standardnpsmoodstavce1"/>
          <w:rFonts w:ascii="Bookman Old Style" w:hAnsi="Bookman Old Style"/>
          <w:bCs/>
        </w:rPr>
        <w:t xml:space="preserve"> vzdělávacích akcích byla vždy velmi vysoká.</w:t>
      </w:r>
      <w:r w:rsidR="00D8480F">
        <w:rPr>
          <w:rStyle w:val="Standardnpsmoodstavce1"/>
          <w:rFonts w:ascii="Bookman Old Style" w:hAnsi="Bookman Old Style"/>
          <w:bCs/>
        </w:rPr>
        <w:t xml:space="preserve"> </w:t>
      </w:r>
      <w:r w:rsidR="00534BB2">
        <w:rPr>
          <w:rStyle w:val="Standardnpsmoodstavce1"/>
          <w:rFonts w:ascii="Bookman Old Style" w:hAnsi="Bookman Old Style"/>
          <w:bCs/>
        </w:rPr>
        <w:t xml:space="preserve">Odbornou kvalifikaci si studiem na vysoké škole doplňovali 3 pedagogičtí pracovníci (dva si doplňují vysokoškolské vzdělání a jedna paní učitelka si rozšiřovala aprobaci o tělesnou výchovu). </w:t>
      </w:r>
    </w:p>
    <w:p w14:paraId="03065264" w14:textId="77777777" w:rsidR="002B1C74" w:rsidRDefault="00534BB2">
      <w:pPr>
        <w:pStyle w:val="Zkladntext1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 Krátkodobých forem vzdělávání (semináře, kurzy, konference) ve</w:t>
      </w:r>
      <w:r w:rsidR="0006188D">
        <w:rPr>
          <w:rStyle w:val="Standardnpsmoodstavce1"/>
          <w:rFonts w:ascii="Bookman Old Style" w:hAnsi="Bookman Old Style"/>
          <w:bCs/>
        </w:rPr>
        <w:t xml:space="preserve"> školním roce 201</w:t>
      </w:r>
      <w:r>
        <w:rPr>
          <w:rStyle w:val="Standardnpsmoodstavce1"/>
          <w:rFonts w:ascii="Bookman Old Style" w:hAnsi="Bookman Old Style"/>
          <w:bCs/>
        </w:rPr>
        <w:t>6</w:t>
      </w:r>
      <w:r w:rsidR="0006188D">
        <w:rPr>
          <w:rStyle w:val="Standardnpsmoodstavce1"/>
          <w:rFonts w:ascii="Bookman Old Style" w:hAnsi="Bookman Old Style"/>
          <w:bCs/>
        </w:rPr>
        <w:t>/201</w:t>
      </w:r>
      <w:r>
        <w:rPr>
          <w:rStyle w:val="Standardnpsmoodstavce1"/>
          <w:rFonts w:ascii="Bookman Old Style" w:hAnsi="Bookman Old Style"/>
          <w:bCs/>
        </w:rPr>
        <w:t>7</w:t>
      </w:r>
      <w:r w:rsidR="009C524C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t xml:space="preserve">absolvovali </w:t>
      </w:r>
      <w:r>
        <w:rPr>
          <w:rStyle w:val="Standardnpsmoodstavce1"/>
          <w:rFonts w:ascii="Bookman Old Style" w:hAnsi="Bookman Old Style"/>
          <w:bCs/>
        </w:rPr>
        <w:t>vyučující</w:t>
      </w:r>
      <w:r w:rsidR="009C524C">
        <w:rPr>
          <w:rStyle w:val="Standardnpsmoodstavce1"/>
          <w:rFonts w:ascii="Bookman Old Style" w:hAnsi="Bookman Old Style"/>
          <w:bCs/>
        </w:rPr>
        <w:t xml:space="preserve"> široké spektrum</w:t>
      </w:r>
      <w:r>
        <w:rPr>
          <w:rStyle w:val="Standardnpsmoodstavce1"/>
          <w:rFonts w:ascii="Bookman Old Style" w:hAnsi="Bookman Old Style"/>
          <w:bCs/>
        </w:rPr>
        <w:t xml:space="preserve">. </w:t>
      </w:r>
      <w:r w:rsidR="009C524C">
        <w:rPr>
          <w:rStyle w:val="Standardnpsmoodstavce1"/>
          <w:rFonts w:ascii="Bookman Old Style" w:hAnsi="Bookman Old Style"/>
          <w:bCs/>
        </w:rPr>
        <w:t>Jednotlivé akce probíhaly v souladu s</w:t>
      </w:r>
      <w:r>
        <w:rPr>
          <w:rStyle w:val="Standardnpsmoodstavce1"/>
          <w:rFonts w:ascii="Bookman Old Style" w:hAnsi="Bookman Old Style"/>
          <w:bCs/>
        </w:rPr>
        <w:t> dlouhodobým i ročním</w:t>
      </w:r>
      <w:r w:rsidR="002B7CFB">
        <w:rPr>
          <w:rStyle w:val="Standardnpsmoodstavce1"/>
          <w:rFonts w:ascii="Bookman Old Style" w:hAnsi="Bookman Old Style"/>
          <w:bCs/>
        </w:rPr>
        <w:t xml:space="preserve"> plán</w:t>
      </w:r>
      <w:r w:rsidR="009C524C">
        <w:rPr>
          <w:rStyle w:val="Standardnpsmoodstavce1"/>
          <w:rFonts w:ascii="Bookman Old Style" w:hAnsi="Bookman Old Style"/>
          <w:bCs/>
        </w:rPr>
        <w:t>em</w:t>
      </w:r>
      <w:r w:rsidR="002B7CFB">
        <w:rPr>
          <w:rStyle w:val="Standardnpsmoodstavce1"/>
          <w:rFonts w:ascii="Bookman Old Style" w:hAnsi="Bookman Old Style"/>
          <w:bCs/>
        </w:rPr>
        <w:t xml:space="preserve"> DVPP</w:t>
      </w:r>
      <w:r w:rsidR="002B1C74">
        <w:rPr>
          <w:rStyle w:val="Standardnpsmoodstavce1"/>
          <w:rFonts w:ascii="Bookman Old Style" w:hAnsi="Bookman Old Style"/>
          <w:bCs/>
        </w:rPr>
        <w:t xml:space="preserve">. </w:t>
      </w:r>
      <w:r w:rsidR="002B7CFB">
        <w:rPr>
          <w:rStyle w:val="Standardnpsmoodstavce1"/>
          <w:rFonts w:ascii="Bookman Old Style" w:hAnsi="Bookman Old Style"/>
          <w:bCs/>
        </w:rPr>
        <w:t>Vzhledem k</w:t>
      </w:r>
      <w:r>
        <w:rPr>
          <w:rStyle w:val="Standardnpsmoodstavce1"/>
          <w:rFonts w:ascii="Bookman Old Style" w:hAnsi="Bookman Old Style"/>
          <w:bCs/>
        </w:rPr>
        <w:t xml:space="preserve">e stále rostoucím cenám bylo třeba stanovovat priority a při výběru DVPP vycházet i z referencí </w:t>
      </w:r>
      <w:r w:rsidR="00C8459B">
        <w:rPr>
          <w:rStyle w:val="Standardnpsmoodstavce1"/>
          <w:rFonts w:ascii="Bookman Old Style" w:hAnsi="Bookman Old Style"/>
          <w:bCs/>
        </w:rPr>
        <w:t>na jednotlivé lektory</w:t>
      </w:r>
      <w:r w:rsidR="009C524C">
        <w:rPr>
          <w:rStyle w:val="Standardnpsmoodstavce1"/>
          <w:rFonts w:ascii="Bookman Old Style" w:hAnsi="Bookman Old Style"/>
          <w:bCs/>
        </w:rPr>
        <w:t xml:space="preserve">. </w:t>
      </w:r>
      <w:r w:rsidR="00C8459B">
        <w:rPr>
          <w:rStyle w:val="Standardnpsmoodstavce1"/>
          <w:rFonts w:ascii="Bookman Old Style" w:hAnsi="Bookman Old Style"/>
          <w:bCs/>
        </w:rPr>
        <w:t>Hlavním k</w:t>
      </w:r>
      <w:r w:rsidR="009C524C">
        <w:rPr>
          <w:rStyle w:val="Standardnpsmoodstavce1"/>
          <w:rFonts w:ascii="Bookman Old Style" w:hAnsi="Bookman Old Style"/>
          <w:bCs/>
        </w:rPr>
        <w:t>ritériem</w:t>
      </w:r>
      <w:r w:rsidR="002F0FDB">
        <w:rPr>
          <w:rStyle w:val="Standardnpsmoodstavce1"/>
          <w:rFonts w:ascii="Bookman Old Style" w:hAnsi="Bookman Old Style"/>
          <w:bCs/>
        </w:rPr>
        <w:t xml:space="preserve"> byl</w:t>
      </w:r>
      <w:r w:rsidR="002B7CFB">
        <w:rPr>
          <w:rStyle w:val="Standardnpsmoodstavce1"/>
          <w:rFonts w:ascii="Bookman Old Style" w:hAnsi="Bookman Old Style"/>
          <w:bCs/>
        </w:rPr>
        <w:t xml:space="preserve"> přínos nejen pro zúčastněného učitele, ale i pro celý pedagogický sbor.</w:t>
      </w:r>
    </w:p>
    <w:p w14:paraId="24937D1A" w14:textId="77777777" w:rsidR="0006188D" w:rsidRPr="0074033F" w:rsidRDefault="002B1C74">
      <w:pPr>
        <w:pStyle w:val="Zkladntext1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  <w:r w:rsidR="00C8459B">
        <w:rPr>
          <w:rStyle w:val="Standardnpsmoodstavce1"/>
          <w:rFonts w:ascii="Bookman Old Style" w:hAnsi="Bookman Old Style"/>
          <w:bCs/>
        </w:rPr>
        <w:t>Jednotlivé</w:t>
      </w:r>
      <w:r w:rsidR="00C66A08" w:rsidRPr="00695596">
        <w:rPr>
          <w:rStyle w:val="Standardnpsmoodstavce1"/>
          <w:rFonts w:ascii="Bookman Old Style" w:hAnsi="Bookman Old Style"/>
          <w:bCs/>
        </w:rPr>
        <w:t xml:space="preserve"> </w:t>
      </w:r>
      <w:r w:rsidR="00695596" w:rsidRPr="00695596">
        <w:rPr>
          <w:rStyle w:val="Standardnpsmoodstavce1"/>
          <w:rFonts w:ascii="Bookman Old Style" w:hAnsi="Bookman Old Style"/>
          <w:bCs/>
        </w:rPr>
        <w:t>semináře</w:t>
      </w:r>
      <w:r w:rsidR="00C66A08" w:rsidRPr="00695596">
        <w:rPr>
          <w:rStyle w:val="Standardnpsmoodstavce1"/>
          <w:rFonts w:ascii="Bookman Old Style" w:hAnsi="Bookman Old Style"/>
          <w:bCs/>
        </w:rPr>
        <w:t xml:space="preserve"> </w:t>
      </w:r>
      <w:r w:rsidRPr="00695596">
        <w:rPr>
          <w:rStyle w:val="Standardnpsmoodstavce1"/>
          <w:rFonts w:ascii="Bookman Old Style" w:hAnsi="Bookman Old Style"/>
          <w:bCs/>
        </w:rPr>
        <w:t>byly zaji</w:t>
      </w:r>
      <w:r w:rsidR="00695596" w:rsidRPr="00695596">
        <w:rPr>
          <w:rStyle w:val="Standardnpsmoodstavce1"/>
          <w:rFonts w:ascii="Bookman Old Style" w:hAnsi="Bookman Old Style"/>
          <w:bCs/>
        </w:rPr>
        <w:t>štěny</w:t>
      </w:r>
      <w:r w:rsidRPr="00695596">
        <w:rPr>
          <w:rStyle w:val="Standardnpsmoodstavce1"/>
          <w:rFonts w:ascii="Bookman Old Style" w:hAnsi="Bookman Old Style"/>
          <w:bCs/>
        </w:rPr>
        <w:t xml:space="preserve"> osvědčen</w:t>
      </w:r>
      <w:r w:rsidR="00695596" w:rsidRPr="00695596">
        <w:rPr>
          <w:rStyle w:val="Standardnpsmoodstavce1"/>
          <w:rFonts w:ascii="Bookman Old Style" w:hAnsi="Bookman Old Style"/>
          <w:bCs/>
        </w:rPr>
        <w:t>ými</w:t>
      </w:r>
      <w:r w:rsidRPr="00695596">
        <w:rPr>
          <w:rStyle w:val="Standardnpsmoodstavce1"/>
          <w:rFonts w:ascii="Bookman Old Style" w:hAnsi="Bookman Old Style"/>
          <w:bCs/>
        </w:rPr>
        <w:t xml:space="preserve"> </w:t>
      </w:r>
      <w:r w:rsidR="00C8459B">
        <w:rPr>
          <w:rStyle w:val="Standardnpsmoodstavce1"/>
          <w:rFonts w:ascii="Bookman Old Style" w:hAnsi="Bookman Old Style"/>
          <w:bCs/>
        </w:rPr>
        <w:t xml:space="preserve">vzdělávacími </w:t>
      </w:r>
      <w:proofErr w:type="gramStart"/>
      <w:r w:rsidRPr="00695596">
        <w:rPr>
          <w:rStyle w:val="Standardnpsmoodstavce1"/>
          <w:rFonts w:ascii="Bookman Old Style" w:hAnsi="Bookman Old Style"/>
          <w:bCs/>
        </w:rPr>
        <w:t>instituce</w:t>
      </w:r>
      <w:r w:rsidR="00695596" w:rsidRPr="00695596">
        <w:rPr>
          <w:rStyle w:val="Standardnpsmoodstavce1"/>
          <w:rFonts w:ascii="Bookman Old Style" w:hAnsi="Bookman Old Style"/>
          <w:bCs/>
        </w:rPr>
        <w:t>mi</w:t>
      </w:r>
      <w:r w:rsidRPr="00695596">
        <w:rPr>
          <w:rStyle w:val="Standardnpsmoodstavce1"/>
          <w:rFonts w:ascii="Bookman Old Style" w:hAnsi="Bookman Old Style"/>
          <w:bCs/>
        </w:rPr>
        <w:t xml:space="preserve"> - </w:t>
      </w:r>
      <w:r w:rsidR="0006188D" w:rsidRPr="00695596">
        <w:rPr>
          <w:rStyle w:val="Standardnpsmoodstavce1"/>
          <w:rFonts w:ascii="Bookman Old Style" w:hAnsi="Bookman Old Style"/>
          <w:bCs/>
        </w:rPr>
        <w:t>Národní</w:t>
      </w:r>
      <w:proofErr w:type="gramEnd"/>
      <w:r w:rsidR="0006188D" w:rsidRPr="00695596">
        <w:rPr>
          <w:rStyle w:val="Standardnpsmoodstavce1"/>
          <w:rFonts w:ascii="Bookman Old Style" w:hAnsi="Bookman Old Style"/>
          <w:bCs/>
        </w:rPr>
        <w:t xml:space="preserve"> institut dalšího vzdělávání, Pedagogick</w:t>
      </w:r>
      <w:r w:rsidRPr="00695596">
        <w:rPr>
          <w:rStyle w:val="Standardnpsmoodstavce1"/>
          <w:rFonts w:ascii="Bookman Old Style" w:hAnsi="Bookman Old Style"/>
          <w:bCs/>
        </w:rPr>
        <w:t>é</w:t>
      </w:r>
      <w:r w:rsidR="0006188D" w:rsidRPr="00695596">
        <w:rPr>
          <w:rStyle w:val="Standardnpsmoodstavce1"/>
          <w:rFonts w:ascii="Bookman Old Style" w:hAnsi="Bookman Old Style"/>
          <w:bCs/>
        </w:rPr>
        <w:t xml:space="preserve"> centr</w:t>
      </w:r>
      <w:r w:rsidRPr="00695596">
        <w:rPr>
          <w:rStyle w:val="Standardnpsmoodstavce1"/>
          <w:rFonts w:ascii="Bookman Old Style" w:hAnsi="Bookman Old Style"/>
          <w:bCs/>
        </w:rPr>
        <w:t>u</w:t>
      </w:r>
      <w:r w:rsidR="0006188D" w:rsidRPr="00695596">
        <w:rPr>
          <w:rStyle w:val="Standardnpsmoodstavce1"/>
          <w:rFonts w:ascii="Bookman Old Style" w:hAnsi="Bookman Old Style"/>
          <w:bCs/>
        </w:rPr>
        <w:t>m Most, Pedagogicko-psychologick</w:t>
      </w:r>
      <w:r w:rsidRPr="00695596">
        <w:rPr>
          <w:rStyle w:val="Standardnpsmoodstavce1"/>
          <w:rFonts w:ascii="Bookman Old Style" w:hAnsi="Bookman Old Style"/>
          <w:bCs/>
        </w:rPr>
        <w:t>á</w:t>
      </w:r>
      <w:r w:rsidR="0006188D" w:rsidRPr="00695596">
        <w:rPr>
          <w:rStyle w:val="Standardnpsmoodstavce1"/>
          <w:rFonts w:ascii="Bookman Old Style" w:hAnsi="Bookman Old Style"/>
          <w:bCs/>
        </w:rPr>
        <w:t xml:space="preserve"> poradn</w:t>
      </w:r>
      <w:r w:rsidRPr="00695596">
        <w:rPr>
          <w:rStyle w:val="Standardnpsmoodstavce1"/>
          <w:rFonts w:ascii="Bookman Old Style" w:hAnsi="Bookman Old Style"/>
          <w:bCs/>
        </w:rPr>
        <w:t>a</w:t>
      </w:r>
      <w:r w:rsidR="0006188D" w:rsidRPr="00695596">
        <w:rPr>
          <w:rStyle w:val="Standardnpsmoodstavce1"/>
          <w:rFonts w:ascii="Bookman Old Style" w:hAnsi="Bookman Old Style"/>
          <w:bCs/>
        </w:rPr>
        <w:t xml:space="preserve"> Ústeckého kraje</w:t>
      </w:r>
      <w:r w:rsidR="00695596" w:rsidRPr="00695596">
        <w:rPr>
          <w:rStyle w:val="Standardnpsmoodstavce1"/>
          <w:rFonts w:ascii="Bookman Old Style" w:hAnsi="Bookman Old Style"/>
          <w:bCs/>
        </w:rPr>
        <w:t>,</w:t>
      </w:r>
      <w:r w:rsidRPr="00695596">
        <w:rPr>
          <w:rStyle w:val="Standardnpsmoodstavce1"/>
          <w:rFonts w:ascii="Bookman Old Style" w:hAnsi="Bookman Old Style"/>
          <w:bCs/>
        </w:rPr>
        <w:t xml:space="preserve"> nakladatelství Fraus, společnost </w:t>
      </w:r>
      <w:r w:rsidR="00695596" w:rsidRPr="00695596">
        <w:rPr>
          <w:rStyle w:val="Standardnpsmoodstavce1"/>
          <w:rFonts w:ascii="Bookman Old Style" w:hAnsi="Bookman Old Style"/>
          <w:bCs/>
        </w:rPr>
        <w:t>AV Media.</w:t>
      </w:r>
      <w:r w:rsidR="0006188D" w:rsidRPr="00695596">
        <w:rPr>
          <w:rStyle w:val="Standardnpsmoodstavce1"/>
          <w:rFonts w:ascii="Bookman Old Style" w:hAnsi="Bookman Old Style"/>
          <w:bCs/>
        </w:rPr>
        <w:t xml:space="preserve"> </w:t>
      </w:r>
      <w:r w:rsidR="00C8459B">
        <w:rPr>
          <w:rStyle w:val="Standardnpsmoodstavce1"/>
          <w:rFonts w:ascii="Bookman Old Style" w:hAnsi="Bookman Old Style"/>
          <w:bCs/>
        </w:rPr>
        <w:t xml:space="preserve">Nově jsme do portfolia vzdělavatelů přidali i Ústav pro </w:t>
      </w:r>
      <w:r w:rsidR="0074033F" w:rsidRPr="0074033F">
        <w:rPr>
          <w:rStyle w:val="Standardnpsmoodstavce1"/>
          <w:rFonts w:ascii="Bookman Old Style" w:hAnsi="Bookman Old Style"/>
          <w:bCs/>
        </w:rPr>
        <w:t>studium totalitních režimů.</w:t>
      </w:r>
    </w:p>
    <w:p w14:paraId="49331FD2" w14:textId="77777777" w:rsidR="00C66A08" w:rsidRDefault="0006188D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 w:rsidRPr="0074033F">
        <w:t xml:space="preserve">     </w:t>
      </w:r>
      <w:r w:rsidR="00C8459B" w:rsidRPr="0074033F">
        <w:rPr>
          <w:rFonts w:ascii="Bookman Old Style" w:hAnsi="Bookman Old Style"/>
        </w:rPr>
        <w:t>Problémem zůstává, že</w:t>
      </w:r>
      <w:r w:rsidR="00C8459B">
        <w:rPr>
          <w:rFonts w:ascii="Bookman Old Style" w:hAnsi="Bookman Old Style"/>
        </w:rPr>
        <w:t xml:space="preserve"> se v</w:t>
      </w:r>
      <w:r w:rsidRPr="00695596">
        <w:rPr>
          <w:rStyle w:val="Standardnpsmoodstavce1"/>
          <w:rFonts w:ascii="Bookman Old Style" w:hAnsi="Bookman Old Style"/>
          <w:bCs/>
        </w:rPr>
        <w:t xml:space="preserve">ětšina nabízených seminářů </w:t>
      </w:r>
      <w:r w:rsidR="00C8459B">
        <w:rPr>
          <w:rStyle w:val="Standardnpsmoodstavce1"/>
          <w:rFonts w:ascii="Bookman Old Style" w:hAnsi="Bookman Old Style"/>
          <w:bCs/>
        </w:rPr>
        <w:t xml:space="preserve">koná mimo Chomutov, což </w:t>
      </w:r>
      <w:r w:rsidR="00695596" w:rsidRPr="00695596">
        <w:rPr>
          <w:rStyle w:val="Standardnpsmoodstavce1"/>
          <w:rFonts w:ascii="Bookman Old Style" w:hAnsi="Bookman Old Style"/>
          <w:bCs/>
        </w:rPr>
        <w:t>zvyšuje časové</w:t>
      </w:r>
      <w:r w:rsidR="00C8459B">
        <w:rPr>
          <w:rStyle w:val="Standardnpsmoodstavce1"/>
          <w:rFonts w:ascii="Bookman Old Style" w:hAnsi="Bookman Old Style"/>
          <w:bCs/>
        </w:rPr>
        <w:t xml:space="preserve"> i</w:t>
      </w:r>
      <w:r w:rsidR="00695596" w:rsidRPr="00695596">
        <w:rPr>
          <w:rStyle w:val="Standardnpsmoodstavce1"/>
          <w:rFonts w:ascii="Bookman Old Style" w:hAnsi="Bookman Old Style"/>
          <w:bCs/>
        </w:rPr>
        <w:t xml:space="preserve"> finanční náklady</w:t>
      </w:r>
      <w:r w:rsidR="00695596">
        <w:rPr>
          <w:rStyle w:val="Standardnpsmoodstavce1"/>
          <w:rFonts w:ascii="Bookman Old Style" w:hAnsi="Bookman Old Style"/>
          <w:bCs/>
        </w:rPr>
        <w:t xml:space="preserve"> (cestovné, náhrady za zastupování nepřítomných vyučujících).</w:t>
      </w:r>
      <w:r w:rsidR="00C8459B">
        <w:rPr>
          <w:rStyle w:val="Standardnpsmoodstavce1"/>
          <w:rFonts w:ascii="Bookman Old Style" w:hAnsi="Bookman Old Style"/>
          <w:bCs/>
        </w:rPr>
        <w:t xml:space="preserve"> Proto je třeba zvážit možnost využití spolupráce s jinými institucemi, které mohou být nápomocny </w:t>
      </w:r>
      <w:proofErr w:type="gramStart"/>
      <w:r w:rsidR="00C8459B">
        <w:rPr>
          <w:rStyle w:val="Standardnpsmoodstavce1"/>
          <w:rFonts w:ascii="Bookman Old Style" w:hAnsi="Bookman Old Style"/>
          <w:bCs/>
        </w:rPr>
        <w:t>( MAP,..</w:t>
      </w:r>
      <w:proofErr w:type="gramEnd"/>
      <w:r w:rsidR="00C8459B">
        <w:rPr>
          <w:rStyle w:val="Standardnpsmoodstavce1"/>
          <w:rFonts w:ascii="Bookman Old Style" w:hAnsi="Bookman Old Style"/>
          <w:bCs/>
        </w:rPr>
        <w:t>)</w:t>
      </w:r>
    </w:p>
    <w:p w14:paraId="49588FCF" w14:textId="77777777" w:rsidR="00C8459B" w:rsidRPr="00906F54" w:rsidRDefault="00C8459B" w:rsidP="00C6462C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  <w:r w:rsidR="0074033F">
        <w:rPr>
          <w:rStyle w:val="Standardnpsmoodstavce1"/>
          <w:rFonts w:ascii="Bookman Old Style" w:hAnsi="Bookman Old Style"/>
          <w:bCs/>
        </w:rPr>
        <w:t>Také</w:t>
      </w:r>
      <w:r>
        <w:rPr>
          <w:rStyle w:val="Standardnpsmoodstavce1"/>
          <w:rFonts w:ascii="Bookman Old Style" w:hAnsi="Bookman Old Style"/>
          <w:bCs/>
        </w:rPr>
        <w:t xml:space="preserve"> v tomto školním roce jsme absolvovali se</w:t>
      </w:r>
      <w:r w:rsidR="0074033F">
        <w:rPr>
          <w:rStyle w:val="Standardnpsmoodstavce1"/>
          <w:rFonts w:ascii="Bookman Old Style" w:hAnsi="Bookman Old Style"/>
          <w:bCs/>
        </w:rPr>
        <w:t xml:space="preserve">minář pro celý pedagogický sbor “školská legislativa v aktuálním znění týkající se společného vzdělávání pro základní školy“ </w:t>
      </w:r>
      <w:r w:rsidR="009E2E87">
        <w:rPr>
          <w:rStyle w:val="Standardnpsmoodstavce1"/>
          <w:rFonts w:ascii="Bookman Old Style" w:hAnsi="Bookman Old Style"/>
          <w:bCs/>
        </w:rPr>
        <w:t xml:space="preserve">a </w:t>
      </w:r>
      <w:r w:rsidR="00906F54">
        <w:rPr>
          <w:rStyle w:val="Standardnpsmoodstavce1"/>
          <w:rFonts w:ascii="Bookman Old Style" w:hAnsi="Bookman Old Style"/>
          <w:bCs/>
        </w:rPr>
        <w:t>15</w:t>
      </w:r>
      <w:r w:rsidR="009E2E87">
        <w:rPr>
          <w:rStyle w:val="Standardnpsmoodstavce1"/>
          <w:rFonts w:ascii="Bookman Old Style" w:hAnsi="Bookman Old Style"/>
          <w:bCs/>
        </w:rPr>
        <w:t xml:space="preserve"> vyučujících absolvovalo kurz </w:t>
      </w:r>
      <w:r w:rsidR="00906F54">
        <w:rPr>
          <w:rStyle w:val="Standardnpsmoodstavce1"/>
          <w:rFonts w:ascii="Bookman Old Style" w:hAnsi="Bookman Old Style"/>
          <w:bCs/>
        </w:rPr>
        <w:t>„základní norma zdravotnických znalostí pro pedagogické pracovníky“.</w:t>
      </w:r>
      <w:r w:rsidR="0074033F">
        <w:rPr>
          <w:rStyle w:val="Standardnpsmoodstavce1"/>
          <w:rFonts w:ascii="Bookman Old Style" w:hAnsi="Bookman Old Style"/>
          <w:bCs/>
        </w:rPr>
        <w:t xml:space="preserve"> Další akce proběhly v souladu s plánem DVPP, dle finančních možností školy a zájmu jednotlivých pedagogů.</w:t>
      </w:r>
    </w:p>
    <w:p w14:paraId="6591CDD7" w14:textId="77777777" w:rsidR="00C6462C" w:rsidRDefault="009E2E87" w:rsidP="00C6462C">
      <w:pPr>
        <w:pStyle w:val="Normln1"/>
        <w:jc w:val="both"/>
        <w:rPr>
          <w:rFonts w:ascii="Bookman Old Style" w:hAnsi="Bookman Old Style"/>
          <w:bCs/>
          <w:color w:val="000000"/>
        </w:rPr>
      </w:pPr>
      <w:r>
        <w:rPr>
          <w:rStyle w:val="Standardnpsmoodstavce1"/>
          <w:rFonts w:ascii="Bookman Old Style" w:hAnsi="Bookman Old Style"/>
          <w:bCs/>
        </w:rPr>
        <w:t xml:space="preserve">    </w:t>
      </w:r>
      <w:r w:rsidR="0006188D" w:rsidRPr="002D188B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>D</w:t>
      </w:r>
      <w:r w:rsidR="0006188D" w:rsidRPr="002D188B">
        <w:rPr>
          <w:rFonts w:ascii="Bookman Old Style" w:hAnsi="Bookman Old Style"/>
          <w:bCs/>
          <w:color w:val="000000"/>
        </w:rPr>
        <w:t xml:space="preserve">alší vzdělávání </w:t>
      </w:r>
      <w:r w:rsidR="0074033F">
        <w:rPr>
          <w:rFonts w:ascii="Bookman Old Style" w:hAnsi="Bookman Old Style"/>
          <w:bCs/>
          <w:color w:val="000000"/>
        </w:rPr>
        <w:t>by mělo</w:t>
      </w:r>
      <w:r w:rsidR="00361BD5" w:rsidRPr="002D188B">
        <w:rPr>
          <w:rFonts w:ascii="Bookman Old Style" w:hAnsi="Bookman Old Style"/>
          <w:bCs/>
          <w:color w:val="000000"/>
        </w:rPr>
        <w:t xml:space="preserve"> </w:t>
      </w:r>
      <w:r w:rsidR="00780E6F">
        <w:rPr>
          <w:rFonts w:ascii="Bookman Old Style" w:hAnsi="Bookman Old Style"/>
          <w:bCs/>
          <w:color w:val="000000"/>
        </w:rPr>
        <w:t xml:space="preserve">vést ke </w:t>
      </w:r>
      <w:r w:rsidR="0006188D" w:rsidRPr="002D188B">
        <w:rPr>
          <w:rFonts w:ascii="Bookman Old Style" w:hAnsi="Bookman Old Style"/>
          <w:bCs/>
          <w:color w:val="000000"/>
        </w:rPr>
        <w:t>zvýšení kvality práce</w:t>
      </w:r>
      <w:r>
        <w:rPr>
          <w:rFonts w:ascii="Bookman Old Style" w:hAnsi="Bookman Old Style"/>
          <w:bCs/>
          <w:color w:val="000000"/>
        </w:rPr>
        <w:t xml:space="preserve"> </w:t>
      </w:r>
      <w:r w:rsidR="0074033F">
        <w:rPr>
          <w:rFonts w:ascii="Bookman Old Style" w:hAnsi="Bookman Old Style"/>
          <w:bCs/>
          <w:color w:val="000000"/>
        </w:rPr>
        <w:t>c</w:t>
      </w:r>
      <w:r>
        <w:rPr>
          <w:rFonts w:ascii="Bookman Old Style" w:hAnsi="Bookman Old Style"/>
          <w:bCs/>
          <w:color w:val="000000"/>
        </w:rPr>
        <w:t xml:space="preserve">elého </w:t>
      </w:r>
      <w:r w:rsidR="0006188D" w:rsidRPr="002D188B">
        <w:rPr>
          <w:rFonts w:ascii="Bookman Old Style" w:hAnsi="Bookman Old Style"/>
          <w:bCs/>
          <w:color w:val="000000"/>
        </w:rPr>
        <w:t>pedagogického sboru</w:t>
      </w:r>
      <w:r w:rsidR="00695596">
        <w:rPr>
          <w:rFonts w:ascii="Bookman Old Style" w:hAnsi="Bookman Old Style"/>
          <w:bCs/>
          <w:color w:val="000000"/>
        </w:rPr>
        <w:t>. P</w:t>
      </w:r>
      <w:r w:rsidR="0006188D" w:rsidRPr="002D188B">
        <w:rPr>
          <w:rFonts w:ascii="Bookman Old Style" w:hAnsi="Bookman Old Style"/>
          <w:bCs/>
          <w:color w:val="000000"/>
        </w:rPr>
        <w:t xml:space="preserve">ouze pedagog, který </w:t>
      </w:r>
      <w:r>
        <w:rPr>
          <w:rFonts w:ascii="Bookman Old Style" w:hAnsi="Bookman Old Style"/>
          <w:bCs/>
          <w:color w:val="000000"/>
        </w:rPr>
        <w:t>se v souladu s</w:t>
      </w:r>
      <w:r w:rsidR="0074033F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 xml:space="preserve">platnou legislativou celoživotně </w:t>
      </w:r>
      <w:r w:rsidR="0006188D" w:rsidRPr="002D188B">
        <w:rPr>
          <w:rFonts w:ascii="Bookman Old Style" w:hAnsi="Bookman Old Style"/>
          <w:bCs/>
          <w:color w:val="000000"/>
        </w:rPr>
        <w:t xml:space="preserve">sám </w:t>
      </w:r>
      <w:r w:rsidR="00780E6F">
        <w:rPr>
          <w:rFonts w:ascii="Bookman Old Style" w:hAnsi="Bookman Old Style"/>
          <w:bCs/>
          <w:color w:val="000000"/>
        </w:rPr>
        <w:t xml:space="preserve">věnuje svému </w:t>
      </w:r>
      <w:r w:rsidR="0006188D" w:rsidRPr="002D188B">
        <w:rPr>
          <w:rFonts w:ascii="Bookman Old Style" w:hAnsi="Bookman Old Style"/>
          <w:bCs/>
          <w:color w:val="000000"/>
        </w:rPr>
        <w:t>vzdělává</w:t>
      </w:r>
      <w:r w:rsidR="00780E6F">
        <w:rPr>
          <w:rFonts w:ascii="Bookman Old Style" w:hAnsi="Bookman Old Style"/>
          <w:bCs/>
          <w:color w:val="000000"/>
        </w:rPr>
        <w:t>ní</w:t>
      </w:r>
      <w:r w:rsidR="0006188D" w:rsidRPr="002D188B">
        <w:rPr>
          <w:rFonts w:ascii="Bookman Old Style" w:hAnsi="Bookman Old Style"/>
          <w:bCs/>
          <w:color w:val="000000"/>
        </w:rPr>
        <w:t>, může sv</w:t>
      </w:r>
      <w:r>
        <w:rPr>
          <w:rFonts w:ascii="Bookman Old Style" w:hAnsi="Bookman Old Style"/>
          <w:bCs/>
          <w:color w:val="000000"/>
        </w:rPr>
        <w:t>ou</w:t>
      </w:r>
      <w:r w:rsidR="0006188D" w:rsidRPr="002D188B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>výuku</w:t>
      </w:r>
      <w:r w:rsidR="0006188D" w:rsidRPr="002D188B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>obohatit o</w:t>
      </w:r>
      <w:r w:rsidR="0006188D" w:rsidRPr="002D188B">
        <w:rPr>
          <w:rFonts w:ascii="Bookman Old Style" w:hAnsi="Bookman Old Style"/>
          <w:bCs/>
          <w:color w:val="000000"/>
        </w:rPr>
        <w:t xml:space="preserve"> moderní formy a způsoby práce. </w:t>
      </w:r>
      <w:r w:rsidR="0074033F">
        <w:rPr>
          <w:rFonts w:ascii="Bookman Old Style" w:hAnsi="Bookman Old Style"/>
          <w:bCs/>
          <w:color w:val="000000"/>
        </w:rPr>
        <w:t xml:space="preserve">Je třeba přiznat, že samotné </w:t>
      </w:r>
      <w:r w:rsidR="00361BD5" w:rsidRPr="002D188B">
        <w:rPr>
          <w:rFonts w:ascii="Bookman Old Style" w:hAnsi="Bookman Old Style"/>
          <w:bCs/>
          <w:color w:val="000000"/>
        </w:rPr>
        <w:t xml:space="preserve">absolvování </w:t>
      </w:r>
      <w:proofErr w:type="gramStart"/>
      <w:r w:rsidR="00361BD5" w:rsidRPr="002D188B">
        <w:rPr>
          <w:rFonts w:ascii="Bookman Old Style" w:hAnsi="Bookman Old Style"/>
          <w:bCs/>
          <w:color w:val="000000"/>
        </w:rPr>
        <w:t xml:space="preserve">seminářů </w:t>
      </w:r>
      <w:r w:rsidR="009C524C">
        <w:rPr>
          <w:rFonts w:ascii="Bookman Old Style" w:hAnsi="Bookman Old Style"/>
          <w:bCs/>
          <w:color w:val="000000"/>
        </w:rPr>
        <w:t xml:space="preserve"> a</w:t>
      </w:r>
      <w:proofErr w:type="gramEnd"/>
      <w:r w:rsidR="009C524C">
        <w:rPr>
          <w:rFonts w:ascii="Bookman Old Style" w:hAnsi="Bookman Old Style"/>
          <w:bCs/>
          <w:color w:val="000000"/>
        </w:rPr>
        <w:t xml:space="preserve"> kurzů </w:t>
      </w:r>
      <w:r w:rsidR="00361BD5" w:rsidRPr="002D188B">
        <w:rPr>
          <w:rFonts w:ascii="Bookman Old Style" w:hAnsi="Bookman Old Style"/>
          <w:bCs/>
          <w:color w:val="000000"/>
        </w:rPr>
        <w:t>nezaručí</w:t>
      </w:r>
      <w:r w:rsidR="009C524C">
        <w:rPr>
          <w:rFonts w:ascii="Bookman Old Style" w:hAnsi="Bookman Old Style"/>
          <w:bCs/>
          <w:color w:val="000000"/>
        </w:rPr>
        <w:t xml:space="preserve"> zlepšení práce vyučujícího</w:t>
      </w:r>
      <w:r w:rsidR="00361BD5" w:rsidRPr="002D188B">
        <w:rPr>
          <w:rFonts w:ascii="Bookman Old Style" w:hAnsi="Bookman Old Style"/>
          <w:bCs/>
          <w:color w:val="000000"/>
        </w:rPr>
        <w:t xml:space="preserve">. Někteří kolegové </w:t>
      </w:r>
      <w:r>
        <w:rPr>
          <w:rFonts w:ascii="Bookman Old Style" w:hAnsi="Bookman Old Style"/>
          <w:bCs/>
          <w:color w:val="000000"/>
        </w:rPr>
        <w:t xml:space="preserve">se </w:t>
      </w:r>
      <w:proofErr w:type="gramStart"/>
      <w:r>
        <w:rPr>
          <w:rFonts w:ascii="Bookman Old Style" w:hAnsi="Bookman Old Style"/>
          <w:bCs/>
          <w:color w:val="000000"/>
        </w:rPr>
        <w:t>drží</w:t>
      </w:r>
      <w:proofErr w:type="gramEnd"/>
      <w:r w:rsidR="00361BD5" w:rsidRPr="002D188B">
        <w:rPr>
          <w:rFonts w:ascii="Bookman Old Style" w:hAnsi="Bookman Old Style"/>
          <w:bCs/>
          <w:color w:val="000000"/>
        </w:rPr>
        <w:t xml:space="preserve"> </w:t>
      </w:r>
      <w:r w:rsidR="00695596">
        <w:rPr>
          <w:rFonts w:ascii="Bookman Old Style" w:hAnsi="Bookman Old Style"/>
          <w:bCs/>
          <w:color w:val="000000"/>
        </w:rPr>
        <w:t>osvědčen</w:t>
      </w:r>
      <w:r>
        <w:rPr>
          <w:rFonts w:ascii="Bookman Old Style" w:hAnsi="Bookman Old Style"/>
          <w:bCs/>
          <w:color w:val="000000"/>
        </w:rPr>
        <w:t>ých</w:t>
      </w:r>
      <w:r w:rsidR="00695596">
        <w:rPr>
          <w:rFonts w:ascii="Bookman Old Style" w:hAnsi="Bookman Old Style"/>
          <w:bCs/>
          <w:color w:val="000000"/>
        </w:rPr>
        <w:t xml:space="preserve"> </w:t>
      </w:r>
      <w:r w:rsidR="00361BD5" w:rsidRPr="002D188B">
        <w:rPr>
          <w:rFonts w:ascii="Bookman Old Style" w:hAnsi="Bookman Old Style"/>
          <w:bCs/>
          <w:color w:val="000000"/>
        </w:rPr>
        <w:t>způsob</w:t>
      </w:r>
      <w:r>
        <w:rPr>
          <w:rFonts w:ascii="Bookman Old Style" w:hAnsi="Bookman Old Style"/>
          <w:bCs/>
          <w:color w:val="000000"/>
        </w:rPr>
        <w:t>ů</w:t>
      </w:r>
      <w:r w:rsidR="00361BD5" w:rsidRPr="002D188B">
        <w:rPr>
          <w:rFonts w:ascii="Bookman Old Style" w:hAnsi="Bookman Old Style"/>
          <w:bCs/>
          <w:color w:val="000000"/>
        </w:rPr>
        <w:t xml:space="preserve"> práce a </w:t>
      </w:r>
      <w:r>
        <w:rPr>
          <w:rFonts w:ascii="Bookman Old Style" w:hAnsi="Bookman Old Style"/>
          <w:bCs/>
          <w:color w:val="000000"/>
        </w:rPr>
        <w:t xml:space="preserve">velmi </w:t>
      </w:r>
      <w:r w:rsidR="0074033F">
        <w:rPr>
          <w:rFonts w:ascii="Bookman Old Style" w:hAnsi="Bookman Old Style"/>
          <w:bCs/>
          <w:color w:val="000000"/>
        </w:rPr>
        <w:t>nechtějí změnit</w:t>
      </w:r>
      <w:r>
        <w:rPr>
          <w:rFonts w:ascii="Bookman Old Style" w:hAnsi="Bookman Old Style"/>
          <w:bCs/>
          <w:color w:val="000000"/>
        </w:rPr>
        <w:t xml:space="preserve"> svůj přístup k výuce. V</w:t>
      </w:r>
      <w:r w:rsidR="00361BD5" w:rsidRPr="002D188B">
        <w:rPr>
          <w:rFonts w:ascii="Bookman Old Style" w:hAnsi="Bookman Old Style"/>
          <w:bCs/>
          <w:color w:val="000000"/>
        </w:rPr>
        <w:t xml:space="preserve"> rámci hospitační činnosti </w:t>
      </w:r>
      <w:r>
        <w:rPr>
          <w:rFonts w:ascii="Bookman Old Style" w:hAnsi="Bookman Old Style"/>
          <w:bCs/>
          <w:color w:val="000000"/>
        </w:rPr>
        <w:t>vedení školy</w:t>
      </w:r>
      <w:r w:rsidR="002F0FDB">
        <w:rPr>
          <w:rFonts w:ascii="Bookman Old Style" w:hAnsi="Bookman Old Style"/>
          <w:bCs/>
          <w:color w:val="000000"/>
        </w:rPr>
        <w:t xml:space="preserve"> sleduj</w:t>
      </w:r>
      <w:r>
        <w:rPr>
          <w:rFonts w:ascii="Bookman Old Style" w:hAnsi="Bookman Old Style"/>
          <w:bCs/>
          <w:color w:val="000000"/>
        </w:rPr>
        <w:t>e</w:t>
      </w:r>
      <w:r w:rsidR="002F0FDB">
        <w:rPr>
          <w:rFonts w:ascii="Bookman Old Style" w:hAnsi="Bookman Old Style"/>
          <w:bCs/>
          <w:color w:val="000000"/>
        </w:rPr>
        <w:t xml:space="preserve"> a vyhodnocuj</w:t>
      </w:r>
      <w:r>
        <w:rPr>
          <w:rFonts w:ascii="Bookman Old Style" w:hAnsi="Bookman Old Style"/>
          <w:bCs/>
          <w:color w:val="000000"/>
        </w:rPr>
        <w:t xml:space="preserve">e, jak </w:t>
      </w:r>
      <w:r w:rsidR="00780E6F">
        <w:rPr>
          <w:rFonts w:ascii="Bookman Old Style" w:hAnsi="Bookman Old Style"/>
          <w:bCs/>
          <w:color w:val="000000"/>
        </w:rPr>
        <w:t>se</w:t>
      </w:r>
      <w:r w:rsidR="00361BD5" w:rsidRPr="002D188B">
        <w:rPr>
          <w:rFonts w:ascii="Bookman Old Style" w:hAnsi="Bookman Old Style"/>
          <w:bCs/>
          <w:color w:val="000000"/>
        </w:rPr>
        <w:t xml:space="preserve"> poznatky z </w:t>
      </w:r>
      <w:r>
        <w:rPr>
          <w:rFonts w:ascii="Bookman Old Style" w:hAnsi="Bookman Old Style"/>
          <w:bCs/>
          <w:color w:val="000000"/>
        </w:rPr>
        <w:t>DVPP</w:t>
      </w:r>
      <w:r w:rsidR="00361BD5" w:rsidRPr="002D188B">
        <w:rPr>
          <w:rFonts w:ascii="Bookman Old Style" w:hAnsi="Bookman Old Style"/>
          <w:bCs/>
          <w:color w:val="000000"/>
        </w:rPr>
        <w:t xml:space="preserve"> </w:t>
      </w:r>
      <w:r w:rsidR="00780E6F">
        <w:rPr>
          <w:rFonts w:ascii="Bookman Old Style" w:hAnsi="Bookman Old Style"/>
          <w:bCs/>
          <w:color w:val="000000"/>
        </w:rPr>
        <w:t xml:space="preserve">ve výuce jednotlivých </w:t>
      </w:r>
      <w:r>
        <w:rPr>
          <w:rFonts w:ascii="Bookman Old Style" w:hAnsi="Bookman Old Style"/>
          <w:bCs/>
          <w:color w:val="000000"/>
        </w:rPr>
        <w:t xml:space="preserve">učitelů </w:t>
      </w:r>
      <w:proofErr w:type="gramStart"/>
      <w:r>
        <w:rPr>
          <w:rFonts w:ascii="Bookman Old Style" w:hAnsi="Bookman Old Style"/>
          <w:bCs/>
          <w:color w:val="000000"/>
        </w:rPr>
        <w:t>daří</w:t>
      </w:r>
      <w:proofErr w:type="gramEnd"/>
      <w:r>
        <w:rPr>
          <w:rFonts w:ascii="Bookman Old Style" w:hAnsi="Bookman Old Style"/>
          <w:bCs/>
          <w:color w:val="000000"/>
        </w:rPr>
        <w:t xml:space="preserve"> implementovat.</w:t>
      </w:r>
    </w:p>
    <w:p w14:paraId="2592A28D" w14:textId="77777777" w:rsidR="0006188D" w:rsidRPr="00C6462C" w:rsidRDefault="0006188D" w:rsidP="00C6462C">
      <w:pPr>
        <w:pStyle w:val="Normln1"/>
        <w:jc w:val="both"/>
        <w:rPr>
          <w:rFonts w:ascii="Bookman Old Style" w:hAnsi="Bookman Old Style"/>
          <w:bCs/>
        </w:rPr>
      </w:pPr>
      <w:r w:rsidRPr="00C6462C">
        <w:rPr>
          <w:rFonts w:ascii="Bookman Old Style" w:hAnsi="Bookman Old Style"/>
          <w:bCs/>
        </w:rPr>
        <w:lastRenderedPageBreak/>
        <w:t xml:space="preserve">     Kromě účasti pedagogů </w:t>
      </w:r>
      <w:r w:rsidR="009E2E87">
        <w:rPr>
          <w:rFonts w:ascii="Bookman Old Style" w:hAnsi="Bookman Old Style"/>
          <w:bCs/>
        </w:rPr>
        <w:t>seminářích a kurzech</w:t>
      </w:r>
      <w:r w:rsidRPr="00C6462C">
        <w:rPr>
          <w:rFonts w:ascii="Bookman Old Style" w:hAnsi="Bookman Old Style"/>
          <w:bCs/>
        </w:rPr>
        <w:t xml:space="preserve"> byl</w:t>
      </w:r>
      <w:r w:rsidR="009E2E87">
        <w:rPr>
          <w:rFonts w:ascii="Bookman Old Style" w:hAnsi="Bookman Old Style"/>
          <w:bCs/>
        </w:rPr>
        <w:t>o</w:t>
      </w:r>
      <w:r w:rsidRPr="00C6462C">
        <w:rPr>
          <w:rFonts w:ascii="Bookman Old Style" w:hAnsi="Bookman Old Style"/>
          <w:bCs/>
        </w:rPr>
        <w:t xml:space="preserve"> využíván</w:t>
      </w:r>
      <w:r w:rsidR="009E2E87">
        <w:rPr>
          <w:rFonts w:ascii="Bookman Old Style" w:hAnsi="Bookman Old Style"/>
          <w:bCs/>
        </w:rPr>
        <w:t>o</w:t>
      </w:r>
      <w:r w:rsidRPr="00C6462C">
        <w:rPr>
          <w:rFonts w:ascii="Bookman Old Style" w:hAnsi="Bookman Old Style"/>
          <w:bCs/>
        </w:rPr>
        <w:t xml:space="preserve"> i </w:t>
      </w:r>
      <w:r w:rsidR="009E2E87">
        <w:rPr>
          <w:rFonts w:ascii="Bookman Old Style" w:hAnsi="Bookman Old Style"/>
          <w:bCs/>
        </w:rPr>
        <w:t>„</w:t>
      </w:r>
      <w:r w:rsidRPr="00C6462C">
        <w:rPr>
          <w:rFonts w:ascii="Bookman Old Style" w:hAnsi="Bookman Old Style"/>
          <w:bCs/>
        </w:rPr>
        <w:t>samostudi</w:t>
      </w:r>
      <w:r w:rsidR="009E2E87">
        <w:rPr>
          <w:rFonts w:ascii="Bookman Old Style" w:hAnsi="Bookman Old Style"/>
          <w:bCs/>
        </w:rPr>
        <w:t>um“</w:t>
      </w:r>
      <w:r w:rsidRPr="00C6462C">
        <w:rPr>
          <w:rFonts w:ascii="Bookman Old Style" w:hAnsi="Bookman Old Style"/>
          <w:bCs/>
        </w:rPr>
        <w:t>, kter</w:t>
      </w:r>
      <w:r w:rsidR="009E2E87">
        <w:rPr>
          <w:rFonts w:ascii="Bookman Old Style" w:hAnsi="Bookman Old Style"/>
          <w:bCs/>
        </w:rPr>
        <w:t>é</w:t>
      </w:r>
      <w:r w:rsidRPr="00C6462C">
        <w:rPr>
          <w:rFonts w:ascii="Bookman Old Style" w:hAnsi="Bookman Old Style"/>
          <w:bCs/>
        </w:rPr>
        <w:t xml:space="preserve"> ve školním roce umožňuje pedagogům využít celkem 12 dnů k</w:t>
      </w:r>
      <w:r w:rsidR="007D5506">
        <w:rPr>
          <w:rFonts w:ascii="Bookman Old Style" w:hAnsi="Bookman Old Style"/>
          <w:bCs/>
        </w:rPr>
        <w:t xml:space="preserve"> prostudování </w:t>
      </w:r>
      <w:r w:rsidR="0074033F">
        <w:rPr>
          <w:rFonts w:ascii="Bookman Old Style" w:hAnsi="Bookman Old Style"/>
          <w:bCs/>
        </w:rPr>
        <w:t>odborných materiálů a změn v legislativě</w:t>
      </w:r>
      <w:r w:rsidRPr="00C6462C">
        <w:rPr>
          <w:rFonts w:ascii="Bookman Old Style" w:hAnsi="Bookman Old Style"/>
          <w:bCs/>
        </w:rPr>
        <w:t xml:space="preserve"> (probíhá o vedlejších prázdninách). Obsah </w:t>
      </w:r>
      <w:r w:rsidRPr="00DB2655">
        <w:rPr>
          <w:rFonts w:ascii="Bookman Old Style" w:hAnsi="Bookman Old Style"/>
          <w:bCs/>
        </w:rPr>
        <w:t>studia</w:t>
      </w:r>
      <w:r w:rsidRPr="00C6462C">
        <w:rPr>
          <w:rFonts w:ascii="Bookman Old Style" w:hAnsi="Bookman Old Style"/>
          <w:bCs/>
        </w:rPr>
        <w:t xml:space="preserve"> si volili vyučující po konzultaci s ředitelkou školy sami. </w:t>
      </w:r>
      <w:r w:rsidR="00CC5D9A">
        <w:rPr>
          <w:rFonts w:ascii="Bookman Old Style" w:hAnsi="Bookman Old Style"/>
          <w:bCs/>
        </w:rPr>
        <w:t>Převážně</w:t>
      </w:r>
      <w:r w:rsidRPr="00C6462C">
        <w:rPr>
          <w:rFonts w:ascii="Bookman Old Style" w:hAnsi="Bookman Old Style"/>
          <w:bCs/>
        </w:rPr>
        <w:t xml:space="preserve"> studovali materiály týkající se jejich aprobací a sledovali nové trendy výuky. K dispozici mají časopisy Moderní vyučování, Informatorium, Rodina a škola, Učitelské noviny</w:t>
      </w:r>
      <w:r w:rsidR="0062020F" w:rsidRPr="00C6462C">
        <w:rPr>
          <w:rFonts w:ascii="Bookman Old Style" w:hAnsi="Bookman Old Style"/>
          <w:bCs/>
        </w:rPr>
        <w:t>, Školství</w:t>
      </w:r>
      <w:r w:rsidRPr="00C6462C">
        <w:rPr>
          <w:rFonts w:ascii="Bookman Old Style" w:hAnsi="Bookman Old Style"/>
          <w:bCs/>
        </w:rPr>
        <w:t>.</w:t>
      </w:r>
    </w:p>
    <w:p w14:paraId="0572AEDA" w14:textId="77777777" w:rsidR="009C524C" w:rsidRPr="007D5506" w:rsidRDefault="00C249E3" w:rsidP="00EC62D3">
      <w:pPr>
        <w:pStyle w:val="Nadpis3"/>
        <w:tabs>
          <w:tab w:val="left" w:pos="0"/>
        </w:tabs>
        <w:ind w:firstLine="0"/>
        <w:jc w:val="both"/>
        <w:rPr>
          <w:rFonts w:ascii="Bookman Old Style" w:hAnsi="Bookman Old Style"/>
          <w:b w:val="0"/>
          <w:bCs w:val="0"/>
          <w:sz w:val="24"/>
          <w:u w:val="none"/>
        </w:rPr>
      </w:pPr>
      <w:r w:rsidRPr="007D5506">
        <w:rPr>
          <w:rFonts w:ascii="Bookman Old Style" w:hAnsi="Bookman Old Style"/>
          <w:b w:val="0"/>
          <w:bCs w:val="0"/>
          <w:sz w:val="24"/>
          <w:u w:val="none"/>
        </w:rPr>
        <w:t xml:space="preserve">     </w:t>
      </w:r>
      <w:r w:rsidR="009C524C" w:rsidRPr="007D5506">
        <w:rPr>
          <w:rFonts w:ascii="Bookman Old Style" w:hAnsi="Bookman Old Style"/>
          <w:b w:val="0"/>
          <w:bCs w:val="0"/>
          <w:sz w:val="24"/>
          <w:u w:val="none"/>
        </w:rPr>
        <w:t>Akcí DVPP se zúčastnily i asistentky pedagoga</w:t>
      </w:r>
      <w:r w:rsidR="007D5506">
        <w:rPr>
          <w:rFonts w:ascii="Bookman Old Style" w:hAnsi="Bookman Old Style"/>
          <w:b w:val="0"/>
          <w:bCs w:val="0"/>
          <w:sz w:val="24"/>
          <w:u w:val="none"/>
        </w:rPr>
        <w:t xml:space="preserve"> (2 vystudovaly kurz potřebný uznání jejich kvalifikace) a </w:t>
      </w:r>
      <w:r w:rsidR="009C524C" w:rsidRPr="007D5506">
        <w:rPr>
          <w:rFonts w:ascii="Bookman Old Style" w:hAnsi="Bookman Old Style"/>
          <w:b w:val="0"/>
          <w:bCs w:val="0"/>
          <w:sz w:val="24"/>
          <w:u w:val="none"/>
        </w:rPr>
        <w:t>vychovatelky školní družiny.</w:t>
      </w:r>
    </w:p>
    <w:p w14:paraId="1BAA9A71" w14:textId="77777777" w:rsidR="0006188D" w:rsidRDefault="00C6462C">
      <w:pPr>
        <w:pStyle w:val="Nadpis3"/>
        <w:tabs>
          <w:tab w:val="left" w:pos="0"/>
        </w:tabs>
        <w:ind w:firstLine="0"/>
        <w:jc w:val="both"/>
        <w:rPr>
          <w:rFonts w:ascii="Bookman Old Style" w:hAnsi="Bookman Old Style"/>
          <w:b w:val="0"/>
          <w:bCs w:val="0"/>
          <w:sz w:val="24"/>
          <w:u w:val="none"/>
        </w:rPr>
      </w:pPr>
      <w:r>
        <w:rPr>
          <w:rFonts w:ascii="Bookman Old Style" w:hAnsi="Bookman Old Style"/>
          <w:b w:val="0"/>
          <w:bCs w:val="0"/>
          <w:sz w:val="24"/>
          <w:u w:val="none"/>
        </w:rPr>
        <w:t xml:space="preserve">     </w:t>
      </w:r>
      <w:r w:rsidR="00C249E3">
        <w:rPr>
          <w:rFonts w:ascii="Bookman Old Style" w:hAnsi="Bookman Old Style"/>
          <w:b w:val="0"/>
          <w:bCs w:val="0"/>
          <w:sz w:val="24"/>
          <w:u w:val="none"/>
        </w:rPr>
        <w:t>Celkový přehled akcí dalšího vzdělávání pedagogických pracovníků je v samostatné příloze.</w:t>
      </w:r>
    </w:p>
    <w:p w14:paraId="7AF3B232" w14:textId="77777777" w:rsidR="00D929BF" w:rsidRDefault="00D929BF" w:rsidP="00EF4F1E">
      <w:pPr>
        <w:pStyle w:val="Nadpis3"/>
        <w:numPr>
          <w:ilvl w:val="0"/>
          <w:numId w:val="0"/>
        </w:numPr>
        <w:jc w:val="both"/>
        <w:rPr>
          <w:rFonts w:ascii="Bookman Old Style" w:hAnsi="Bookman Old Style"/>
          <w:b w:val="0"/>
          <w:bCs w:val="0"/>
          <w:sz w:val="24"/>
          <w:u w:val="none"/>
        </w:rPr>
      </w:pPr>
    </w:p>
    <w:p w14:paraId="72081D80" w14:textId="77777777" w:rsidR="002660B8" w:rsidRDefault="002660B8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3C60A2B9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6.  Počet tříd</w:t>
      </w:r>
    </w:p>
    <w:p w14:paraId="624F6A59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 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3"/>
        <w:gridCol w:w="2303"/>
        <w:gridCol w:w="2303"/>
      </w:tblGrid>
      <w:tr w:rsidR="0006188D" w14:paraId="30BF507C" w14:textId="77777777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BBB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233B" w14:textId="77777777" w:rsidR="0006188D" w:rsidRDefault="0006188D" w:rsidP="00A40ACD">
            <w:pPr>
              <w:pStyle w:val="Nadpis6"/>
              <w:tabs>
                <w:tab w:val="left" w:pos="0"/>
              </w:tabs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47589" w14:textId="77777777" w:rsidR="0006188D" w:rsidRDefault="0006188D" w:rsidP="002753AA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E036" w14:textId="77777777" w:rsidR="0006188D" w:rsidRDefault="0006188D" w:rsidP="002753AA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celkem</w:t>
            </w:r>
          </w:p>
        </w:tc>
      </w:tr>
      <w:tr w:rsidR="0006188D" w14:paraId="63A0E489" w14:textId="77777777"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68DC" w14:textId="77777777" w:rsidR="0006188D" w:rsidRDefault="0006188D" w:rsidP="00D8480F">
            <w:pPr>
              <w:pStyle w:val="Normlnweb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 30.6. 201</w:t>
            </w:r>
            <w:r w:rsidR="00D8480F">
              <w:rPr>
                <w:rFonts w:ascii="Bookman Old Style" w:hAnsi="Bookman Old Style"/>
              </w:rPr>
              <w:t>7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50E68228" w14:textId="77777777" w:rsidR="0006188D" w:rsidRDefault="0006188D" w:rsidP="00D8480F">
            <w:pPr>
              <w:pStyle w:val="Normln1"/>
              <w:jc w:val="center"/>
            </w:pPr>
            <w:r>
              <w:t>1</w:t>
            </w:r>
            <w:r w:rsidR="00D8480F">
              <w:t>7</w:t>
            </w:r>
            <w:r w:rsidR="000307DC">
              <w:t>+</w:t>
            </w:r>
            <w:r w:rsidR="002753AA">
              <w:t xml:space="preserve"> </w:t>
            </w:r>
            <w:r w:rsidR="00D8480F">
              <w:t>1</w:t>
            </w:r>
            <w:r w:rsidR="000307DC">
              <w:t>(PT)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361C2840" w14:textId="77777777" w:rsidR="0006188D" w:rsidRDefault="0006188D" w:rsidP="00D8480F">
            <w:pPr>
              <w:pStyle w:val="Normln1"/>
              <w:jc w:val="center"/>
            </w:pPr>
            <w:r>
              <w:t>1</w:t>
            </w:r>
            <w:r w:rsidR="00D8480F">
              <w:t>2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7140F26B" w14:textId="77777777" w:rsidR="0006188D" w:rsidRDefault="0006188D" w:rsidP="00D8480F">
            <w:pPr>
              <w:pStyle w:val="Normln1"/>
              <w:jc w:val="center"/>
            </w:pPr>
            <w:r>
              <w:t>2</w:t>
            </w:r>
            <w:r w:rsidR="00D8480F">
              <w:t>9</w:t>
            </w:r>
            <w:r w:rsidR="005C03E0">
              <w:t>+1</w:t>
            </w:r>
          </w:p>
        </w:tc>
      </w:tr>
    </w:tbl>
    <w:p w14:paraId="2E6C4ABD" w14:textId="77777777" w:rsidR="00752CCA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   </w:t>
      </w:r>
    </w:p>
    <w:p w14:paraId="0B7C0EE1" w14:textId="77777777" w:rsidR="00022D82" w:rsidRPr="00022D82" w:rsidRDefault="00022D82">
      <w:pPr>
        <w:pStyle w:val="Normln1"/>
        <w:rPr>
          <w:rStyle w:val="Standardnpsmoodstavce1"/>
          <w:rFonts w:ascii="Bookman Old Style" w:hAnsi="Bookman Old Style"/>
        </w:rPr>
      </w:pPr>
    </w:p>
    <w:p w14:paraId="31537587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7. </w:t>
      </w:r>
      <w:r w:rsidRPr="00563753">
        <w:rPr>
          <w:rStyle w:val="Standardnpsmoodstavce1"/>
          <w:rFonts w:ascii="Bookman Old Style" w:hAnsi="Bookman Old Style"/>
          <w:b/>
          <w:bCs/>
        </w:rPr>
        <w:t>Počet žáků</w:t>
      </w:r>
      <w:r>
        <w:rPr>
          <w:rStyle w:val="Standardnpsmoodstavce1"/>
          <w:rFonts w:ascii="Bookman Old Style" w:hAnsi="Bookman Old Style"/>
          <w:b/>
          <w:bCs/>
        </w:rPr>
        <w:t xml:space="preserve">               </w:t>
      </w:r>
    </w:p>
    <w:p w14:paraId="69D080D3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3"/>
        <w:gridCol w:w="2303"/>
        <w:gridCol w:w="2303"/>
      </w:tblGrid>
      <w:tr w:rsidR="0006188D" w14:paraId="4AE53E85" w14:textId="77777777" w:rsidTr="002660B8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151C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DA0C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B009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338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Celkem</w:t>
            </w:r>
          </w:p>
        </w:tc>
      </w:tr>
      <w:tr w:rsidR="0006188D" w:rsidRPr="007B1F52" w14:paraId="464997CE" w14:textId="77777777" w:rsidTr="002660B8"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5FEA" w14:textId="77777777" w:rsidR="0006188D" w:rsidRPr="007B1F52" w:rsidRDefault="0006188D" w:rsidP="00D8480F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 w:rsidRPr="007B1F52">
              <w:rPr>
                <w:rStyle w:val="Standardnpsmoodstavce1"/>
                <w:rFonts w:ascii="Bookman Old Style" w:hAnsi="Bookman Old Style"/>
              </w:rPr>
              <w:t>k 30.6. 201</w:t>
            </w:r>
            <w:r w:rsidR="00D8480F" w:rsidRPr="007B1F52">
              <w:rPr>
                <w:rStyle w:val="Standardnpsmoodstavce1"/>
                <w:rFonts w:ascii="Bookman Old Style" w:hAnsi="Bookman Old Style"/>
              </w:rPr>
              <w:t>7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18678E" w14:textId="77777777" w:rsidR="0006188D" w:rsidRPr="00512D87" w:rsidRDefault="00512D87" w:rsidP="00512D87">
            <w:pPr>
              <w:pStyle w:val="Normln1"/>
              <w:jc w:val="center"/>
            </w:pPr>
            <w:r w:rsidRPr="00512D87">
              <w:t>409</w:t>
            </w:r>
            <w:r w:rsidR="00383D9E" w:rsidRPr="00512D87">
              <w:t xml:space="preserve"> + </w:t>
            </w:r>
            <w:r w:rsidRPr="00512D87">
              <w:t>16</w:t>
            </w:r>
            <w:r w:rsidR="000307DC" w:rsidRPr="00512D87">
              <w:t>(PT)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34497A5E" w14:textId="77777777" w:rsidR="0006188D" w:rsidRPr="00512D87" w:rsidRDefault="000307DC" w:rsidP="00512D87">
            <w:pPr>
              <w:pStyle w:val="Normln1"/>
              <w:jc w:val="center"/>
            </w:pPr>
            <w:r w:rsidRPr="00512D87">
              <w:t>2</w:t>
            </w:r>
            <w:r w:rsidR="00512D87" w:rsidRPr="00512D87">
              <w:t>59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01E84271" w14:textId="77777777" w:rsidR="0006188D" w:rsidRPr="00512D87" w:rsidRDefault="00512D87" w:rsidP="00563753">
            <w:pPr>
              <w:pStyle w:val="Normln1"/>
              <w:jc w:val="center"/>
            </w:pPr>
            <w:r w:rsidRPr="00512D87">
              <w:t>668+16(PT)</w:t>
            </w:r>
          </w:p>
        </w:tc>
      </w:tr>
    </w:tbl>
    <w:p w14:paraId="1051A0DE" w14:textId="77777777" w:rsidR="00AA6514" w:rsidRPr="007B1F52" w:rsidRDefault="00AA6514">
      <w:pPr>
        <w:pStyle w:val="Normln1"/>
        <w:rPr>
          <w:rFonts w:ascii="Bookman Old Style" w:hAnsi="Bookman Old Style"/>
          <w:color w:val="FF0000"/>
        </w:rPr>
      </w:pPr>
    </w:p>
    <w:p w14:paraId="269525C3" w14:textId="77777777" w:rsidR="007941C4" w:rsidRDefault="0006188D" w:rsidP="007941C4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</w:rPr>
        <w:t> </w:t>
      </w:r>
      <w:r w:rsidR="007941C4">
        <w:rPr>
          <w:rStyle w:val="Standardnpsmoodstavce1"/>
          <w:rFonts w:ascii="Bookman Old Style" w:hAnsi="Bookman Old Style"/>
        </w:rPr>
        <w:t> </w:t>
      </w:r>
      <w:r w:rsidR="007941C4">
        <w:rPr>
          <w:rStyle w:val="Standardnpsmoodstavce1"/>
          <w:rFonts w:ascii="Bookman Old Style" w:hAnsi="Bookman Old Style"/>
          <w:b/>
          <w:bCs/>
        </w:rPr>
        <w:t xml:space="preserve">8.  </w:t>
      </w:r>
      <w:r w:rsidR="007941C4" w:rsidRPr="00563753">
        <w:rPr>
          <w:rStyle w:val="Standardnpsmoodstavce1"/>
          <w:rFonts w:ascii="Bookman Old Style" w:hAnsi="Bookman Old Style"/>
          <w:b/>
          <w:bCs/>
        </w:rPr>
        <w:t>Počet integrovaných dětí</w:t>
      </w:r>
      <w:r w:rsidR="007941C4">
        <w:rPr>
          <w:rStyle w:val="Standardnpsmoodstavce1"/>
          <w:rFonts w:ascii="Bookman Old Style" w:hAnsi="Bookman Old Style"/>
          <w:b/>
          <w:bCs/>
        </w:rPr>
        <w:t xml:space="preserve"> k 30. 6. 201</w:t>
      </w:r>
      <w:r w:rsidR="00D8480F">
        <w:rPr>
          <w:rStyle w:val="Standardnpsmoodstavce1"/>
          <w:rFonts w:ascii="Bookman Old Style" w:hAnsi="Bookman Old Style"/>
          <w:b/>
          <w:bCs/>
        </w:rPr>
        <w:t>7</w:t>
      </w:r>
      <w:r w:rsidR="007941C4">
        <w:rPr>
          <w:rStyle w:val="Standardnpsmoodstavce1"/>
          <w:rFonts w:ascii="Bookman Old Style" w:hAnsi="Bookman Old Style"/>
          <w:b/>
          <w:bCs/>
        </w:rPr>
        <w:t xml:space="preserve"> celkem:  </w:t>
      </w:r>
    </w:p>
    <w:p w14:paraId="42D67DC2" w14:textId="77777777" w:rsidR="007941C4" w:rsidRDefault="007941C4" w:rsidP="00512D87">
      <w:pPr>
        <w:pStyle w:val="bodytext2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39A3661A" w14:textId="77777777" w:rsidR="00512D87" w:rsidRDefault="003D79F4" w:rsidP="003D79F4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512D87">
        <w:rPr>
          <w:rStyle w:val="Standardnpsmoodstavce1"/>
          <w:rFonts w:ascii="Bookman Old Style" w:hAnsi="Bookman Old Style"/>
        </w:rPr>
        <w:t>Počet integrovaných žáků v tomto školním roce výrazně narostl</w:t>
      </w:r>
      <w:r>
        <w:rPr>
          <w:rStyle w:val="Standardnpsmoodstavce1"/>
          <w:rFonts w:ascii="Bookman Old Style" w:hAnsi="Bookman Old Style"/>
        </w:rPr>
        <w:t>.</w:t>
      </w:r>
      <w:r w:rsidR="00512D87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N</w:t>
      </w:r>
      <w:r w:rsidR="00512D87">
        <w:rPr>
          <w:rStyle w:val="Standardnpsmoodstavce1"/>
          <w:rFonts w:ascii="Bookman Old Style" w:hAnsi="Bookman Old Style"/>
        </w:rPr>
        <w:t xml:space="preserve">árůst </w:t>
      </w:r>
      <w:r>
        <w:rPr>
          <w:rStyle w:val="Standardnpsmoodstavce1"/>
          <w:rFonts w:ascii="Bookman Old Style" w:hAnsi="Bookman Old Style"/>
        </w:rPr>
        <w:t xml:space="preserve">byl </w:t>
      </w:r>
      <w:r w:rsidR="00512D87">
        <w:rPr>
          <w:rStyle w:val="Standardnpsmoodstavce1"/>
          <w:rFonts w:ascii="Bookman Old Style" w:hAnsi="Bookman Old Style"/>
        </w:rPr>
        <w:t>způsobený zaváděním podpůrných opatření v souladu se změnou legislativy od 1.9.2016 – společné vzdělávání.</w:t>
      </w:r>
      <w:r>
        <w:rPr>
          <w:rStyle w:val="Standardnpsmoodstavce1"/>
          <w:rFonts w:ascii="Bookman Old Style" w:hAnsi="Bookman Old Style"/>
        </w:rPr>
        <w:t xml:space="preserve"> Z </w:t>
      </w:r>
      <w:proofErr w:type="gramStart"/>
      <w:r>
        <w:rPr>
          <w:rStyle w:val="Standardnpsmoodstavce1"/>
          <w:rFonts w:ascii="Bookman Old Style" w:hAnsi="Bookman Old Style"/>
        </w:rPr>
        <w:t>celkového  počtu</w:t>
      </w:r>
      <w:proofErr w:type="gramEnd"/>
      <w:r>
        <w:rPr>
          <w:rStyle w:val="Standardnpsmoodstavce1"/>
          <w:rFonts w:ascii="Bookman Old Style" w:hAnsi="Bookman Old Style"/>
        </w:rPr>
        <w:t xml:space="preserve"> 53 žáků s přiznaným podpůrným opatřením 2.-5.stupně mělo 36 žáků vypracovnán individuální vzdělávací plán. Jednalo se o 20 žáků prvního stupně a 16 žáků stupně druhého. </w:t>
      </w:r>
    </w:p>
    <w:p w14:paraId="4C90B921" w14:textId="77777777" w:rsidR="003D79F4" w:rsidRDefault="003D79F4" w:rsidP="003D79F4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Nejčastěji navrženým podpůrným opatřením byla pedagogická intervence, podpora asistenta pedagoga a nákup pomůcek.</w:t>
      </w:r>
    </w:p>
    <w:p w14:paraId="671AFDFA" w14:textId="77777777" w:rsidR="000A137B" w:rsidRDefault="003D79F4" w:rsidP="003D79F4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7941C4" w:rsidRPr="00DB2655">
        <w:rPr>
          <w:rStyle w:val="Standardnpsmoodstavce1"/>
          <w:rFonts w:ascii="Bookman Old Style" w:hAnsi="Bookman Old Style"/>
          <w:sz w:val="24"/>
          <w:szCs w:val="24"/>
        </w:rPr>
        <w:t>Krajský úřad Ústeckého kraje financ</w:t>
      </w:r>
      <w:r>
        <w:rPr>
          <w:rStyle w:val="Standardnpsmoodstavce1"/>
          <w:rFonts w:ascii="Bookman Old Style" w:hAnsi="Bookman Old Style"/>
          <w:sz w:val="24"/>
          <w:szCs w:val="24"/>
        </w:rPr>
        <w:t>oval</w:t>
      </w:r>
      <w:r w:rsidR="007941C4" w:rsidRPr="00DB2655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všechna nově vytvořená místa asistentek pedagoga. Je třeba konstatovat, že zavádění společného vzdělávání a podpůrných opatření vedlo k enormnímu nárůstu administrativy. Před vyšetřením v PPP škola vypisuje informaci o žákovi, jeho problémech a popisuje, jak s žákem vyučující pracují. Po vyšetření </w:t>
      </w:r>
      <w:proofErr w:type="gramStart"/>
      <w:r>
        <w:rPr>
          <w:rStyle w:val="Standardnpsmoodstavce1"/>
          <w:rFonts w:ascii="Bookman Old Style" w:hAnsi="Bookman Old Style"/>
          <w:sz w:val="24"/>
          <w:szCs w:val="24"/>
        </w:rPr>
        <w:t>obdrží</w:t>
      </w:r>
      <w:proofErr w:type="gramEnd"/>
      <w:r>
        <w:rPr>
          <w:rStyle w:val="Standardnpsmoodstavce1"/>
          <w:rFonts w:ascii="Bookman Old Style" w:hAnsi="Bookman Old Style"/>
          <w:sz w:val="24"/>
          <w:szCs w:val="24"/>
        </w:rPr>
        <w:t xml:space="preserve"> doporučení a je nutné, aby se do školy dostavil zákonný zástupce k projednání a podpisu tohoto doporučení. </w:t>
      </w:r>
      <w:r w:rsidR="000A137B">
        <w:rPr>
          <w:rStyle w:val="Standardnpsmoodstavce1"/>
          <w:rFonts w:ascii="Bookman Old Style" w:hAnsi="Bookman Old Style"/>
          <w:sz w:val="24"/>
          <w:szCs w:val="24"/>
        </w:rPr>
        <w:t>Ve chvíli, kdy záležitost zadministrujeme se zák</w:t>
      </w:r>
      <w:r w:rsidR="002543EE">
        <w:rPr>
          <w:rStyle w:val="Standardnpsmoodstavce1"/>
          <w:rFonts w:ascii="Bookman Old Style" w:hAnsi="Bookman Old Style"/>
          <w:sz w:val="24"/>
          <w:szCs w:val="24"/>
        </w:rPr>
        <w:t>o</w:t>
      </w:r>
      <w:r w:rsidR="000A137B">
        <w:rPr>
          <w:rStyle w:val="Standardnpsmoodstavce1"/>
          <w:rFonts w:ascii="Bookman Old Style" w:hAnsi="Bookman Old Style"/>
          <w:sz w:val="24"/>
          <w:szCs w:val="24"/>
        </w:rPr>
        <w:t>nnými zástupci</w:t>
      </w:r>
      <w:r w:rsidR="002543EE">
        <w:rPr>
          <w:rStyle w:val="Standardnpsmoodstavce1"/>
          <w:rFonts w:ascii="Bookman Old Style" w:hAnsi="Bookman Old Style"/>
          <w:sz w:val="24"/>
          <w:szCs w:val="24"/>
        </w:rPr>
        <w:t>,</w:t>
      </w:r>
      <w:r w:rsidR="000A137B">
        <w:rPr>
          <w:rStyle w:val="Standardnpsmoodstavce1"/>
          <w:rFonts w:ascii="Bookman Old Style" w:hAnsi="Bookman Old Style"/>
          <w:sz w:val="24"/>
          <w:szCs w:val="24"/>
        </w:rPr>
        <w:t xml:space="preserve"> je třeba požádat krajský úřad o „souhlas s využitím asistenta pedagoga“, byť se jedná jen o formalitu, neboť na tuto podporu má žák ze zákona právo. Po obdržení souhlasu vyplní škola příslušný výkaz, který </w:t>
      </w:r>
      <w:proofErr w:type="gramStart"/>
      <w:r w:rsidR="000A137B">
        <w:rPr>
          <w:rStyle w:val="Standardnpsmoodstavce1"/>
          <w:rFonts w:ascii="Bookman Old Style" w:hAnsi="Bookman Old Style"/>
          <w:sz w:val="24"/>
          <w:szCs w:val="24"/>
        </w:rPr>
        <w:t>slouží</w:t>
      </w:r>
      <w:proofErr w:type="gramEnd"/>
      <w:r w:rsidR="000A137B">
        <w:rPr>
          <w:rStyle w:val="Standardnpsmoodstavce1"/>
          <w:rFonts w:ascii="Bookman Old Style" w:hAnsi="Bookman Old Style"/>
          <w:sz w:val="24"/>
          <w:szCs w:val="24"/>
        </w:rPr>
        <w:t xml:space="preserve"> jako podklad pro přidělení financí. Potom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je třeba sehn</w:t>
      </w:r>
      <w:r w:rsidR="000A137B">
        <w:rPr>
          <w:rStyle w:val="Standardnpsmoodstavce1"/>
          <w:rFonts w:ascii="Bookman Old Style" w:hAnsi="Bookman Old Style"/>
          <w:sz w:val="24"/>
          <w:szCs w:val="24"/>
        </w:rPr>
        <w:t>a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t asistenta, nakoupit pomůcky, redukovat </w:t>
      </w:r>
      <w:proofErr w:type="gramStart"/>
      <w:r w:rsidR="000A137B">
        <w:rPr>
          <w:rStyle w:val="Standardnpsmoodstavce1"/>
          <w:rFonts w:ascii="Bookman Old Style" w:hAnsi="Bookman Old Style"/>
          <w:sz w:val="24"/>
          <w:szCs w:val="24"/>
        </w:rPr>
        <w:t>u</w:t>
      </w:r>
      <w:r>
        <w:rPr>
          <w:rStyle w:val="Standardnpsmoodstavce1"/>
          <w:rFonts w:ascii="Bookman Old Style" w:hAnsi="Bookman Old Style"/>
          <w:sz w:val="24"/>
          <w:szCs w:val="24"/>
        </w:rPr>
        <w:t>čivo,…</w:t>
      </w:r>
      <w:proofErr w:type="gramEnd"/>
      <w:r>
        <w:rPr>
          <w:rStyle w:val="Standardnpsmoodstavce1"/>
          <w:rFonts w:ascii="Bookman Old Style" w:hAnsi="Bookman Old Style"/>
          <w:sz w:val="24"/>
          <w:szCs w:val="24"/>
        </w:rPr>
        <w:t xml:space="preserve"> (dle doporučení)</w:t>
      </w:r>
      <w:r w:rsidR="000A137B">
        <w:rPr>
          <w:rStyle w:val="Standardnpsmoodstavce1"/>
          <w:rFonts w:ascii="Bookman Old Style" w:hAnsi="Bookman Old Style"/>
          <w:sz w:val="24"/>
          <w:szCs w:val="24"/>
        </w:rPr>
        <w:t xml:space="preserve">. A konečně může nastat samotná fáze práce se žákem. Je třeba </w:t>
      </w:r>
      <w:r w:rsidR="000A137B">
        <w:rPr>
          <w:rStyle w:val="Standardnpsmoodstavce1"/>
          <w:rFonts w:ascii="Bookman Old Style" w:hAnsi="Bookman Old Style"/>
          <w:sz w:val="24"/>
          <w:szCs w:val="24"/>
        </w:rPr>
        <w:lastRenderedPageBreak/>
        <w:t>konstatovat, že v př</w:t>
      </w:r>
      <w:r w:rsidR="002543EE">
        <w:rPr>
          <w:rStyle w:val="Standardnpsmoodstavce1"/>
          <w:rFonts w:ascii="Bookman Old Style" w:hAnsi="Bookman Old Style"/>
          <w:sz w:val="24"/>
          <w:szCs w:val="24"/>
        </w:rPr>
        <w:t>í</w:t>
      </w:r>
      <w:r w:rsidR="000A137B">
        <w:rPr>
          <w:rStyle w:val="Standardnpsmoodstavce1"/>
          <w:rFonts w:ascii="Bookman Old Style" w:hAnsi="Bookman Old Style"/>
          <w:sz w:val="24"/>
          <w:szCs w:val="24"/>
        </w:rPr>
        <w:t>p</w:t>
      </w:r>
      <w:r w:rsidR="002543EE">
        <w:rPr>
          <w:rStyle w:val="Standardnpsmoodstavce1"/>
          <w:rFonts w:ascii="Bookman Old Style" w:hAnsi="Bookman Old Style"/>
          <w:sz w:val="24"/>
          <w:szCs w:val="24"/>
        </w:rPr>
        <w:t>a</w:t>
      </w:r>
      <w:r w:rsidR="000A137B">
        <w:rPr>
          <w:rStyle w:val="Standardnpsmoodstavce1"/>
          <w:rFonts w:ascii="Bookman Old Style" w:hAnsi="Bookman Old Style"/>
          <w:sz w:val="24"/>
          <w:szCs w:val="24"/>
        </w:rPr>
        <w:t>dě naší školy to byly stovky hodin práce ředitelky, zástupců ředitelky a pracovnic školního poradenského pracoviště. Po</w:t>
      </w:r>
      <w:r w:rsidR="002543EE">
        <w:rPr>
          <w:rStyle w:val="Standardnpsmoodstavce1"/>
          <w:rFonts w:ascii="Bookman Old Style" w:hAnsi="Bookman Old Style"/>
          <w:sz w:val="24"/>
          <w:szCs w:val="24"/>
        </w:rPr>
        <w:t>k</w:t>
      </w:r>
      <w:r w:rsidR="000A137B">
        <w:rPr>
          <w:rStyle w:val="Standardnpsmoodstavce1"/>
          <w:rFonts w:ascii="Bookman Old Style" w:hAnsi="Bookman Old Style"/>
          <w:sz w:val="24"/>
          <w:szCs w:val="24"/>
        </w:rPr>
        <w:t>ud bychom tento čas mohli věnovat dětem, bylo by to rozhodně přínosnější. Veškeré informace pracovníků MŠMT o snížení administrativy se v tomto případě rozcházejí s realitou. Nehledě na nutnost práci vyhodnocovat</w:t>
      </w:r>
      <w:r w:rsidR="001036A8">
        <w:rPr>
          <w:rStyle w:val="Standardnpsmoodstavce1"/>
          <w:rFonts w:ascii="Bookman Old Style" w:hAnsi="Bookman Old Style"/>
          <w:sz w:val="24"/>
          <w:szCs w:val="24"/>
        </w:rPr>
        <w:t xml:space="preserve"> a toto opět dokladovat.</w:t>
      </w:r>
    </w:p>
    <w:p w14:paraId="118E5B9B" w14:textId="77777777" w:rsidR="001036A8" w:rsidRDefault="000A137B" w:rsidP="003D79F4">
      <w:pPr>
        <w:jc w:val="both"/>
        <w:rPr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</w:t>
      </w:r>
      <w:r w:rsidR="001036A8">
        <w:rPr>
          <w:rStyle w:val="Standardnpsmoodstavce1"/>
          <w:rFonts w:ascii="Bookman Old Style" w:hAnsi="Bookman Old Style"/>
          <w:sz w:val="24"/>
          <w:szCs w:val="24"/>
        </w:rPr>
        <w:t>D</w:t>
      </w:r>
      <w:r w:rsidR="00342CE5">
        <w:rPr>
          <w:rFonts w:ascii="Bookman Old Style" w:hAnsi="Bookman Old Style"/>
          <w:sz w:val="24"/>
          <w:szCs w:val="24"/>
        </w:rPr>
        <w:t xml:space="preserve">íky </w:t>
      </w:r>
      <w:r w:rsidR="001036A8">
        <w:rPr>
          <w:rFonts w:ascii="Bookman Old Style" w:hAnsi="Bookman Old Style"/>
          <w:sz w:val="24"/>
          <w:szCs w:val="24"/>
        </w:rPr>
        <w:t xml:space="preserve">spolupráci s </w:t>
      </w:r>
      <w:r w:rsidR="00342CE5">
        <w:rPr>
          <w:rFonts w:ascii="Bookman Old Style" w:hAnsi="Bookman Old Style"/>
          <w:sz w:val="24"/>
          <w:szCs w:val="24"/>
        </w:rPr>
        <w:t>úřad</w:t>
      </w:r>
      <w:r w:rsidR="001036A8">
        <w:rPr>
          <w:rFonts w:ascii="Bookman Old Style" w:hAnsi="Bookman Old Style"/>
          <w:sz w:val="24"/>
          <w:szCs w:val="24"/>
        </w:rPr>
        <w:t>em</w:t>
      </w:r>
      <w:r w:rsidR="00342CE5">
        <w:rPr>
          <w:rFonts w:ascii="Bookman Old Style" w:hAnsi="Bookman Old Style"/>
          <w:sz w:val="24"/>
          <w:szCs w:val="24"/>
        </w:rPr>
        <w:t xml:space="preserve"> práce</w:t>
      </w:r>
      <w:r w:rsidR="001036A8">
        <w:rPr>
          <w:rFonts w:ascii="Bookman Old Style" w:hAnsi="Bookman Old Style"/>
          <w:sz w:val="24"/>
          <w:szCs w:val="24"/>
        </w:rPr>
        <w:t xml:space="preserve"> se nám podařilo</w:t>
      </w:r>
      <w:r w:rsidR="007941C4" w:rsidRPr="00DB2655">
        <w:rPr>
          <w:rFonts w:ascii="Bookman Old Style" w:hAnsi="Bookman Old Style"/>
          <w:sz w:val="24"/>
          <w:szCs w:val="24"/>
        </w:rPr>
        <w:t xml:space="preserve"> zajistit </w:t>
      </w:r>
      <w:r w:rsidR="00342CE5">
        <w:rPr>
          <w:rFonts w:ascii="Bookman Old Style" w:hAnsi="Bookman Old Style"/>
          <w:sz w:val="24"/>
          <w:szCs w:val="24"/>
        </w:rPr>
        <w:t>4</w:t>
      </w:r>
      <w:r w:rsidR="007941C4" w:rsidRPr="00DB2655">
        <w:rPr>
          <w:rFonts w:ascii="Bookman Old Style" w:hAnsi="Bookman Old Style"/>
          <w:sz w:val="24"/>
          <w:szCs w:val="24"/>
        </w:rPr>
        <w:t xml:space="preserve"> pomocné asistent</w:t>
      </w:r>
      <w:r w:rsidR="00342CE5">
        <w:rPr>
          <w:rFonts w:ascii="Bookman Old Style" w:hAnsi="Bookman Old Style"/>
          <w:sz w:val="24"/>
          <w:szCs w:val="24"/>
        </w:rPr>
        <w:t>k</w:t>
      </w:r>
      <w:r w:rsidR="007941C4" w:rsidRPr="00DB2655">
        <w:rPr>
          <w:rFonts w:ascii="Bookman Old Style" w:hAnsi="Bookman Old Style"/>
          <w:sz w:val="24"/>
          <w:szCs w:val="24"/>
        </w:rPr>
        <w:t xml:space="preserve">y pedagoga do tříd, kde pracovnice </w:t>
      </w:r>
      <w:r w:rsidR="002F0FDB">
        <w:rPr>
          <w:rFonts w:ascii="Bookman Old Style" w:hAnsi="Bookman Old Style"/>
          <w:sz w:val="24"/>
          <w:szCs w:val="24"/>
        </w:rPr>
        <w:t>š</w:t>
      </w:r>
      <w:r w:rsidR="005852F5" w:rsidRPr="00DB2655">
        <w:rPr>
          <w:rFonts w:ascii="Bookman Old Style" w:hAnsi="Bookman Old Style"/>
          <w:sz w:val="24"/>
          <w:szCs w:val="24"/>
        </w:rPr>
        <w:t>kolní poradenského pracoviště (ŠPP)</w:t>
      </w:r>
      <w:r w:rsidR="007941C4" w:rsidRPr="00DB2655">
        <w:rPr>
          <w:rFonts w:ascii="Bookman Old Style" w:hAnsi="Bookman Old Style"/>
          <w:sz w:val="24"/>
          <w:szCs w:val="24"/>
        </w:rPr>
        <w:t xml:space="preserve"> screeningovou a diagnostickou činností zjistily zvýšený počet žáků vyžadujících vyšší stupeň pedagogické podpory. </w:t>
      </w:r>
    </w:p>
    <w:p w14:paraId="1D5CFF7C" w14:textId="77777777" w:rsidR="007941C4" w:rsidRPr="00DB2655" w:rsidRDefault="001036A8" w:rsidP="003D79F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M</w:t>
      </w:r>
      <w:r w:rsidR="007941C4" w:rsidRPr="00DB2655">
        <w:rPr>
          <w:rFonts w:ascii="Bookman Old Style" w:hAnsi="Bookman Old Style"/>
          <w:sz w:val="24"/>
          <w:szCs w:val="24"/>
        </w:rPr>
        <w:t>etodickou podporu</w:t>
      </w:r>
      <w:r>
        <w:rPr>
          <w:rFonts w:ascii="Bookman Old Style" w:hAnsi="Bookman Old Style"/>
          <w:sz w:val="24"/>
          <w:szCs w:val="24"/>
        </w:rPr>
        <w:t xml:space="preserve"> všech asistentek </w:t>
      </w:r>
      <w:r w:rsidR="007941C4" w:rsidRPr="00DB2655">
        <w:rPr>
          <w:rFonts w:ascii="Bookman Old Style" w:hAnsi="Bookman Old Style"/>
          <w:sz w:val="24"/>
          <w:szCs w:val="24"/>
        </w:rPr>
        <w:t xml:space="preserve">zajišťují pracovnice ŠPP. </w:t>
      </w:r>
      <w:r>
        <w:rPr>
          <w:rFonts w:ascii="Bookman Old Style" w:hAnsi="Bookman Old Style"/>
          <w:sz w:val="24"/>
          <w:szCs w:val="24"/>
        </w:rPr>
        <w:t>Ze</w:t>
      </w:r>
      <w:r w:rsidR="00342CE5">
        <w:rPr>
          <w:rFonts w:ascii="Bookman Old Style" w:hAnsi="Bookman Old Style"/>
          <w:sz w:val="24"/>
          <w:szCs w:val="24"/>
        </w:rPr>
        <w:t xml:space="preserve"> zkušeností </w:t>
      </w:r>
      <w:r>
        <w:rPr>
          <w:rFonts w:ascii="Bookman Old Style" w:hAnsi="Bookman Old Style"/>
          <w:sz w:val="24"/>
          <w:szCs w:val="24"/>
        </w:rPr>
        <w:t xml:space="preserve">víme, že </w:t>
      </w:r>
      <w:r w:rsidR="00342CE5">
        <w:rPr>
          <w:rFonts w:ascii="Bookman Old Style" w:hAnsi="Bookman Old Style"/>
          <w:sz w:val="24"/>
          <w:szCs w:val="24"/>
        </w:rPr>
        <w:t>a</w:t>
      </w:r>
      <w:r w:rsidR="007941C4" w:rsidRPr="00DB2655">
        <w:rPr>
          <w:rFonts w:ascii="Bookman Old Style" w:hAnsi="Bookman Old Style"/>
          <w:bCs/>
          <w:sz w:val="24"/>
          <w:szCs w:val="24"/>
        </w:rPr>
        <w:t>sistent pedagoga</w:t>
      </w:r>
      <w:r>
        <w:rPr>
          <w:rFonts w:ascii="Bookman Old Style" w:hAnsi="Bookman Old Style"/>
          <w:bCs/>
          <w:sz w:val="24"/>
          <w:szCs w:val="24"/>
        </w:rPr>
        <w:t xml:space="preserve"> je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nejlépe fungující</w:t>
      </w:r>
      <w:r w:rsidR="00342CE5">
        <w:rPr>
          <w:rFonts w:ascii="Bookman Old Style" w:hAnsi="Bookman Old Style"/>
          <w:bCs/>
          <w:sz w:val="24"/>
          <w:szCs w:val="24"/>
        </w:rPr>
        <w:t>m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vyrovnávací</w:t>
      </w:r>
      <w:r w:rsidR="00342CE5">
        <w:rPr>
          <w:rFonts w:ascii="Bookman Old Style" w:hAnsi="Bookman Old Style"/>
          <w:bCs/>
          <w:sz w:val="24"/>
          <w:szCs w:val="24"/>
        </w:rPr>
        <w:t>m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a podpůrný</w:t>
      </w:r>
      <w:r w:rsidR="00342CE5">
        <w:rPr>
          <w:rFonts w:ascii="Bookman Old Style" w:hAnsi="Bookman Old Style"/>
          <w:bCs/>
          <w:sz w:val="24"/>
          <w:szCs w:val="24"/>
        </w:rPr>
        <w:t>m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opatření</w:t>
      </w:r>
      <w:r w:rsidR="00342CE5">
        <w:rPr>
          <w:rFonts w:ascii="Bookman Old Style" w:hAnsi="Bookman Old Style"/>
          <w:bCs/>
          <w:sz w:val="24"/>
          <w:szCs w:val="24"/>
        </w:rPr>
        <w:t>m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(</w:t>
      </w:r>
      <w:r w:rsidR="007941C4" w:rsidRPr="00DB2655">
        <w:rPr>
          <w:rFonts w:ascii="Bookman Old Style" w:hAnsi="Bookman Old Style"/>
          <w:bCs/>
          <w:sz w:val="24"/>
          <w:szCs w:val="24"/>
        </w:rPr>
        <w:t>zejména u žáků s kombinovaným, souběžným či těžkým zdravotním postižen</w:t>
      </w:r>
      <w:r w:rsidR="00342CE5">
        <w:rPr>
          <w:rFonts w:ascii="Bookman Old Style" w:hAnsi="Bookman Old Style"/>
          <w:bCs/>
          <w:sz w:val="24"/>
          <w:szCs w:val="24"/>
        </w:rPr>
        <w:t>í</w:t>
      </w:r>
      <w:r w:rsidR="007941C4" w:rsidRPr="00DB2655">
        <w:rPr>
          <w:rFonts w:ascii="Bookman Old Style" w:hAnsi="Bookman Old Style"/>
          <w:bCs/>
          <w:sz w:val="24"/>
          <w:szCs w:val="24"/>
        </w:rPr>
        <w:t>m</w:t>
      </w:r>
      <w:r>
        <w:rPr>
          <w:rFonts w:ascii="Bookman Old Style" w:hAnsi="Bookman Old Style"/>
          <w:bCs/>
          <w:sz w:val="24"/>
          <w:szCs w:val="24"/>
        </w:rPr>
        <w:t>)</w:t>
      </w:r>
      <w:r w:rsidR="00342CE5">
        <w:rPr>
          <w:rFonts w:ascii="Bookman Old Style" w:hAnsi="Bookman Old Style"/>
          <w:bCs/>
          <w:sz w:val="24"/>
          <w:szCs w:val="24"/>
        </w:rPr>
        <w:t>.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</w:t>
      </w:r>
      <w:r w:rsidR="00342CE5">
        <w:rPr>
          <w:rFonts w:ascii="Bookman Old Style" w:hAnsi="Bookman Old Style"/>
          <w:bCs/>
          <w:sz w:val="24"/>
          <w:szCs w:val="24"/>
        </w:rPr>
        <w:t>J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e </w:t>
      </w:r>
      <w:r>
        <w:rPr>
          <w:rFonts w:ascii="Bookman Old Style" w:hAnsi="Bookman Old Style"/>
          <w:bCs/>
          <w:sz w:val="24"/>
          <w:szCs w:val="24"/>
        </w:rPr>
        <w:t>zároveň i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klíčový</w:t>
      </w:r>
      <w:r w:rsidR="00342CE5">
        <w:rPr>
          <w:rFonts w:ascii="Bookman Old Style" w:hAnsi="Bookman Old Style"/>
          <w:bCs/>
          <w:sz w:val="24"/>
          <w:szCs w:val="24"/>
        </w:rPr>
        <w:t>m prvkem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pro efektivní začleňování žáka do hlavního vzdělávacího proudu. Šance žáka na zvládnutí školních nároků se s podporou asistenta pedagoga </w:t>
      </w:r>
      <w:r>
        <w:rPr>
          <w:rFonts w:ascii="Bookman Old Style" w:hAnsi="Bookman Old Style"/>
          <w:bCs/>
          <w:sz w:val="24"/>
          <w:szCs w:val="24"/>
        </w:rPr>
        <w:t xml:space="preserve">výrazně 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zvyšuje. Díky </w:t>
      </w:r>
      <w:r w:rsidR="00342CE5">
        <w:rPr>
          <w:rFonts w:ascii="Bookman Old Style" w:hAnsi="Bookman Old Style"/>
          <w:bCs/>
          <w:sz w:val="24"/>
          <w:szCs w:val="24"/>
        </w:rPr>
        <w:t>přítomnosti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asistenta pedagoga může být v případě mnoha </w:t>
      </w:r>
      <w:r w:rsidR="00342CE5">
        <w:rPr>
          <w:rFonts w:ascii="Bookman Old Style" w:hAnsi="Bookman Old Style"/>
          <w:bCs/>
          <w:sz w:val="24"/>
          <w:szCs w:val="24"/>
        </w:rPr>
        <w:t>žáků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 se speciálními vzdělávacími potřebami skutečně naplňován</w:t>
      </w:r>
      <w:r w:rsidR="00342CE5">
        <w:rPr>
          <w:rFonts w:ascii="Bookman Old Style" w:hAnsi="Bookman Old Style"/>
          <w:bCs/>
          <w:sz w:val="24"/>
          <w:szCs w:val="24"/>
        </w:rPr>
        <w:t>a myšlenka společného vzdělávání</w:t>
      </w:r>
      <w:r w:rsidR="007941C4" w:rsidRPr="00DB2655">
        <w:rPr>
          <w:rFonts w:ascii="Bookman Old Style" w:hAnsi="Bookman Old Style"/>
          <w:bCs/>
          <w:sz w:val="24"/>
          <w:szCs w:val="24"/>
        </w:rPr>
        <w:t xml:space="preserve">. </w:t>
      </w:r>
      <w:r>
        <w:rPr>
          <w:rFonts w:ascii="Bookman Old Style" w:hAnsi="Bookman Old Style"/>
          <w:bCs/>
          <w:sz w:val="24"/>
          <w:szCs w:val="24"/>
        </w:rPr>
        <w:t xml:space="preserve">Nicméně je třeba přiznat, že u některých žáků, ani toto opatření nevede k předpokládanému výsledku. Zejména se jedná o případy, kdy žák nechodí do školy a rodina se školou nespolupracuje. </w:t>
      </w:r>
    </w:p>
    <w:p w14:paraId="13C1F80A" w14:textId="77777777" w:rsidR="007941C4" w:rsidRPr="00DB2655" w:rsidRDefault="007941C4" w:rsidP="007941C4">
      <w:pPr>
        <w:pStyle w:val="Zkladntext1"/>
        <w:rPr>
          <w:rFonts w:ascii="Bookman Old Style" w:hAnsi="Bookman Old Style"/>
        </w:rPr>
      </w:pPr>
      <w:r w:rsidRPr="00DB2655">
        <w:rPr>
          <w:rFonts w:ascii="Bookman Old Style" w:hAnsi="Bookman Old Style"/>
        </w:rPr>
        <w:t>        Žá</w:t>
      </w:r>
      <w:r w:rsidR="00F52399">
        <w:rPr>
          <w:rFonts w:ascii="Bookman Old Style" w:hAnsi="Bookman Old Style"/>
        </w:rPr>
        <w:t xml:space="preserve">ci </w:t>
      </w:r>
      <w:proofErr w:type="gramStart"/>
      <w:r w:rsidR="00F52399">
        <w:rPr>
          <w:rFonts w:ascii="Bookman Old Style" w:hAnsi="Bookman Old Style"/>
        </w:rPr>
        <w:t xml:space="preserve">se </w:t>
      </w:r>
      <w:r w:rsidRPr="00DB2655">
        <w:rPr>
          <w:rFonts w:ascii="Bookman Old Style" w:hAnsi="Bookman Old Style"/>
        </w:rPr>
        <w:t xml:space="preserve"> speciální</w:t>
      </w:r>
      <w:r w:rsidR="00F52399">
        <w:rPr>
          <w:rFonts w:ascii="Bookman Old Style" w:hAnsi="Bookman Old Style"/>
        </w:rPr>
        <w:t>mi</w:t>
      </w:r>
      <w:proofErr w:type="gramEnd"/>
      <w:r w:rsidRPr="00DB2655">
        <w:rPr>
          <w:rFonts w:ascii="Bookman Old Style" w:hAnsi="Bookman Old Style"/>
        </w:rPr>
        <w:t xml:space="preserve"> vzdělávací</w:t>
      </w:r>
      <w:r w:rsidR="00F52399">
        <w:rPr>
          <w:rFonts w:ascii="Bookman Old Style" w:hAnsi="Bookman Old Style"/>
        </w:rPr>
        <w:t>mi</w:t>
      </w:r>
      <w:r w:rsidRPr="00DB2655">
        <w:rPr>
          <w:rFonts w:ascii="Bookman Old Style" w:hAnsi="Bookman Old Style"/>
        </w:rPr>
        <w:t xml:space="preserve"> potřeb</w:t>
      </w:r>
      <w:r w:rsidR="00F52399">
        <w:rPr>
          <w:rFonts w:ascii="Bookman Old Style" w:hAnsi="Bookman Old Style"/>
        </w:rPr>
        <w:t>ami diagnostikovanými</w:t>
      </w:r>
      <w:r w:rsidRPr="00DB2655">
        <w:rPr>
          <w:rFonts w:ascii="Bookman Old Style" w:hAnsi="Bookman Old Style"/>
        </w:rPr>
        <w:t xml:space="preserve"> ŠPZ </w:t>
      </w:r>
      <w:r w:rsidR="00F52399">
        <w:rPr>
          <w:rFonts w:ascii="Bookman Old Style" w:hAnsi="Bookman Old Style"/>
        </w:rPr>
        <w:t xml:space="preserve">využívali </w:t>
      </w:r>
      <w:r w:rsidR="005852F5" w:rsidRPr="00DB2655">
        <w:rPr>
          <w:rFonts w:ascii="Bookman Old Style" w:hAnsi="Bookman Old Style"/>
        </w:rPr>
        <w:t>reedukační péč</w:t>
      </w:r>
      <w:r w:rsidR="00F52399">
        <w:rPr>
          <w:rFonts w:ascii="Bookman Old Style" w:hAnsi="Bookman Old Style"/>
        </w:rPr>
        <w:t>i</w:t>
      </w:r>
      <w:r w:rsidR="005852F5" w:rsidRPr="00DB2655">
        <w:rPr>
          <w:rFonts w:ascii="Bookman Old Style" w:hAnsi="Bookman Old Style"/>
        </w:rPr>
        <w:t xml:space="preserve"> </w:t>
      </w:r>
      <w:r w:rsidR="00F52399">
        <w:rPr>
          <w:rFonts w:ascii="Bookman Old Style" w:hAnsi="Bookman Old Style"/>
        </w:rPr>
        <w:t>(</w:t>
      </w:r>
      <w:r w:rsidR="005852F5" w:rsidRPr="00DB2655">
        <w:rPr>
          <w:rFonts w:ascii="Bookman Old Style" w:hAnsi="Bookman Old Style"/>
        </w:rPr>
        <w:t>zejména</w:t>
      </w:r>
      <w:r w:rsidR="00F52399">
        <w:rPr>
          <w:rFonts w:ascii="Bookman Old Style" w:hAnsi="Bookman Old Style"/>
        </w:rPr>
        <w:t xml:space="preserve"> v oblasti</w:t>
      </w:r>
      <w:r w:rsidR="005852F5" w:rsidRPr="00DB2655">
        <w:rPr>
          <w:rFonts w:ascii="Bookman Old Style" w:hAnsi="Bookman Old Style"/>
        </w:rPr>
        <w:t xml:space="preserve"> specifických poruch učení</w:t>
      </w:r>
      <w:r w:rsidR="00F52399">
        <w:rPr>
          <w:rFonts w:ascii="Bookman Old Style" w:hAnsi="Bookman Old Style"/>
        </w:rPr>
        <w:t>)</w:t>
      </w:r>
      <w:r w:rsidRPr="00DB2655">
        <w:rPr>
          <w:rFonts w:ascii="Bookman Old Style" w:hAnsi="Bookman Old Style"/>
        </w:rPr>
        <w:t xml:space="preserve"> zajišťov</w:t>
      </w:r>
      <w:r w:rsidR="00F52399">
        <w:rPr>
          <w:rFonts w:ascii="Bookman Old Style" w:hAnsi="Bookman Old Style"/>
        </w:rPr>
        <w:t>anou</w:t>
      </w:r>
      <w:r w:rsidRPr="00DB2655">
        <w:rPr>
          <w:rFonts w:ascii="Bookman Old Style" w:hAnsi="Bookman Old Style"/>
        </w:rPr>
        <w:t xml:space="preserve"> Mgr. Stupkov</w:t>
      </w:r>
      <w:r w:rsidR="00F52399">
        <w:rPr>
          <w:rFonts w:ascii="Bookman Old Style" w:hAnsi="Bookman Old Style"/>
        </w:rPr>
        <w:t>ou</w:t>
      </w:r>
      <w:r w:rsidRPr="00DB2655">
        <w:rPr>
          <w:rFonts w:ascii="Bookman Old Style" w:hAnsi="Bookman Old Style"/>
        </w:rPr>
        <w:t>, Mgr. Uhlířov</w:t>
      </w:r>
      <w:r w:rsidR="00F52399">
        <w:rPr>
          <w:rFonts w:ascii="Bookman Old Style" w:hAnsi="Bookman Old Style"/>
        </w:rPr>
        <w:t>ou</w:t>
      </w:r>
      <w:r w:rsidR="001036A8">
        <w:rPr>
          <w:rFonts w:ascii="Bookman Old Style" w:hAnsi="Bookman Old Style"/>
        </w:rPr>
        <w:t xml:space="preserve">, </w:t>
      </w:r>
      <w:r w:rsidRPr="00DB2655">
        <w:rPr>
          <w:rFonts w:ascii="Bookman Old Style" w:hAnsi="Bookman Old Style"/>
        </w:rPr>
        <w:t>Mgr. Homolov</w:t>
      </w:r>
      <w:r w:rsidR="00F52399">
        <w:rPr>
          <w:rFonts w:ascii="Bookman Old Style" w:hAnsi="Bookman Old Style"/>
        </w:rPr>
        <w:t>ou</w:t>
      </w:r>
      <w:r w:rsidR="001036A8">
        <w:rPr>
          <w:rFonts w:ascii="Bookman Old Style" w:hAnsi="Bookman Old Style"/>
        </w:rPr>
        <w:t xml:space="preserve"> a PaedDr</w:t>
      </w:r>
      <w:r w:rsidR="00F52399">
        <w:rPr>
          <w:rFonts w:ascii="Bookman Old Style" w:hAnsi="Bookman Old Style"/>
        </w:rPr>
        <w:t>.</w:t>
      </w:r>
      <w:r w:rsidR="001036A8">
        <w:rPr>
          <w:rFonts w:ascii="Bookman Old Style" w:hAnsi="Bookman Old Style"/>
        </w:rPr>
        <w:t>Kindermannovou.</w:t>
      </w:r>
      <w:r w:rsidRPr="00DB2655">
        <w:rPr>
          <w:rFonts w:ascii="Bookman Old Style" w:hAnsi="Bookman Old Style"/>
        </w:rPr>
        <w:t xml:space="preserve">  </w:t>
      </w:r>
    </w:p>
    <w:p w14:paraId="13554FC2" w14:textId="77777777" w:rsidR="007941C4" w:rsidRPr="00DB2655" w:rsidRDefault="00324035" w:rsidP="007941C4">
      <w:pPr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24035">
        <w:rPr>
          <w:rFonts w:ascii="Bookman Old Style" w:hAnsi="Bookman Old Style"/>
          <w:sz w:val="24"/>
          <w:szCs w:val="24"/>
        </w:rPr>
        <w:t>Z</w:t>
      </w:r>
      <w:r w:rsidR="007941C4" w:rsidRPr="00324035">
        <w:rPr>
          <w:rFonts w:ascii="Bookman Old Style" w:hAnsi="Bookman Old Style"/>
          <w:sz w:val="24"/>
          <w:szCs w:val="24"/>
        </w:rPr>
        <w:t xml:space="preserve">ajištění </w:t>
      </w:r>
      <w:r w:rsidRPr="00324035">
        <w:rPr>
          <w:rFonts w:ascii="Bookman Old Style" w:hAnsi="Bookman Old Style"/>
          <w:sz w:val="24"/>
          <w:szCs w:val="24"/>
        </w:rPr>
        <w:t xml:space="preserve">kvalitního výchovně </w:t>
      </w:r>
      <w:r w:rsidR="007941C4" w:rsidRPr="00324035">
        <w:rPr>
          <w:rFonts w:ascii="Bookman Old Style" w:hAnsi="Bookman Old Style"/>
          <w:sz w:val="24"/>
          <w:szCs w:val="24"/>
        </w:rPr>
        <w:t xml:space="preserve">vzdělávacího procesu je </w:t>
      </w:r>
      <w:r w:rsidRPr="00324035">
        <w:rPr>
          <w:rFonts w:ascii="Bookman Old Style" w:hAnsi="Bookman Old Style"/>
          <w:sz w:val="24"/>
          <w:szCs w:val="24"/>
        </w:rPr>
        <w:t>ztíženo</w:t>
      </w:r>
      <w:r w:rsidR="00781554" w:rsidRPr="00324035">
        <w:rPr>
          <w:rFonts w:ascii="Bookman Old Style" w:hAnsi="Bookman Old Style"/>
          <w:sz w:val="24"/>
          <w:szCs w:val="24"/>
        </w:rPr>
        <w:t xml:space="preserve"> skutečností</w:t>
      </w:r>
      <w:r w:rsidR="007941C4" w:rsidRPr="00324035">
        <w:rPr>
          <w:rFonts w:ascii="Bookman Old Style" w:hAnsi="Bookman Old Style"/>
          <w:sz w:val="24"/>
          <w:szCs w:val="24"/>
        </w:rPr>
        <w:t xml:space="preserve">, že </w:t>
      </w:r>
      <w:r w:rsidR="00781554" w:rsidRPr="00324035">
        <w:rPr>
          <w:rFonts w:ascii="Bookman Old Style" w:hAnsi="Bookman Old Style"/>
          <w:sz w:val="24"/>
          <w:szCs w:val="24"/>
        </w:rPr>
        <w:t>škola stojí na sídlišti</w:t>
      </w:r>
      <w:r w:rsidR="00781554">
        <w:rPr>
          <w:rFonts w:ascii="Bookman Old Style" w:hAnsi="Bookman Old Style"/>
          <w:sz w:val="24"/>
          <w:szCs w:val="24"/>
        </w:rPr>
        <w:t xml:space="preserve"> – v lokalitě</w:t>
      </w:r>
      <w:r w:rsidR="007941C4" w:rsidRPr="00DB2655">
        <w:rPr>
          <w:rFonts w:ascii="Bookman Old Style" w:hAnsi="Bookman Old Style"/>
          <w:sz w:val="24"/>
          <w:szCs w:val="24"/>
        </w:rPr>
        <w:t xml:space="preserve">, která </w:t>
      </w:r>
      <w:r>
        <w:rPr>
          <w:rFonts w:ascii="Bookman Old Style" w:hAnsi="Bookman Old Style"/>
          <w:sz w:val="24"/>
          <w:szCs w:val="24"/>
        </w:rPr>
        <w:t xml:space="preserve">je považována za sociálně </w:t>
      </w:r>
      <w:proofErr w:type="gramStart"/>
      <w:r>
        <w:rPr>
          <w:rFonts w:ascii="Bookman Old Style" w:hAnsi="Bookman Old Style"/>
          <w:sz w:val="24"/>
          <w:szCs w:val="24"/>
        </w:rPr>
        <w:t>vyloučenou</w:t>
      </w:r>
      <w:proofErr w:type="gramEnd"/>
      <w:r>
        <w:rPr>
          <w:rFonts w:ascii="Bookman Old Style" w:hAnsi="Bookman Old Style"/>
          <w:sz w:val="24"/>
          <w:szCs w:val="24"/>
        </w:rPr>
        <w:t xml:space="preserve"> a to sebou nese i zvýšené ohrožení žáků rizikovým chováním. </w:t>
      </w:r>
      <w:r w:rsidR="00781554">
        <w:rPr>
          <w:rFonts w:ascii="Bookman Old Style" w:hAnsi="Bookman Old Style"/>
          <w:sz w:val="24"/>
          <w:szCs w:val="24"/>
        </w:rPr>
        <w:t>P</w:t>
      </w:r>
      <w:r w:rsidR="007941C4" w:rsidRPr="00DB2655">
        <w:rPr>
          <w:rFonts w:ascii="Bookman Old Style" w:hAnsi="Bookman Old Style"/>
          <w:sz w:val="24"/>
          <w:szCs w:val="24"/>
        </w:rPr>
        <w:t xml:space="preserve">racovnice ŠPP </w:t>
      </w:r>
      <w:r w:rsidR="00781554">
        <w:rPr>
          <w:rFonts w:ascii="Bookman Old Style" w:hAnsi="Bookman Old Style"/>
          <w:sz w:val="24"/>
          <w:szCs w:val="24"/>
        </w:rPr>
        <w:t xml:space="preserve">se proto </w:t>
      </w:r>
      <w:r>
        <w:rPr>
          <w:rFonts w:ascii="Bookman Old Style" w:hAnsi="Bookman Old Style"/>
          <w:sz w:val="24"/>
          <w:szCs w:val="24"/>
        </w:rPr>
        <w:t xml:space="preserve">intenzivně na prevenci rizikového </w:t>
      </w:r>
      <w:proofErr w:type="gramStart"/>
      <w:r>
        <w:rPr>
          <w:rFonts w:ascii="Bookman Old Style" w:hAnsi="Bookman Old Style"/>
          <w:sz w:val="24"/>
          <w:szCs w:val="24"/>
        </w:rPr>
        <w:t xml:space="preserve">chování, </w:t>
      </w:r>
      <w:r w:rsidR="007941C4" w:rsidRPr="00DB2655">
        <w:rPr>
          <w:rFonts w:ascii="Bookman Old Style" w:hAnsi="Bookman Old Style"/>
          <w:sz w:val="24"/>
          <w:szCs w:val="24"/>
        </w:rPr>
        <w:t xml:space="preserve"> na</w:t>
      </w:r>
      <w:proofErr w:type="gramEnd"/>
      <w:r w:rsidR="007941C4" w:rsidRPr="00DB2655">
        <w:rPr>
          <w:rFonts w:ascii="Bookman Old Style" w:hAnsi="Bookman Old Style"/>
          <w:sz w:val="24"/>
          <w:szCs w:val="24"/>
        </w:rPr>
        <w:t xml:space="preserve"> podporu pozitivního klimatu v třídních kolektivech a klimatu celé </w:t>
      </w:r>
      <w:r w:rsidR="00781554">
        <w:rPr>
          <w:rFonts w:ascii="Bookman Old Style" w:hAnsi="Bookman Old Style"/>
          <w:sz w:val="24"/>
          <w:szCs w:val="24"/>
        </w:rPr>
        <w:t>školy jako platformy bezpečného prostředí, ve kterém se mohou osobnosti žáků plně rozvíjet</w:t>
      </w:r>
      <w:r>
        <w:rPr>
          <w:rFonts w:ascii="Bookman Old Style" w:hAnsi="Bookman Old Style"/>
          <w:sz w:val="24"/>
          <w:szCs w:val="24"/>
        </w:rPr>
        <w:t>, zaměřily i v tomto školním roce.</w:t>
      </w:r>
    </w:p>
    <w:p w14:paraId="4AE17AD3" w14:textId="77777777" w:rsidR="007941C4" w:rsidRDefault="00324035" w:rsidP="007941C4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S</w:t>
      </w:r>
      <w:r w:rsidR="00781554" w:rsidRPr="00324035">
        <w:rPr>
          <w:rFonts w:ascii="Bookman Old Style" w:hAnsi="Bookman Old Style"/>
          <w:color w:val="FF0000"/>
          <w:sz w:val="24"/>
          <w:szCs w:val="24"/>
        </w:rPr>
        <w:t>kutečností</w:t>
      </w:r>
      <w:r w:rsidR="007941C4" w:rsidRPr="00DB2655">
        <w:rPr>
          <w:rFonts w:ascii="Bookman Old Style" w:hAnsi="Bookman Old Style"/>
          <w:sz w:val="24"/>
          <w:szCs w:val="24"/>
        </w:rPr>
        <w:t>, kter</w:t>
      </w:r>
      <w:r w:rsidR="00781554">
        <w:rPr>
          <w:rFonts w:ascii="Bookman Old Style" w:hAnsi="Bookman Old Style"/>
          <w:sz w:val="24"/>
          <w:szCs w:val="24"/>
        </w:rPr>
        <w:t>á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každoročně </w:t>
      </w:r>
      <w:r w:rsidR="007941C4" w:rsidRPr="00DB2655">
        <w:rPr>
          <w:rFonts w:ascii="Bookman Old Style" w:hAnsi="Bookman Old Style"/>
          <w:sz w:val="24"/>
          <w:szCs w:val="24"/>
        </w:rPr>
        <w:t xml:space="preserve">znesnadňuje </w:t>
      </w:r>
      <w:r>
        <w:rPr>
          <w:rFonts w:ascii="Bookman Old Style" w:hAnsi="Bookman Old Style"/>
          <w:sz w:val="24"/>
          <w:szCs w:val="24"/>
        </w:rPr>
        <w:t xml:space="preserve">práci vyučujících </w:t>
      </w:r>
      <w:r w:rsidR="007941C4" w:rsidRPr="00DB2655">
        <w:rPr>
          <w:rFonts w:ascii="Bookman Old Style" w:hAnsi="Bookman Old Style"/>
          <w:sz w:val="24"/>
          <w:szCs w:val="24"/>
        </w:rPr>
        <w:t xml:space="preserve">je </w:t>
      </w:r>
      <w:r w:rsidR="00781554" w:rsidRPr="00781554">
        <w:rPr>
          <w:rFonts w:ascii="Bookman Old Style" w:hAnsi="Bookman Old Style"/>
          <w:sz w:val="24"/>
          <w:szCs w:val="24"/>
        </w:rPr>
        <w:t>velká</w:t>
      </w:r>
      <w:r w:rsidR="007941C4" w:rsidRPr="00781554">
        <w:rPr>
          <w:rFonts w:ascii="Bookman Old Style" w:hAnsi="Bookman Old Style"/>
          <w:sz w:val="24"/>
          <w:szCs w:val="24"/>
        </w:rPr>
        <w:t xml:space="preserve"> migrace žáků.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 w:rsidR="007941C4" w:rsidRPr="00C94037">
        <w:rPr>
          <w:rFonts w:ascii="Bookman Old Style" w:hAnsi="Bookman Old Style"/>
          <w:sz w:val="24"/>
          <w:szCs w:val="24"/>
        </w:rPr>
        <w:t>Někteří žáci škol</w:t>
      </w:r>
      <w:r w:rsidR="00CF4476" w:rsidRPr="00C94037">
        <w:rPr>
          <w:rFonts w:ascii="Bookman Old Style" w:hAnsi="Bookman Old Style"/>
          <w:sz w:val="24"/>
          <w:szCs w:val="24"/>
        </w:rPr>
        <w:t>ou víceméně jenom procházejí (během školního roku vystřídají až 3 různé školy)</w:t>
      </w:r>
      <w:r w:rsidR="007941C4" w:rsidRPr="00C94037">
        <w:rPr>
          <w:rFonts w:ascii="Bookman Old Style" w:hAnsi="Bookman Old Style"/>
          <w:sz w:val="24"/>
          <w:szCs w:val="24"/>
        </w:rPr>
        <w:t xml:space="preserve">. </w:t>
      </w:r>
      <w:r w:rsidR="00CF4476" w:rsidRPr="00C94037">
        <w:rPr>
          <w:rFonts w:ascii="Bookman Old Style" w:hAnsi="Bookman Old Style"/>
          <w:sz w:val="24"/>
          <w:szCs w:val="24"/>
        </w:rPr>
        <w:t>Tato skutečnost</w:t>
      </w:r>
      <w:r w:rsidR="007941C4" w:rsidRPr="00C94037">
        <w:rPr>
          <w:rFonts w:ascii="Bookman Old Style" w:hAnsi="Bookman Old Style"/>
          <w:sz w:val="24"/>
          <w:szCs w:val="24"/>
        </w:rPr>
        <w:t xml:space="preserve"> velmi negativně ovlivňuje adaptaci dítěte na školní prostředí a jeho školní výsledky</w:t>
      </w:r>
      <w:r w:rsidR="00CF4476" w:rsidRPr="00C94037">
        <w:rPr>
          <w:rFonts w:ascii="Bookman Old Style" w:hAnsi="Bookman Old Style"/>
          <w:sz w:val="24"/>
          <w:szCs w:val="24"/>
        </w:rPr>
        <w:t>.</w:t>
      </w:r>
      <w:r w:rsidR="007941C4" w:rsidRPr="00C94037">
        <w:rPr>
          <w:rFonts w:ascii="Bookman Old Style" w:hAnsi="Bookman Old Style"/>
          <w:sz w:val="24"/>
          <w:szCs w:val="24"/>
        </w:rPr>
        <w:t xml:space="preserve"> Zároveň to klade zvýšené nároky na</w:t>
      </w:r>
      <w:r w:rsidR="00CF4476" w:rsidRPr="00C94037">
        <w:rPr>
          <w:rFonts w:ascii="Bookman Old Style" w:hAnsi="Bookman Old Style"/>
          <w:sz w:val="24"/>
          <w:szCs w:val="24"/>
        </w:rPr>
        <w:t xml:space="preserve"> pedagogické pracovníky, kteří zajišťuj</w:t>
      </w:r>
      <w:r w:rsidR="007941C4" w:rsidRPr="00C94037">
        <w:rPr>
          <w:rFonts w:ascii="Bookman Old Style" w:hAnsi="Bookman Old Style"/>
          <w:sz w:val="24"/>
          <w:szCs w:val="24"/>
        </w:rPr>
        <w:t>í</w:t>
      </w:r>
      <w:r w:rsidR="007941C4" w:rsidRPr="00DB2655">
        <w:rPr>
          <w:rFonts w:ascii="Bookman Old Style" w:hAnsi="Bookman Old Style"/>
          <w:sz w:val="24"/>
          <w:szCs w:val="24"/>
        </w:rPr>
        <w:t xml:space="preserve"> podmínk</w:t>
      </w:r>
      <w:r w:rsidR="00CF4476">
        <w:rPr>
          <w:rFonts w:ascii="Bookman Old Style" w:hAnsi="Bookman Old Style"/>
          <w:sz w:val="24"/>
          <w:szCs w:val="24"/>
        </w:rPr>
        <w:t>y</w:t>
      </w:r>
      <w:r w:rsidR="007941C4" w:rsidRPr="00DB2655">
        <w:rPr>
          <w:rFonts w:ascii="Bookman Old Style" w:hAnsi="Bookman Old Style"/>
          <w:sz w:val="24"/>
          <w:szCs w:val="24"/>
        </w:rPr>
        <w:t xml:space="preserve"> pro adaptaci </w:t>
      </w:r>
      <w:r w:rsidR="00CF4476">
        <w:rPr>
          <w:rFonts w:ascii="Bookman Old Style" w:hAnsi="Bookman Old Style"/>
          <w:sz w:val="24"/>
          <w:szCs w:val="24"/>
        </w:rPr>
        <w:t>nově</w:t>
      </w:r>
      <w:r w:rsidR="007941C4" w:rsidRPr="00DB2655">
        <w:rPr>
          <w:rFonts w:ascii="Bookman Old Style" w:hAnsi="Bookman Old Style"/>
          <w:sz w:val="24"/>
          <w:szCs w:val="24"/>
        </w:rPr>
        <w:t xml:space="preserve"> příchozích žáků</w:t>
      </w:r>
      <w:r w:rsidR="00C94037">
        <w:rPr>
          <w:rFonts w:ascii="Bookman Old Style" w:hAnsi="Bookman Old Style"/>
          <w:sz w:val="24"/>
          <w:szCs w:val="24"/>
        </w:rPr>
        <w:t>.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</w:t>
      </w:r>
      <w:r w:rsidR="007941C4" w:rsidRPr="00DB2655">
        <w:rPr>
          <w:rFonts w:ascii="Bookman Old Style" w:hAnsi="Bookman Old Style"/>
          <w:sz w:val="24"/>
          <w:szCs w:val="24"/>
        </w:rPr>
        <w:t xml:space="preserve">ěkdy </w:t>
      </w:r>
      <w:r>
        <w:rPr>
          <w:rFonts w:ascii="Bookman Old Style" w:hAnsi="Bookman Old Style"/>
          <w:sz w:val="24"/>
          <w:szCs w:val="24"/>
        </w:rPr>
        <w:t xml:space="preserve">bývá </w:t>
      </w:r>
      <w:r w:rsidR="007941C4" w:rsidRPr="00DB2655">
        <w:rPr>
          <w:rFonts w:ascii="Bookman Old Style" w:hAnsi="Bookman Old Style"/>
          <w:sz w:val="24"/>
          <w:szCs w:val="24"/>
        </w:rPr>
        <w:t xml:space="preserve">velmi obtížné zajistit diagnostiku speciálních vzdělávacích potřeb těchto žáků v ŠPZ. </w:t>
      </w:r>
      <w:r w:rsidR="00C94037">
        <w:rPr>
          <w:rFonts w:ascii="Bookman Old Style" w:hAnsi="Bookman Old Style"/>
          <w:sz w:val="24"/>
          <w:szCs w:val="24"/>
        </w:rPr>
        <w:t>Rodiny</w:t>
      </w:r>
      <w:r w:rsidR="007941C4" w:rsidRPr="00DB2655">
        <w:rPr>
          <w:rFonts w:ascii="Bookman Old Style" w:hAnsi="Bookman Old Style"/>
          <w:sz w:val="24"/>
          <w:szCs w:val="24"/>
        </w:rPr>
        <w:t xml:space="preserve"> často vykazují evidentní symptomy sociálního znevýhodnění, avšak do našich sta</w:t>
      </w:r>
      <w:r>
        <w:rPr>
          <w:rFonts w:ascii="Bookman Old Style" w:hAnsi="Bookman Old Style"/>
          <w:sz w:val="24"/>
          <w:szCs w:val="24"/>
        </w:rPr>
        <w:t>tistických výkazů se nedostanou. N</w:t>
      </w:r>
      <w:r w:rsidR="007941C4" w:rsidRPr="00DB2655">
        <w:rPr>
          <w:rFonts w:ascii="Bookman Old Style" w:hAnsi="Bookman Old Style"/>
          <w:sz w:val="24"/>
          <w:szCs w:val="24"/>
        </w:rPr>
        <w:t>ež se podaří zajistit vyšetření v </w:t>
      </w:r>
      <w:proofErr w:type="gramStart"/>
      <w:r w:rsidR="007941C4" w:rsidRPr="00DB2655">
        <w:rPr>
          <w:rFonts w:ascii="Bookman Old Style" w:hAnsi="Bookman Old Style"/>
          <w:sz w:val="24"/>
          <w:szCs w:val="24"/>
        </w:rPr>
        <w:t>ŠPZ,  již</w:t>
      </w:r>
      <w:proofErr w:type="gramEnd"/>
      <w:r w:rsidR="007941C4" w:rsidRPr="00DB2655">
        <w:rPr>
          <w:rFonts w:ascii="Bookman Old Style" w:hAnsi="Bookman Old Style"/>
          <w:sz w:val="24"/>
          <w:szCs w:val="24"/>
        </w:rPr>
        <w:t xml:space="preserve"> jsou žáky jiné školy. </w:t>
      </w:r>
      <w:r w:rsidR="00C94037">
        <w:rPr>
          <w:rFonts w:ascii="Bookman Old Style" w:hAnsi="Bookman Old Style"/>
          <w:sz w:val="24"/>
          <w:szCs w:val="24"/>
        </w:rPr>
        <w:t xml:space="preserve">Častá </w:t>
      </w:r>
      <w:r w:rsidR="007941C4" w:rsidRPr="00DB2655">
        <w:rPr>
          <w:rFonts w:ascii="Bookman Old Style" w:hAnsi="Bookman Old Style"/>
          <w:sz w:val="24"/>
          <w:szCs w:val="24"/>
        </w:rPr>
        <w:t xml:space="preserve">migrace </w:t>
      </w:r>
      <w:r w:rsidR="00C94037">
        <w:rPr>
          <w:rFonts w:ascii="Bookman Old Style" w:hAnsi="Bookman Old Style"/>
          <w:sz w:val="24"/>
          <w:szCs w:val="24"/>
        </w:rPr>
        <w:t xml:space="preserve">se týká téměř výlučně </w:t>
      </w:r>
      <w:r w:rsidR="007941C4" w:rsidRPr="00DB2655">
        <w:rPr>
          <w:rFonts w:ascii="Bookman Old Style" w:hAnsi="Bookman Old Style"/>
          <w:sz w:val="24"/>
          <w:szCs w:val="24"/>
        </w:rPr>
        <w:t xml:space="preserve">sociokulturně znevýhodněných rodin. </w:t>
      </w:r>
      <w:r w:rsidR="00C94037">
        <w:rPr>
          <w:rFonts w:ascii="Bookman Old Style" w:hAnsi="Bookman Old Style"/>
          <w:sz w:val="24"/>
          <w:szCs w:val="24"/>
        </w:rPr>
        <w:t>Děti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 w:rsidR="00C94037">
        <w:rPr>
          <w:rFonts w:ascii="Bookman Old Style" w:hAnsi="Bookman Old Style"/>
          <w:sz w:val="24"/>
          <w:szCs w:val="24"/>
        </w:rPr>
        <w:t>ma</w:t>
      </w:r>
      <w:r w:rsidR="007941C4" w:rsidRPr="00DB2655">
        <w:rPr>
          <w:rFonts w:ascii="Bookman Old Style" w:hAnsi="Bookman Old Style"/>
          <w:sz w:val="24"/>
          <w:szCs w:val="24"/>
        </w:rPr>
        <w:t>jí zhoršené podmínky pro přípravu</w:t>
      </w:r>
      <w:r w:rsidR="00C94037">
        <w:rPr>
          <w:rFonts w:ascii="Bookman Old Style" w:hAnsi="Bookman Old Style"/>
          <w:sz w:val="24"/>
          <w:szCs w:val="24"/>
        </w:rPr>
        <w:t xml:space="preserve"> na vyučování</w:t>
      </w:r>
      <w:r w:rsidR="007941C4" w:rsidRPr="00DB2655">
        <w:rPr>
          <w:rFonts w:ascii="Bookman Old Style" w:hAnsi="Bookman Old Style"/>
          <w:sz w:val="24"/>
          <w:szCs w:val="24"/>
        </w:rPr>
        <w:t>, dohled</w:t>
      </w:r>
      <w:r w:rsidR="00C94037">
        <w:rPr>
          <w:rFonts w:ascii="Bookman Old Style" w:hAnsi="Bookman Old Style"/>
          <w:sz w:val="24"/>
          <w:szCs w:val="24"/>
        </w:rPr>
        <w:t xml:space="preserve"> nad trávením volného času i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 w:rsidR="00C94037">
        <w:rPr>
          <w:rFonts w:ascii="Bookman Old Style" w:hAnsi="Bookman Old Style"/>
          <w:sz w:val="24"/>
          <w:szCs w:val="24"/>
        </w:rPr>
        <w:t xml:space="preserve">celkové </w:t>
      </w:r>
      <w:r w:rsidR="007941C4" w:rsidRPr="00DB2655">
        <w:rPr>
          <w:rFonts w:ascii="Bookman Old Style" w:hAnsi="Bookman Old Style"/>
          <w:sz w:val="24"/>
          <w:szCs w:val="24"/>
        </w:rPr>
        <w:t>rodinné zázemí</w:t>
      </w:r>
      <w:r w:rsidR="00C94037">
        <w:rPr>
          <w:rFonts w:ascii="Bookman Old Style" w:hAnsi="Bookman Old Style"/>
          <w:sz w:val="24"/>
          <w:szCs w:val="24"/>
        </w:rPr>
        <w:t>.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7941C4" w:rsidRPr="00DB2655">
        <w:rPr>
          <w:rFonts w:ascii="Bookman Old Style" w:hAnsi="Bookman Old Style"/>
          <w:sz w:val="24"/>
          <w:szCs w:val="24"/>
        </w:rPr>
        <w:t xml:space="preserve">Spolupráce s těmito rodiči je </w:t>
      </w:r>
      <w:r w:rsidR="00C94037">
        <w:rPr>
          <w:rFonts w:ascii="Bookman Old Style" w:hAnsi="Bookman Old Style"/>
          <w:sz w:val="24"/>
          <w:szCs w:val="24"/>
        </w:rPr>
        <w:t xml:space="preserve">v posledních letech </w:t>
      </w:r>
      <w:r w:rsidR="007941C4" w:rsidRPr="00DB2655">
        <w:rPr>
          <w:rFonts w:ascii="Bookman Old Style" w:hAnsi="Bookman Old Style"/>
          <w:sz w:val="24"/>
          <w:szCs w:val="24"/>
        </w:rPr>
        <w:t xml:space="preserve">stále složitější a domluva komplikovanější. Pracovnice ŠPP u těchto rodin zajišťují pomoc zákonným zástupcům s vyřizováním požadované odborné péče např. v ŠPZ, DPA, u dětského neurologa, klinického psychologa atd. Žáci, u nichž jsou po úvodní </w:t>
      </w:r>
      <w:r w:rsidR="007941C4" w:rsidRPr="00DB2655">
        <w:rPr>
          <w:rFonts w:ascii="Bookman Old Style" w:hAnsi="Bookman Old Style"/>
          <w:sz w:val="24"/>
          <w:szCs w:val="24"/>
        </w:rPr>
        <w:lastRenderedPageBreak/>
        <w:t>screeningové diagnostice patrné znaky speciálních vzdělávacích potřeb, jsou již v předstihu komplexní diagnostiky v ŠPZ zařazeni do režimu reedukační péče na škole a je jim vypracován plán pedagogické podpory.</w:t>
      </w:r>
      <w:r w:rsidR="00C94037">
        <w:rPr>
          <w:rFonts w:ascii="Bookman Old Style" w:hAnsi="Bookman Old Style"/>
          <w:sz w:val="24"/>
          <w:szCs w:val="24"/>
        </w:rPr>
        <w:t xml:space="preserve"> Přestože ze strany školy je těmto dětem poskytována nadstandardní péče, rodiče zanedbávají jejich docházku do školy, obviňují pedagogy z rasismu, často bývají vulgární</w:t>
      </w:r>
      <w:r>
        <w:rPr>
          <w:rFonts w:ascii="Bookman Old Style" w:hAnsi="Bookman Old Style"/>
          <w:sz w:val="24"/>
          <w:szCs w:val="24"/>
        </w:rPr>
        <w:t>.</w:t>
      </w:r>
    </w:p>
    <w:p w14:paraId="4731D714" w14:textId="77777777" w:rsidR="00FC14F6" w:rsidRPr="00DB2655" w:rsidRDefault="00FC14F6" w:rsidP="007941C4">
      <w:pPr>
        <w:ind w:firstLine="708"/>
        <w:jc w:val="both"/>
        <w:rPr>
          <w:rFonts w:ascii="Bookman Old Style" w:hAnsi="Bookman Old Style"/>
          <w:strike/>
          <w:sz w:val="24"/>
          <w:szCs w:val="24"/>
        </w:rPr>
      </w:pPr>
    </w:p>
    <w:p w14:paraId="5E14FFB8" w14:textId="77777777" w:rsidR="007941C4" w:rsidRPr="00DB2655" w:rsidRDefault="007941C4" w:rsidP="007941C4">
      <w:pPr>
        <w:pStyle w:val="Zkladntext1"/>
        <w:rPr>
          <w:rFonts w:ascii="Bookman Old Style" w:hAnsi="Bookman Old Style"/>
          <w:b/>
        </w:rPr>
      </w:pPr>
    </w:p>
    <w:p w14:paraId="66A30D6F" w14:textId="77777777" w:rsidR="007941C4" w:rsidRPr="00EF4F1E" w:rsidRDefault="00AA6514" w:rsidP="007941C4">
      <w:pPr>
        <w:pStyle w:val="Zkladntext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 </w:t>
      </w:r>
      <w:r w:rsidR="007941C4" w:rsidRPr="00EF4F1E">
        <w:rPr>
          <w:rFonts w:ascii="Bookman Old Style" w:hAnsi="Bookman Old Style"/>
          <w:b/>
        </w:rPr>
        <w:t xml:space="preserve">Školní poradenské pracoviště </w:t>
      </w:r>
      <w:r w:rsidR="009F43ED">
        <w:rPr>
          <w:rFonts w:ascii="Bookman Old Style" w:hAnsi="Bookman Old Style"/>
          <w:b/>
        </w:rPr>
        <w:t xml:space="preserve">(ŠPP), </w:t>
      </w:r>
    </w:p>
    <w:p w14:paraId="18474221" w14:textId="77777777" w:rsidR="00AA6514" w:rsidRPr="00DB2655" w:rsidRDefault="00AA6514" w:rsidP="007941C4">
      <w:pPr>
        <w:pStyle w:val="Zkladntext1"/>
        <w:rPr>
          <w:rFonts w:ascii="Bookman Old Style" w:hAnsi="Bookman Old Style"/>
          <w:b/>
        </w:rPr>
      </w:pPr>
    </w:p>
    <w:p w14:paraId="00C0A78F" w14:textId="77777777" w:rsidR="009F43ED" w:rsidRDefault="007941C4" w:rsidP="007941C4">
      <w:pPr>
        <w:pStyle w:val="Zkladntext1"/>
        <w:ind w:firstLine="708"/>
        <w:rPr>
          <w:rFonts w:ascii="Bookman Old Style" w:hAnsi="Bookman Old Style"/>
        </w:rPr>
      </w:pPr>
      <w:r w:rsidRPr="00DB2655">
        <w:rPr>
          <w:rFonts w:ascii="Bookman Old Style" w:hAnsi="Bookman Old Style"/>
        </w:rPr>
        <w:t xml:space="preserve">Na naší škole </w:t>
      </w:r>
      <w:r w:rsidR="009F43ED">
        <w:rPr>
          <w:rFonts w:ascii="Bookman Old Style" w:hAnsi="Bookman Old Style"/>
        </w:rPr>
        <w:t>bylo</w:t>
      </w:r>
      <w:r w:rsidRPr="00DB2655">
        <w:rPr>
          <w:rFonts w:ascii="Bookman Old Style" w:hAnsi="Bookman Old Style"/>
        </w:rPr>
        <w:t xml:space="preserve"> </w:t>
      </w:r>
      <w:r w:rsidR="009F43ED">
        <w:rPr>
          <w:rFonts w:ascii="Bookman Old Style" w:hAnsi="Bookman Old Style"/>
        </w:rPr>
        <w:t>1.7.</w:t>
      </w:r>
      <w:r w:rsidRPr="00DB2655">
        <w:rPr>
          <w:rFonts w:ascii="Bookman Old Style" w:hAnsi="Bookman Old Style"/>
        </w:rPr>
        <w:t xml:space="preserve"> 2014 zřízeno </w:t>
      </w:r>
      <w:r w:rsidR="002F0FDB">
        <w:rPr>
          <w:rFonts w:ascii="Bookman Old Style" w:hAnsi="Bookman Old Style"/>
        </w:rPr>
        <w:t>š</w:t>
      </w:r>
      <w:r w:rsidRPr="00DB2655">
        <w:rPr>
          <w:rFonts w:ascii="Bookman Old Style" w:hAnsi="Bookman Old Style"/>
        </w:rPr>
        <w:t>kolní poradenské pracoviště</w:t>
      </w:r>
      <w:r w:rsidR="009F43ED">
        <w:rPr>
          <w:rFonts w:ascii="Bookman Old Style" w:hAnsi="Bookman Old Style"/>
        </w:rPr>
        <w:t>.</w:t>
      </w:r>
      <w:r w:rsidRPr="00DB2655">
        <w:rPr>
          <w:rFonts w:ascii="Bookman Old Style" w:hAnsi="Bookman Old Style"/>
        </w:rPr>
        <w:t xml:space="preserve"> </w:t>
      </w:r>
      <w:r w:rsidR="009F43ED">
        <w:rPr>
          <w:rFonts w:ascii="Bookman Old Style" w:hAnsi="Bookman Old Style"/>
        </w:rPr>
        <w:t>V rámci rozvojového programu MŠMT byly získány finanční prostředky na školního psychologa (úvazek 0,5) a speciálního pedagoga (úvazek 0,5). Práci s klienty začaly pracovnice ŠPP vykonávat v září 2014. Školní poradenské pracoviště bylo v roce 201</w:t>
      </w:r>
      <w:r w:rsidR="00A41E66">
        <w:rPr>
          <w:rFonts w:ascii="Bookman Old Style" w:hAnsi="Bookman Old Style"/>
        </w:rPr>
        <w:t>6</w:t>
      </w:r>
      <w:r w:rsidR="009F43ED">
        <w:rPr>
          <w:rFonts w:ascii="Bookman Old Style" w:hAnsi="Bookman Old Style"/>
        </w:rPr>
        <w:t>/1</w:t>
      </w:r>
      <w:r w:rsidR="00A41E66">
        <w:rPr>
          <w:rFonts w:ascii="Bookman Old Style" w:hAnsi="Bookman Old Style"/>
        </w:rPr>
        <w:t>7</w:t>
      </w:r>
      <w:r w:rsidR="009F43ED">
        <w:rPr>
          <w:rFonts w:ascii="Bookman Old Style" w:hAnsi="Bookman Old Style"/>
        </w:rPr>
        <w:t xml:space="preserve"> </w:t>
      </w:r>
      <w:r w:rsidRPr="00DB2655">
        <w:rPr>
          <w:rFonts w:ascii="Bookman Old Style" w:hAnsi="Bookman Old Style"/>
        </w:rPr>
        <w:t>tvořeno školním speciálním pedagogem, školním psychologem, školním metodikem prevence a výchovným poradcem</w:t>
      </w:r>
      <w:r w:rsidR="00650B9C">
        <w:rPr>
          <w:rFonts w:ascii="Bookman Old Style" w:hAnsi="Bookman Old Style"/>
        </w:rPr>
        <w:t xml:space="preserve"> </w:t>
      </w:r>
      <w:r w:rsidR="009F43ED">
        <w:rPr>
          <w:rFonts w:ascii="Bookman Old Style" w:hAnsi="Bookman Old Style"/>
        </w:rPr>
        <w:t>(zároveň zástupkyně ředitelky), zástupcem ředitelky školy a ředitelkou</w:t>
      </w:r>
      <w:r w:rsidRPr="00DB2655">
        <w:rPr>
          <w:rFonts w:ascii="Bookman Old Style" w:hAnsi="Bookman Old Style"/>
        </w:rPr>
        <w:t>.</w:t>
      </w:r>
      <w:r w:rsidR="00781554">
        <w:rPr>
          <w:rFonts w:ascii="Bookman Old Style" w:hAnsi="Bookman Old Style"/>
        </w:rPr>
        <w:t xml:space="preserve"> </w:t>
      </w:r>
    </w:p>
    <w:p w14:paraId="79E8DBEF" w14:textId="77777777" w:rsidR="004E42E7" w:rsidRDefault="009F43ED" w:rsidP="007941C4">
      <w:pPr>
        <w:pStyle w:val="Zkladntext1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 financování </w:t>
      </w:r>
      <w:r w:rsidR="00650B9C">
        <w:rPr>
          <w:rFonts w:ascii="Bookman Old Style" w:hAnsi="Bookman Old Style"/>
        </w:rPr>
        <w:t xml:space="preserve">úvazků </w:t>
      </w:r>
      <w:r>
        <w:rPr>
          <w:rFonts w:ascii="Bookman Old Style" w:hAnsi="Bookman Old Style"/>
        </w:rPr>
        <w:t>speciálního pedagoga a školního psychologa došlo od 1.1.2017 ke změně. Vzhledem k avizovanému ukončení rozvojového programu MŠMT</w:t>
      </w:r>
      <w:r w:rsidR="004E42E7">
        <w:rPr>
          <w:rFonts w:ascii="Bookman Old Style" w:hAnsi="Bookman Old Style"/>
        </w:rPr>
        <w:t xml:space="preserve"> (informace z listopadu 2016)</w:t>
      </w:r>
      <w:r>
        <w:rPr>
          <w:rFonts w:ascii="Bookman Old Style" w:hAnsi="Bookman Old Style"/>
        </w:rPr>
        <w:t xml:space="preserve">, byl požadavek na tyto pracovní pozice zapracován do Projektu MŠMT. </w:t>
      </w:r>
      <w:r w:rsidR="004E42E7">
        <w:rPr>
          <w:rFonts w:ascii="Bookman Old Style" w:hAnsi="Bookman Old Style"/>
        </w:rPr>
        <w:t xml:space="preserve">Paradoxně došlo k situaci, kdy MŠMT tento program opět vyhlásilo (prosinec 2016), ale škola již žádat nemohla, protože mezitím odeslala Projekt. </w:t>
      </w:r>
    </w:p>
    <w:p w14:paraId="754A487F" w14:textId="77777777" w:rsidR="009F43ED" w:rsidRDefault="009F43ED" w:rsidP="007941C4">
      <w:pPr>
        <w:pStyle w:val="Zkladntext1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Je třeba konstatovat, že financování takto potřebných míst na škole formou rozvojových programů a projektů je velmi nešťastné. Nejenže ředitelka školy musí neustále sledovat vyhlášené programy a vyplňovat žádosti, ale hlavně hl</w:t>
      </w:r>
      <w:r w:rsidR="004E42E7">
        <w:rPr>
          <w:rFonts w:ascii="Bookman Old Style" w:hAnsi="Bookman Old Style"/>
        </w:rPr>
        <w:t>í</w:t>
      </w:r>
      <w:r>
        <w:rPr>
          <w:rFonts w:ascii="Bookman Old Style" w:hAnsi="Bookman Old Style"/>
        </w:rPr>
        <w:t>dat dobu</w:t>
      </w:r>
      <w:r w:rsidR="004E42E7">
        <w:rPr>
          <w:rFonts w:ascii="Bookman Old Style" w:hAnsi="Bookman Old Style"/>
        </w:rPr>
        <w:t xml:space="preserve"> realizace projektu či rozvojového programu (většinou 6 měsíců až 2 roky) a podle toho uzavírat s pracovníky smlouvy. Další administrativní zátěží je vyúčtování a </w:t>
      </w:r>
      <w:proofErr w:type="gramStart"/>
      <w:r w:rsidR="004E42E7">
        <w:rPr>
          <w:rFonts w:ascii="Bookman Old Style" w:hAnsi="Bookman Old Style"/>
        </w:rPr>
        <w:t>závěrečná  zpráva</w:t>
      </w:r>
      <w:proofErr w:type="gramEnd"/>
      <w:r w:rsidR="004E42E7">
        <w:rPr>
          <w:rFonts w:ascii="Bookman Old Style" w:hAnsi="Bookman Old Style"/>
        </w:rPr>
        <w:t>. Pokud by peníze na tyto služby byly zohledněny v normativu, všichni zainteresovaní by měli daleko více času na práci se žáky.</w:t>
      </w:r>
    </w:p>
    <w:p w14:paraId="3DCC3270" w14:textId="77777777" w:rsidR="007941C4" w:rsidRPr="00DB2655" w:rsidRDefault="007941C4" w:rsidP="007941C4">
      <w:pPr>
        <w:pStyle w:val="Zkladntext1"/>
        <w:ind w:firstLine="708"/>
        <w:rPr>
          <w:rFonts w:ascii="Bookman Old Style" w:hAnsi="Bookman Old Style"/>
        </w:rPr>
      </w:pPr>
      <w:r w:rsidRPr="00DB2655">
        <w:rPr>
          <w:rFonts w:ascii="Bookman Old Style" w:hAnsi="Bookman Old Style"/>
        </w:rPr>
        <w:t xml:space="preserve"> </w:t>
      </w:r>
      <w:r w:rsidR="00781554">
        <w:rPr>
          <w:rFonts w:ascii="Bookman Old Style" w:hAnsi="Bookman Old Style"/>
        </w:rPr>
        <w:t xml:space="preserve">   </w:t>
      </w:r>
      <w:r w:rsidR="004E42E7">
        <w:rPr>
          <w:rFonts w:ascii="Bookman Old Style" w:hAnsi="Bookman Old Style"/>
        </w:rPr>
        <w:t>C</w:t>
      </w:r>
      <w:r w:rsidRPr="00DB2655">
        <w:rPr>
          <w:rFonts w:ascii="Bookman Old Style" w:hAnsi="Bookman Old Style"/>
        </w:rPr>
        <w:t>ílem pr</w:t>
      </w:r>
      <w:r w:rsidR="00781554">
        <w:rPr>
          <w:rFonts w:ascii="Bookman Old Style" w:hAnsi="Bookman Old Style"/>
        </w:rPr>
        <w:t>áce</w:t>
      </w:r>
      <w:r w:rsidRPr="00DB2655">
        <w:rPr>
          <w:rFonts w:ascii="Bookman Old Style" w:hAnsi="Bookman Old Style"/>
        </w:rPr>
        <w:t xml:space="preserve"> </w:t>
      </w:r>
      <w:r w:rsidR="004E42E7">
        <w:rPr>
          <w:rFonts w:ascii="Bookman Old Style" w:hAnsi="Bookman Old Style"/>
        </w:rPr>
        <w:t xml:space="preserve">ŠPP </w:t>
      </w:r>
      <w:r w:rsidRPr="00DB2655">
        <w:rPr>
          <w:rFonts w:ascii="Bookman Old Style" w:hAnsi="Bookman Old Style"/>
        </w:rPr>
        <w:t xml:space="preserve">je </w:t>
      </w:r>
      <w:r w:rsidR="004E42E7">
        <w:rPr>
          <w:rFonts w:ascii="Bookman Old Style" w:hAnsi="Bookman Old Style"/>
        </w:rPr>
        <w:t xml:space="preserve">zejména </w:t>
      </w:r>
      <w:r w:rsidRPr="00DB2655">
        <w:rPr>
          <w:rFonts w:ascii="Bookman Old Style" w:hAnsi="Bookman Old Style"/>
        </w:rPr>
        <w:t>zkvalitnění pedagogicko-psychologických a poradenských služeb pro pedagogy, rodiče a žáky</w:t>
      </w:r>
      <w:r w:rsidR="00781554">
        <w:rPr>
          <w:rFonts w:ascii="Bookman Old Style" w:hAnsi="Bookman Old Style"/>
        </w:rPr>
        <w:t xml:space="preserve">. </w:t>
      </w:r>
      <w:r w:rsidR="004E42E7">
        <w:rPr>
          <w:rFonts w:ascii="Bookman Old Style" w:hAnsi="Bookman Old Style"/>
        </w:rPr>
        <w:t>Pracovníci ŠPP diagnostikují klima školy i jednotlivých tříd, mapují rizika sociopatologických jevů v třídních kolektivech a následně realizují nápravná opatření v této oblasti. Snaží</w:t>
      </w:r>
      <w:r w:rsidR="00781554">
        <w:rPr>
          <w:rFonts w:ascii="Bookman Old Style" w:hAnsi="Bookman Old Style"/>
        </w:rPr>
        <w:t xml:space="preserve"> </w:t>
      </w:r>
      <w:r w:rsidR="004E42E7">
        <w:rPr>
          <w:rFonts w:ascii="Bookman Old Style" w:hAnsi="Bookman Old Style"/>
        </w:rPr>
        <w:t xml:space="preserve">se </w:t>
      </w:r>
      <w:r w:rsidR="00781554">
        <w:rPr>
          <w:rFonts w:ascii="Bookman Old Style" w:hAnsi="Bookman Old Style"/>
        </w:rPr>
        <w:t>o</w:t>
      </w:r>
      <w:r w:rsidRPr="00DB2655">
        <w:rPr>
          <w:rFonts w:ascii="Bookman Old Style" w:hAnsi="Bookman Old Style"/>
        </w:rPr>
        <w:t xml:space="preserve"> vytváření vhodných podmínek pro zdravý psychosociální vývoj žáků, pro rozvoj jejich osobnosti v průběhu vzdělávání, naplňování vzdělávacích potřeb a rozvíjení schopností, dovedností a zájmů v průběhu vzdělávání, prevenc</w:t>
      </w:r>
      <w:r w:rsidR="004E42E7">
        <w:rPr>
          <w:rFonts w:ascii="Bookman Old Style" w:hAnsi="Bookman Old Style"/>
        </w:rPr>
        <w:t>i</w:t>
      </w:r>
      <w:r w:rsidRPr="00DB2655">
        <w:rPr>
          <w:rFonts w:ascii="Bookman Old Style" w:hAnsi="Bookman Old Style"/>
        </w:rPr>
        <w:t xml:space="preserve"> a řešení výukových a výchovných obtíží, sociálně patologických jevů, vytváření vhodných podmínek, forem a způsobů integrace žáků se zdravotním postižením, vhodná volba vzdělávací cesty a pozdějšího profesního uplatnění, vytváření vhodných podmínek, forem a způsobů práce pro žáky, kteří jsou příslušníky národnostních menšin nebo etnických skupin, vytváření vhodných podmínek, forem a způsobů práce pro žáky nadané.</w:t>
      </w:r>
    </w:p>
    <w:p w14:paraId="5DB7C7BB" w14:textId="77777777" w:rsidR="007941C4" w:rsidRPr="00DB2655" w:rsidRDefault="007941C4" w:rsidP="007941C4">
      <w:pPr>
        <w:jc w:val="both"/>
        <w:rPr>
          <w:rFonts w:ascii="Bookman Old Style" w:hAnsi="Bookman Old Style"/>
          <w:sz w:val="24"/>
          <w:szCs w:val="24"/>
        </w:rPr>
      </w:pPr>
    </w:p>
    <w:p w14:paraId="6E7630FD" w14:textId="77777777" w:rsidR="00752CCA" w:rsidRDefault="00752CCA" w:rsidP="007941C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474254DE" w14:textId="77777777" w:rsidR="003435E9" w:rsidRPr="00DB2655" w:rsidRDefault="003435E9" w:rsidP="007941C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56BEA555" w14:textId="77777777" w:rsidR="00752CCA" w:rsidRPr="00DB2655" w:rsidRDefault="00752CCA" w:rsidP="007941C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6AD9A22A" w14:textId="77777777" w:rsidR="007941C4" w:rsidRDefault="007941C4" w:rsidP="007941C4">
      <w:pPr>
        <w:jc w:val="both"/>
        <w:rPr>
          <w:rFonts w:ascii="Bookman Old Style" w:hAnsi="Bookman Old Style"/>
          <w:b/>
          <w:sz w:val="24"/>
          <w:szCs w:val="24"/>
        </w:rPr>
      </w:pPr>
      <w:r w:rsidRPr="00DB2655">
        <w:rPr>
          <w:rFonts w:ascii="Bookman Old Style" w:hAnsi="Bookman Old Style"/>
          <w:b/>
          <w:sz w:val="24"/>
          <w:szCs w:val="24"/>
        </w:rPr>
        <w:lastRenderedPageBreak/>
        <w:t>Školní psycholog a speciální pedagog</w:t>
      </w:r>
    </w:p>
    <w:p w14:paraId="3A2F21DD" w14:textId="77777777" w:rsidR="00FC14F6" w:rsidRPr="00DB2655" w:rsidRDefault="00FC14F6" w:rsidP="007941C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3D32F7D2" w14:textId="77777777" w:rsidR="000C3BB8" w:rsidRDefault="007941C4" w:rsidP="007941C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B2655">
        <w:rPr>
          <w:rFonts w:ascii="Bookman Old Style" w:hAnsi="Bookman Old Style"/>
          <w:sz w:val="24"/>
          <w:szCs w:val="24"/>
        </w:rPr>
        <w:t>Školní speciální pedagožkou je Mgr. Karolina Homolová a školní psycholožkou je PhDr. Kamil</w:t>
      </w:r>
      <w:r w:rsidR="00752CCA" w:rsidRPr="00DB2655">
        <w:rPr>
          <w:rFonts w:ascii="Bookman Old Style" w:hAnsi="Bookman Old Style"/>
          <w:sz w:val="24"/>
          <w:szCs w:val="24"/>
        </w:rPr>
        <w:t>a</w:t>
      </w:r>
      <w:r w:rsidRPr="00DB2655">
        <w:rPr>
          <w:rFonts w:ascii="Bookman Old Style" w:hAnsi="Bookman Old Style"/>
          <w:sz w:val="24"/>
          <w:szCs w:val="24"/>
        </w:rPr>
        <w:t xml:space="preserve"> Mejstříková.  Činnost a náplň práce </w:t>
      </w:r>
      <w:r w:rsidR="000C3BB8">
        <w:rPr>
          <w:rFonts w:ascii="Bookman Old Style" w:hAnsi="Bookman Old Style"/>
          <w:sz w:val="24"/>
          <w:szCs w:val="24"/>
        </w:rPr>
        <w:t>jejich práce</w:t>
      </w:r>
      <w:r w:rsidRPr="00DB2655">
        <w:rPr>
          <w:rFonts w:ascii="Bookman Old Style" w:hAnsi="Bookman Old Style"/>
          <w:sz w:val="24"/>
          <w:szCs w:val="24"/>
        </w:rPr>
        <w:t xml:space="preserve"> vychází z obsahu vyhlášky </w:t>
      </w:r>
      <w:r w:rsidRPr="000C3BB8">
        <w:rPr>
          <w:rFonts w:ascii="Bookman Old Style" w:hAnsi="Bookman Old Style"/>
          <w:color w:val="FF0000"/>
          <w:sz w:val="24"/>
          <w:szCs w:val="24"/>
        </w:rPr>
        <w:t>č.72/2005 Sb</w:t>
      </w:r>
      <w:r w:rsidRPr="00DB2655">
        <w:rPr>
          <w:rFonts w:ascii="Bookman Old Style" w:hAnsi="Bookman Old Style"/>
          <w:sz w:val="24"/>
          <w:szCs w:val="24"/>
        </w:rPr>
        <w:t xml:space="preserve">. o poskytování poradenských služeb škole. Jedná se o </w:t>
      </w:r>
      <w:r w:rsidR="000C3BB8">
        <w:rPr>
          <w:rFonts w:ascii="Bookman Old Style" w:hAnsi="Bookman Old Style"/>
          <w:sz w:val="24"/>
          <w:szCs w:val="24"/>
        </w:rPr>
        <w:t xml:space="preserve">především </w:t>
      </w:r>
      <w:r w:rsidRPr="00DB2655">
        <w:rPr>
          <w:rFonts w:ascii="Bookman Old Style" w:hAnsi="Bookman Old Style"/>
          <w:sz w:val="24"/>
          <w:szCs w:val="24"/>
        </w:rPr>
        <w:t xml:space="preserve">poradenské, metodické a informační činnosti. </w:t>
      </w:r>
    </w:p>
    <w:p w14:paraId="675A19A4" w14:textId="77777777" w:rsidR="000C3BB8" w:rsidRDefault="00C94037" w:rsidP="007941C4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Obě pracovnice</w:t>
      </w:r>
      <w:r w:rsidR="007941C4" w:rsidRPr="00DB2655">
        <w:rPr>
          <w:rFonts w:ascii="Bookman Old Style" w:hAnsi="Bookman Old Style"/>
          <w:sz w:val="24"/>
          <w:szCs w:val="24"/>
        </w:rPr>
        <w:t xml:space="preserve"> pracují přímo na škole</w:t>
      </w:r>
      <w:r w:rsidR="000C3BB8">
        <w:rPr>
          <w:rFonts w:ascii="Bookman Old Style" w:hAnsi="Bookman Old Style"/>
          <w:sz w:val="24"/>
          <w:szCs w:val="24"/>
        </w:rPr>
        <w:t>, což</w:t>
      </w:r>
      <w:r w:rsidR="007941C4" w:rsidRPr="00DB2655">
        <w:rPr>
          <w:rFonts w:ascii="Bookman Old Style" w:hAnsi="Bookman Old Style"/>
          <w:sz w:val="24"/>
          <w:szCs w:val="24"/>
        </w:rPr>
        <w:t xml:space="preserve"> má řadu neocenitelných výhod – jsou neustále k</w:t>
      </w:r>
      <w:r w:rsidR="000C3BB8">
        <w:rPr>
          <w:rFonts w:ascii="Bookman Old Style" w:hAnsi="Bookman Old Style"/>
          <w:sz w:val="24"/>
          <w:szCs w:val="24"/>
        </w:rPr>
        <w:t> </w:t>
      </w:r>
      <w:r w:rsidR="007941C4" w:rsidRPr="00DB2655">
        <w:rPr>
          <w:rFonts w:ascii="Bookman Old Style" w:hAnsi="Bookman Old Style"/>
          <w:sz w:val="24"/>
          <w:szCs w:val="24"/>
        </w:rPr>
        <w:t>dispozici</w:t>
      </w:r>
      <w:r w:rsidR="000C3BB8">
        <w:rPr>
          <w:rFonts w:ascii="Bookman Old Style" w:hAnsi="Bookman Old Style"/>
          <w:sz w:val="24"/>
          <w:szCs w:val="24"/>
        </w:rPr>
        <w:t xml:space="preserve"> žákům i vyučujícím (po dohodě i zákonným zástupcům)</w:t>
      </w:r>
      <w:r w:rsidR="007941C4" w:rsidRPr="00DB2655">
        <w:rPr>
          <w:rFonts w:ascii="Bookman Old Style" w:hAnsi="Bookman Old Style"/>
          <w:sz w:val="24"/>
          <w:szCs w:val="24"/>
        </w:rPr>
        <w:t>, mohou okamžitě reagovat krizovou intervencí</w:t>
      </w:r>
      <w:r w:rsidR="000C3BB8">
        <w:rPr>
          <w:rFonts w:ascii="Bookman Old Style" w:hAnsi="Bookman Old Style"/>
          <w:sz w:val="24"/>
          <w:szCs w:val="24"/>
        </w:rPr>
        <w:t>. Vzhledem k délce doby, po kterou na škole působí</w:t>
      </w:r>
      <w:r w:rsidR="007941C4" w:rsidRPr="00DB2655">
        <w:rPr>
          <w:rFonts w:ascii="Bookman Old Style" w:hAnsi="Bookman Old Style"/>
          <w:sz w:val="24"/>
          <w:szCs w:val="24"/>
        </w:rPr>
        <w:t xml:space="preserve"> dobře znají jednotlivé třídy</w:t>
      </w:r>
      <w:r w:rsidR="000C3BB8">
        <w:rPr>
          <w:rFonts w:ascii="Bookman Old Style" w:hAnsi="Bookman Old Style"/>
          <w:sz w:val="24"/>
          <w:szCs w:val="24"/>
        </w:rPr>
        <w:t xml:space="preserve"> a</w:t>
      </w:r>
      <w:r w:rsidR="007941C4" w:rsidRPr="00DB2655">
        <w:rPr>
          <w:rFonts w:ascii="Bookman Old Style" w:hAnsi="Bookman Old Style"/>
          <w:sz w:val="24"/>
          <w:szCs w:val="24"/>
        </w:rPr>
        <w:t xml:space="preserve"> žáky</w:t>
      </w:r>
      <w:r w:rsidR="000C3BB8">
        <w:rPr>
          <w:rFonts w:ascii="Bookman Old Style" w:hAnsi="Bookman Old Style"/>
          <w:sz w:val="24"/>
          <w:szCs w:val="24"/>
        </w:rPr>
        <w:t>. Někt</w:t>
      </w:r>
      <w:r w:rsidR="007941C4" w:rsidRPr="00DB2655">
        <w:rPr>
          <w:rFonts w:ascii="Bookman Old Style" w:hAnsi="Bookman Old Style"/>
          <w:sz w:val="24"/>
          <w:szCs w:val="24"/>
        </w:rPr>
        <w:t>eré mají v longitudinální péči</w:t>
      </w:r>
      <w:r w:rsidR="000C3BB8">
        <w:rPr>
          <w:rFonts w:ascii="Bookman Old Style" w:hAnsi="Bookman Old Style"/>
          <w:sz w:val="24"/>
          <w:szCs w:val="24"/>
        </w:rPr>
        <w:t xml:space="preserve"> a</w:t>
      </w:r>
      <w:r w:rsidR="007941C4" w:rsidRPr="00DB2655">
        <w:rPr>
          <w:rFonts w:ascii="Bookman Old Style" w:hAnsi="Bookman Old Style"/>
          <w:sz w:val="24"/>
          <w:szCs w:val="24"/>
        </w:rPr>
        <w:t xml:space="preserve"> mají možnost sledovat jejich individuální psychický vývoj</w:t>
      </w:r>
      <w:r w:rsidR="000C3BB8">
        <w:rPr>
          <w:rFonts w:ascii="Bookman Old Style" w:hAnsi="Bookman Old Style"/>
          <w:sz w:val="24"/>
          <w:szCs w:val="24"/>
        </w:rPr>
        <w:t>. U mnoha žáků</w:t>
      </w:r>
      <w:r w:rsidR="007941C4" w:rsidRPr="00DB2655">
        <w:rPr>
          <w:rFonts w:ascii="Bookman Old Style" w:hAnsi="Bookman Old Style"/>
          <w:sz w:val="24"/>
          <w:szCs w:val="24"/>
        </w:rPr>
        <w:t xml:space="preserve"> znají rodinné, emoční a sociální zázemí.  Důvěrně znají </w:t>
      </w:r>
      <w:r w:rsidR="004730AB">
        <w:rPr>
          <w:rFonts w:ascii="Bookman Old Style" w:hAnsi="Bookman Old Style"/>
          <w:sz w:val="24"/>
          <w:szCs w:val="24"/>
        </w:rPr>
        <w:t>nejen</w:t>
      </w:r>
      <w:r w:rsidR="007941C4" w:rsidRPr="00DB2655">
        <w:rPr>
          <w:rFonts w:ascii="Bookman Old Style" w:hAnsi="Bookman Old Style"/>
          <w:sz w:val="24"/>
          <w:szCs w:val="24"/>
        </w:rPr>
        <w:t xml:space="preserve"> školní klima</w:t>
      </w:r>
      <w:r w:rsidR="004730AB">
        <w:rPr>
          <w:rFonts w:ascii="Bookman Old Style" w:hAnsi="Bookman Old Style"/>
          <w:sz w:val="24"/>
          <w:szCs w:val="24"/>
        </w:rPr>
        <w:t>, ale i všechny</w:t>
      </w:r>
      <w:r w:rsidR="007941C4" w:rsidRPr="00DB2655">
        <w:rPr>
          <w:rFonts w:ascii="Bookman Old Style" w:hAnsi="Bookman Old Style"/>
          <w:sz w:val="24"/>
          <w:szCs w:val="24"/>
        </w:rPr>
        <w:t xml:space="preserve"> pedagogick</w:t>
      </w:r>
      <w:r w:rsidR="004730AB">
        <w:rPr>
          <w:rFonts w:ascii="Bookman Old Style" w:hAnsi="Bookman Old Style"/>
          <w:sz w:val="24"/>
          <w:szCs w:val="24"/>
        </w:rPr>
        <w:t>é i nepedagogické pracovníky</w:t>
      </w:r>
      <w:r w:rsidR="007941C4" w:rsidRPr="00DB2655">
        <w:rPr>
          <w:rFonts w:ascii="Bookman Old Style" w:hAnsi="Bookman Old Style"/>
          <w:sz w:val="24"/>
          <w:szCs w:val="24"/>
        </w:rPr>
        <w:t xml:space="preserve">. </w:t>
      </w:r>
    </w:p>
    <w:p w14:paraId="06968711" w14:textId="77777777" w:rsidR="007941C4" w:rsidRPr="000C3BB8" w:rsidRDefault="000C3BB8" w:rsidP="007941C4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Nejčastější formou služby jsou </w:t>
      </w:r>
      <w:r w:rsidR="007941C4" w:rsidRPr="00DB2655">
        <w:rPr>
          <w:rFonts w:ascii="Bookman Old Style" w:hAnsi="Bookman Old Style"/>
          <w:sz w:val="24"/>
          <w:szCs w:val="24"/>
        </w:rPr>
        <w:t>konzultace k problematice výchovy a vzdělávání rodičům</w:t>
      </w:r>
      <w:r w:rsidR="004730AB">
        <w:rPr>
          <w:rFonts w:ascii="Bookman Old Style" w:hAnsi="Bookman Old Style"/>
          <w:sz w:val="24"/>
          <w:szCs w:val="24"/>
        </w:rPr>
        <w:t xml:space="preserve"> a</w:t>
      </w:r>
      <w:r w:rsidR="007941C4" w:rsidRPr="00DB2655">
        <w:rPr>
          <w:rFonts w:ascii="Bookman Old Style" w:hAnsi="Bookman Old Style"/>
          <w:sz w:val="24"/>
          <w:szCs w:val="24"/>
        </w:rPr>
        <w:t xml:space="preserve"> žákům</w:t>
      </w:r>
      <w:r w:rsidR="004730AB">
        <w:rPr>
          <w:rFonts w:ascii="Bookman Old Style" w:hAnsi="Bookman Old Style"/>
          <w:sz w:val="24"/>
          <w:szCs w:val="24"/>
        </w:rPr>
        <w:t>.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 w:rsidR="004730AB" w:rsidRPr="000C3BB8">
        <w:rPr>
          <w:rFonts w:ascii="Bookman Old Style" w:hAnsi="Bookman Old Style"/>
          <w:color w:val="FF0000"/>
          <w:sz w:val="24"/>
          <w:szCs w:val="24"/>
        </w:rPr>
        <w:t>S vyučujícími a asistentkami spolupracují</w:t>
      </w:r>
      <w:r w:rsidR="007941C4" w:rsidRPr="000C3BB8">
        <w:rPr>
          <w:rFonts w:ascii="Bookman Old Style" w:hAnsi="Bookman Old Style"/>
          <w:color w:val="FF0000"/>
          <w:sz w:val="24"/>
          <w:szCs w:val="24"/>
        </w:rPr>
        <w:t xml:space="preserve"> podle potřeby. Péče o žáky spočívá ve vedení třídních kolektivů (prevence, intervence, mapování sociálního klimatu třídy), a dále v individuální péči (psychologická a speciálně-pedagogická diagnostika, konzultace, terapie, poradenství). Žáci v současnosti vyhledávají péči rovněž sami, jiným je péče nabídnuta osobně psychologem či speciálním pedagogem např. po náslechu ve vyučovacích hodinách. Péče pro rodiče probíhá formou individuální konzultace při studijních a výchovných problémech dětí. Rodiče mají možnost využít služeb školního poradenského pracoviště také v době třídních schůzek či formou vzdělávání v oblasti přípravy dítěte na zaškolení.  Péče pro učitele je primárně uskutečňována formou konzultace s učitelem, dále formou přednášek a metodického vedení, nově také formou supervizních skupin.</w:t>
      </w:r>
    </w:p>
    <w:p w14:paraId="57C84C86" w14:textId="77777777" w:rsidR="007941C4" w:rsidRPr="00DB2655" w:rsidRDefault="007941C4" w:rsidP="007941C4">
      <w:pPr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B2655">
        <w:rPr>
          <w:rFonts w:ascii="Bookman Old Style" w:hAnsi="Bookman Old Style"/>
          <w:sz w:val="24"/>
          <w:szCs w:val="24"/>
        </w:rPr>
        <w:t xml:space="preserve">Důležitost školního psychologa a speciálního pedagoga spatřujeme rovněž v péči o cílovou skupinu pedagogů s ohledem na prevenci syndromu vyhoření. </w:t>
      </w:r>
    </w:p>
    <w:p w14:paraId="3A2C971B" w14:textId="77777777" w:rsidR="007941C4" w:rsidRDefault="007941C4" w:rsidP="007941C4">
      <w:pPr>
        <w:jc w:val="both"/>
        <w:rPr>
          <w:sz w:val="22"/>
          <w:szCs w:val="22"/>
        </w:rPr>
      </w:pPr>
    </w:p>
    <w:p w14:paraId="5BADCC43" w14:textId="77777777" w:rsidR="004237CB" w:rsidRDefault="004237CB">
      <w:pPr>
        <w:pStyle w:val="Normln1"/>
      </w:pPr>
    </w:p>
    <w:p w14:paraId="3581FDEF" w14:textId="77777777" w:rsidR="0006188D" w:rsidRDefault="00DF0D9D">
      <w:pPr>
        <w:pStyle w:val="Zkladntext21"/>
      </w:pPr>
      <w:r>
        <w:t>10</w:t>
      </w:r>
      <w:r w:rsidR="0006188D">
        <w:t xml:space="preserve">. </w:t>
      </w:r>
      <w:r w:rsidR="0006188D" w:rsidRPr="00DC2CE9">
        <w:t xml:space="preserve">Přeřazení do </w:t>
      </w:r>
      <w:r w:rsidR="00F3776B" w:rsidRPr="00DC2CE9">
        <w:t>speciální školy</w:t>
      </w:r>
      <w:r w:rsidR="00F3776B">
        <w:t xml:space="preserve"> </w:t>
      </w:r>
      <w:r w:rsidR="0006188D">
        <w:t>– uskutečňující vzdělávání žáků se zdravotním postižením:   </w:t>
      </w:r>
    </w:p>
    <w:p w14:paraId="56F77A43" w14:textId="77777777" w:rsidR="0006188D" w:rsidRDefault="0006188D">
      <w:pPr>
        <w:pStyle w:val="Normln1"/>
        <w:rPr>
          <w:rFonts w:ascii="Bookman Old Style" w:hAnsi="Bookman Old Style"/>
        </w:rPr>
      </w:pPr>
    </w:p>
    <w:p w14:paraId="6F1A3E45" w14:textId="77777777" w:rsidR="0006188D" w:rsidRPr="001347B0" w:rsidRDefault="0006188D" w:rsidP="001347B0">
      <w:pPr>
        <w:pStyle w:val="Normln1"/>
        <w:jc w:val="both"/>
        <w:rPr>
          <w:rFonts w:ascii="Bookman Old Style" w:hAnsi="Bookman Old Style"/>
        </w:rPr>
      </w:pPr>
      <w:r w:rsidRPr="007F7F09">
        <w:rPr>
          <w:rFonts w:ascii="Bookman Old Style" w:hAnsi="Bookman Old Style"/>
          <w:color w:val="FF0000"/>
        </w:rPr>
        <w:t xml:space="preserve">     </w:t>
      </w:r>
      <w:r w:rsidR="001347B0" w:rsidRPr="001347B0">
        <w:rPr>
          <w:rFonts w:ascii="Bookman Old Style" w:hAnsi="Bookman Old Style"/>
        </w:rPr>
        <w:t>1</w:t>
      </w:r>
      <w:r w:rsidRPr="001347B0">
        <w:rPr>
          <w:rFonts w:ascii="Bookman Old Style" w:hAnsi="Bookman Old Style"/>
        </w:rPr>
        <w:t xml:space="preserve"> </w:t>
      </w:r>
      <w:r w:rsidR="001347B0">
        <w:rPr>
          <w:rFonts w:ascii="Bookman Old Style" w:hAnsi="Bookman Old Style"/>
        </w:rPr>
        <w:t>– Jednalo se o žákyni, která na základě rediagnostiky v PPP přešla ze speciální školy na školu základní a po určité době</w:t>
      </w:r>
      <w:r w:rsidR="00FA3D98">
        <w:rPr>
          <w:rFonts w:ascii="Bookman Old Style" w:hAnsi="Bookman Old Style"/>
        </w:rPr>
        <w:t xml:space="preserve"> a novém vyšetření se vrátila zp</w:t>
      </w:r>
      <w:r w:rsidR="001347B0">
        <w:rPr>
          <w:rFonts w:ascii="Bookman Old Style" w:hAnsi="Bookman Old Style"/>
        </w:rPr>
        <w:t xml:space="preserve">ět na školu speciální. </w:t>
      </w:r>
    </w:p>
    <w:p w14:paraId="5CD3C66A" w14:textId="77777777" w:rsidR="0006188D" w:rsidRDefault="0006188D">
      <w:pPr>
        <w:pStyle w:val="Normlnweb"/>
        <w:spacing w:before="0" w:after="0"/>
        <w:rPr>
          <w:rFonts w:ascii="Bookman Old Style" w:hAnsi="Bookman Old Style"/>
        </w:rPr>
      </w:pPr>
    </w:p>
    <w:p w14:paraId="436FB955" w14:textId="77777777" w:rsidR="004237CB" w:rsidRDefault="004237CB">
      <w:pPr>
        <w:pStyle w:val="Normlnweb"/>
        <w:spacing w:before="0" w:after="0"/>
        <w:rPr>
          <w:rFonts w:ascii="Bookman Old Style" w:hAnsi="Bookman Old Style"/>
        </w:rPr>
      </w:pPr>
    </w:p>
    <w:p w14:paraId="3025D024" w14:textId="77777777" w:rsidR="00DF0D9D" w:rsidRDefault="00DF0D9D">
      <w:pPr>
        <w:pStyle w:val="Normlnweb"/>
        <w:spacing w:before="0" w:after="0"/>
        <w:rPr>
          <w:rFonts w:ascii="Bookman Old Style" w:hAnsi="Bookman Old Style"/>
        </w:rPr>
      </w:pPr>
    </w:p>
    <w:p w14:paraId="35AEBBE3" w14:textId="77777777" w:rsidR="0006188D" w:rsidRPr="00B85004" w:rsidRDefault="0006188D">
      <w:pPr>
        <w:pStyle w:val="Normln1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DF0D9D">
        <w:rPr>
          <w:rStyle w:val="Standardnpsmoodstavce1"/>
          <w:rFonts w:ascii="Bookman Old Style" w:hAnsi="Bookman Old Style"/>
          <w:b/>
          <w:bCs/>
        </w:rPr>
        <w:t>1</w:t>
      </w:r>
      <w:r>
        <w:rPr>
          <w:rStyle w:val="Standardnpsmoodstavce1"/>
          <w:rFonts w:ascii="Bookman Old Style" w:hAnsi="Bookman Old Style"/>
          <w:b/>
          <w:bCs/>
        </w:rPr>
        <w:t xml:space="preserve">. Dodatečné odklady školní </w:t>
      </w:r>
      <w:proofErr w:type="gramStart"/>
      <w:r>
        <w:rPr>
          <w:rStyle w:val="Standardnpsmoodstavce1"/>
          <w:rFonts w:ascii="Bookman Old Style" w:hAnsi="Bookman Old Style"/>
          <w:b/>
          <w:bCs/>
        </w:rPr>
        <w:t xml:space="preserve">docházky:  </w:t>
      </w:r>
      <w:r>
        <w:rPr>
          <w:rStyle w:val="Standardnpsmoodstavce1"/>
          <w:rFonts w:ascii="Bookman Old Style" w:hAnsi="Bookman Old Style"/>
        </w:rPr>
        <w:t> </w:t>
      </w:r>
      <w:proofErr w:type="gramEnd"/>
      <w:r>
        <w:rPr>
          <w:rStyle w:val="Standardnpsmoodstavce1"/>
          <w:rFonts w:ascii="Bookman Old Style" w:hAnsi="Bookman Old Style"/>
          <w:b/>
          <w:bCs/>
        </w:rPr>
        <w:t xml:space="preserve"> </w:t>
      </w:r>
      <w:r w:rsidR="00C6626B" w:rsidRPr="00B85004">
        <w:rPr>
          <w:rStyle w:val="Standardnpsmoodstavce1"/>
          <w:rFonts w:ascii="Bookman Old Style" w:hAnsi="Bookman Old Style"/>
          <w:bCs/>
        </w:rPr>
        <w:t>1</w:t>
      </w:r>
      <w:r w:rsidR="00BA7028" w:rsidRPr="00B85004">
        <w:rPr>
          <w:rStyle w:val="Standardnpsmoodstavce1"/>
          <w:rFonts w:ascii="Bookman Old Style" w:hAnsi="Bookman Old Style"/>
          <w:bCs/>
        </w:rPr>
        <w:t xml:space="preserve"> (</w:t>
      </w:r>
      <w:r w:rsidR="00BF750C" w:rsidRPr="00B85004">
        <w:rPr>
          <w:rStyle w:val="Standardnpsmoodstavce1"/>
          <w:rFonts w:ascii="Bookman Old Style" w:hAnsi="Bookman Old Style"/>
          <w:bCs/>
        </w:rPr>
        <w:t>1</w:t>
      </w:r>
      <w:r w:rsidR="00BA7028" w:rsidRPr="00B85004">
        <w:rPr>
          <w:rStyle w:val="Standardnpsmoodstavce1"/>
          <w:rFonts w:ascii="Bookman Old Style" w:hAnsi="Bookman Old Style"/>
          <w:bCs/>
        </w:rPr>
        <w:t>chlap</w:t>
      </w:r>
      <w:r w:rsidR="00BF750C" w:rsidRPr="00B85004">
        <w:rPr>
          <w:rStyle w:val="Standardnpsmoodstavce1"/>
          <w:rFonts w:ascii="Bookman Old Style" w:hAnsi="Bookman Old Style"/>
          <w:bCs/>
        </w:rPr>
        <w:t>ec</w:t>
      </w:r>
      <w:r w:rsidR="00BA7028" w:rsidRPr="00B85004">
        <w:rPr>
          <w:rStyle w:val="Standardnpsmoodstavce1"/>
          <w:rFonts w:ascii="Bookman Old Style" w:hAnsi="Bookman Old Style"/>
          <w:bCs/>
        </w:rPr>
        <w:t>)</w:t>
      </w:r>
    </w:p>
    <w:p w14:paraId="0B6ABFE5" w14:textId="77777777" w:rsidR="00BF750C" w:rsidRDefault="00BF750C">
      <w:pPr>
        <w:pStyle w:val="Normln1"/>
        <w:rPr>
          <w:rStyle w:val="Standardnpsmoodstavce1"/>
          <w:rFonts w:ascii="Bookman Old Style" w:hAnsi="Bookman Old Style"/>
          <w:bCs/>
        </w:rPr>
      </w:pPr>
    </w:p>
    <w:p w14:paraId="19507229" w14:textId="77777777" w:rsidR="00BF750C" w:rsidRDefault="00BF750C" w:rsidP="00BF750C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Počet žáků, kterým byl udělen v prvním pololetí školního roku</w:t>
      </w:r>
      <w:r w:rsidR="007007B4">
        <w:rPr>
          <w:rStyle w:val="Standardnpsmoodstavce1"/>
          <w:rFonts w:ascii="Bookman Old Style" w:hAnsi="Bookman Old Style"/>
          <w:bCs/>
        </w:rPr>
        <w:t xml:space="preserve"> </w:t>
      </w:r>
      <w:proofErr w:type="gramStart"/>
      <w:r w:rsidR="007007B4">
        <w:rPr>
          <w:rStyle w:val="Standardnpsmoodstavce1"/>
          <w:rFonts w:ascii="Bookman Old Style" w:hAnsi="Bookman Old Style"/>
          <w:bCs/>
        </w:rPr>
        <w:t>je  každoročně</w:t>
      </w:r>
      <w:proofErr w:type="gramEnd"/>
      <w:r>
        <w:rPr>
          <w:rStyle w:val="Standardnpsmoodstavce1"/>
          <w:rFonts w:ascii="Bookman Old Style" w:hAnsi="Bookman Old Style"/>
          <w:bCs/>
        </w:rPr>
        <w:t xml:space="preserve"> </w:t>
      </w:r>
      <w:r w:rsidR="00C6626B">
        <w:rPr>
          <w:rStyle w:val="Standardnpsmoodstavce1"/>
          <w:rFonts w:ascii="Bookman Old Style" w:hAnsi="Bookman Old Style"/>
          <w:bCs/>
        </w:rPr>
        <w:t>poměrně nízký</w:t>
      </w:r>
      <w:r>
        <w:rPr>
          <w:rStyle w:val="Standardnpsmoodstavce1"/>
          <w:rFonts w:ascii="Bookman Old Style" w:hAnsi="Bookman Old Style"/>
          <w:bCs/>
        </w:rPr>
        <w:t xml:space="preserve">. </w:t>
      </w:r>
      <w:r w:rsidR="00C6626B">
        <w:rPr>
          <w:rStyle w:val="Standardnpsmoodstavce1"/>
          <w:rFonts w:ascii="Bookman Old Style" w:hAnsi="Bookman Old Style"/>
          <w:bCs/>
        </w:rPr>
        <w:t xml:space="preserve">V tomto roce se jednalo o žáka-cizince, který v době nástupu neuměl vůbec český jazyk a jehož rodiče </w:t>
      </w:r>
      <w:r w:rsidR="003A54C3">
        <w:rPr>
          <w:rStyle w:val="Standardnpsmoodstavce1"/>
          <w:rFonts w:ascii="Bookman Old Style" w:hAnsi="Bookman Old Style"/>
          <w:bCs/>
        </w:rPr>
        <w:t>se rozhodli pro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3A54C3">
        <w:rPr>
          <w:rStyle w:val="Standardnpsmoodstavce1"/>
          <w:rFonts w:ascii="Bookman Old Style" w:hAnsi="Bookman Old Style"/>
          <w:bCs/>
        </w:rPr>
        <w:t>docházku do mateřské školy.</w:t>
      </w:r>
    </w:p>
    <w:p w14:paraId="3E384AB0" w14:textId="77777777" w:rsidR="004237CB" w:rsidRDefault="002753AA" w:rsidP="00BF750C">
      <w:pPr>
        <w:pStyle w:val="Normln1"/>
        <w:jc w:val="both"/>
        <w:rPr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Cs/>
        </w:rPr>
        <w:lastRenderedPageBreak/>
        <w:t xml:space="preserve">     </w:t>
      </w:r>
    </w:p>
    <w:p w14:paraId="109619D5" w14:textId="77777777" w:rsidR="00DF0D9D" w:rsidRDefault="00DF0D9D">
      <w:pPr>
        <w:pStyle w:val="Normln1"/>
        <w:rPr>
          <w:rFonts w:ascii="Bookman Old Style" w:hAnsi="Bookman Old Style"/>
          <w:b/>
          <w:bCs/>
        </w:rPr>
      </w:pPr>
    </w:p>
    <w:p w14:paraId="6969B653" w14:textId="77777777" w:rsidR="0006188D" w:rsidRPr="009967FC" w:rsidRDefault="0006188D">
      <w:pPr>
        <w:pStyle w:val="bodytext2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</w:rPr>
        <w:t>1</w:t>
      </w:r>
      <w:r w:rsidR="00DF0D9D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 xml:space="preserve">. </w:t>
      </w:r>
      <w:r w:rsidRPr="007941C4">
        <w:rPr>
          <w:rFonts w:ascii="Bookman Old Style" w:hAnsi="Bookman Old Style"/>
          <w:b/>
          <w:bCs/>
        </w:rPr>
        <w:t>Výsledky zápisů do prvních tříd pro školní rok 201</w:t>
      </w:r>
      <w:r w:rsidR="00650B9C">
        <w:rPr>
          <w:rFonts w:ascii="Bookman Old Style" w:hAnsi="Bookman Old Style"/>
          <w:b/>
          <w:bCs/>
        </w:rPr>
        <w:t>7</w:t>
      </w:r>
      <w:r w:rsidRPr="007941C4">
        <w:rPr>
          <w:rFonts w:ascii="Bookman Old Style" w:hAnsi="Bookman Old Style"/>
          <w:b/>
          <w:bCs/>
        </w:rPr>
        <w:t>/1</w:t>
      </w:r>
      <w:r w:rsidR="00650B9C">
        <w:rPr>
          <w:rFonts w:ascii="Bookman Old Style" w:hAnsi="Bookman Old Style"/>
          <w:b/>
          <w:bCs/>
        </w:rPr>
        <w:t>8</w:t>
      </w:r>
    </w:p>
    <w:p w14:paraId="178485F7" w14:textId="77777777" w:rsidR="00002214" w:rsidRDefault="0006188D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    </w:t>
      </w:r>
      <w:r w:rsidR="00051B09">
        <w:rPr>
          <w:rStyle w:val="Standardnpsmoodstavce1"/>
          <w:rFonts w:ascii="Bookman Old Style" w:hAnsi="Bookman Old Style"/>
          <w:b/>
          <w:bCs/>
        </w:rPr>
        <w:t xml:space="preserve">  </w:t>
      </w:r>
      <w:r>
        <w:rPr>
          <w:rStyle w:val="Standardnpsmoodstavce1"/>
          <w:rFonts w:ascii="Bookman Old Style" w:hAnsi="Bookman Old Style"/>
        </w:rPr>
        <w:t xml:space="preserve">Zápis do prvních tříd proběhl </w:t>
      </w:r>
      <w:r w:rsidR="00650B9C">
        <w:rPr>
          <w:rStyle w:val="Standardnpsmoodstavce1"/>
          <w:rFonts w:ascii="Bookman Old Style" w:hAnsi="Bookman Old Style"/>
        </w:rPr>
        <w:t xml:space="preserve">na základě změny </w:t>
      </w:r>
      <w:r w:rsidR="00693E84">
        <w:rPr>
          <w:rStyle w:val="Standardnpsmoodstavce1"/>
          <w:rFonts w:ascii="Bookman Old Style" w:hAnsi="Bookman Old Style"/>
        </w:rPr>
        <w:t>v</w:t>
      </w:r>
      <w:r w:rsidR="00650B9C">
        <w:rPr>
          <w:rStyle w:val="Standardnpsmoodstavce1"/>
          <w:rFonts w:ascii="Bookman Old Style" w:hAnsi="Bookman Old Style"/>
        </w:rPr>
        <w:t> legislativě poprvé v</w:t>
      </w:r>
      <w:r w:rsidR="00002214">
        <w:rPr>
          <w:rStyle w:val="Standardnpsmoodstavce1"/>
          <w:rFonts w:ascii="Bookman Old Style" w:hAnsi="Bookman Old Style"/>
        </w:rPr>
        <w:t xml:space="preserve"> měsíci </w:t>
      </w:r>
      <w:r w:rsidR="00650B9C">
        <w:rPr>
          <w:rStyle w:val="Standardnpsmoodstavce1"/>
          <w:rFonts w:ascii="Bookman Old Style" w:hAnsi="Bookman Old Style"/>
        </w:rPr>
        <w:t>dubn</w:t>
      </w:r>
      <w:r w:rsidR="00002214">
        <w:rPr>
          <w:rStyle w:val="Standardnpsmoodstavce1"/>
          <w:rFonts w:ascii="Bookman Old Style" w:hAnsi="Bookman Old Style"/>
        </w:rPr>
        <w:t>u</w:t>
      </w:r>
      <w:r w:rsidR="00650B9C">
        <w:rPr>
          <w:rStyle w:val="Standardnpsmoodstavce1"/>
          <w:rFonts w:ascii="Bookman Old Style" w:hAnsi="Bookman Old Style"/>
        </w:rPr>
        <w:t xml:space="preserve">. </w:t>
      </w:r>
      <w:r>
        <w:rPr>
          <w:rStyle w:val="Standardnpsmoodstavce1"/>
          <w:rFonts w:ascii="Bookman Old Style" w:hAnsi="Bookman Old Style"/>
        </w:rPr>
        <w:t xml:space="preserve">Zřizovatel </w:t>
      </w:r>
      <w:r w:rsidR="00002214">
        <w:rPr>
          <w:rStyle w:val="Standardnpsmoodstavce1"/>
          <w:rFonts w:ascii="Bookman Old Style" w:hAnsi="Bookman Old Style"/>
        </w:rPr>
        <w:t xml:space="preserve">v letošním roce </w:t>
      </w:r>
      <w:r w:rsidR="00650B9C" w:rsidRPr="00002214">
        <w:rPr>
          <w:rStyle w:val="Standardnpsmoodstavce1"/>
          <w:rFonts w:ascii="Bookman Old Style" w:hAnsi="Bookman Old Style"/>
        </w:rPr>
        <w:t>uprav</w:t>
      </w:r>
      <w:r w:rsidR="00002214" w:rsidRPr="00002214">
        <w:rPr>
          <w:rStyle w:val="Standardnpsmoodstavce1"/>
          <w:rFonts w:ascii="Bookman Old Style" w:hAnsi="Bookman Old Style"/>
        </w:rPr>
        <w:t>il</w:t>
      </w:r>
      <w:r w:rsidR="00650B9C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 xml:space="preserve">obvody pro přijímání žáků </w:t>
      </w:r>
      <w:r w:rsidR="00002214">
        <w:rPr>
          <w:rStyle w:val="Standardnpsmoodstavce1"/>
          <w:rFonts w:ascii="Bookman Old Style" w:hAnsi="Bookman Old Style"/>
        </w:rPr>
        <w:t xml:space="preserve">tak, aby byla zajištěna optimální naplněnost všech škol </w:t>
      </w:r>
      <w:r w:rsidR="00650B9C">
        <w:rPr>
          <w:rStyle w:val="Standardnpsmoodstavce1"/>
          <w:rFonts w:ascii="Bookman Old Style" w:hAnsi="Bookman Old Style"/>
        </w:rPr>
        <w:t xml:space="preserve">a vyhlásil </w:t>
      </w:r>
      <w:r w:rsidR="00002214">
        <w:rPr>
          <w:rStyle w:val="Standardnpsmoodstavce1"/>
          <w:rFonts w:ascii="Bookman Old Style" w:hAnsi="Bookman Old Style"/>
        </w:rPr>
        <w:t>jednotný termín zápisu</w:t>
      </w:r>
      <w:r w:rsidR="00650B9C">
        <w:rPr>
          <w:rStyle w:val="Standardnpsmoodstavce1"/>
          <w:rFonts w:ascii="Bookman Old Style" w:hAnsi="Bookman Old Style"/>
        </w:rPr>
        <w:t xml:space="preserve"> na </w:t>
      </w:r>
      <w:r w:rsidR="00002214">
        <w:rPr>
          <w:rStyle w:val="Standardnpsmoodstavce1"/>
          <w:rFonts w:ascii="Bookman Old Style" w:hAnsi="Bookman Old Style"/>
        </w:rPr>
        <w:t xml:space="preserve">5. a 6. dubna 2017. </w:t>
      </w:r>
      <w:r>
        <w:rPr>
          <w:rStyle w:val="Standardnpsmoodstavce1"/>
          <w:rFonts w:ascii="Bookman Old Style" w:hAnsi="Bookman Old Style"/>
        </w:rPr>
        <w:t xml:space="preserve"> </w:t>
      </w:r>
    </w:p>
    <w:p w14:paraId="52141937" w14:textId="77777777" w:rsidR="0006188D" w:rsidRDefault="006F12BC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 </w:t>
      </w:r>
      <w:r w:rsidR="00002214">
        <w:rPr>
          <w:rStyle w:val="Standardnpsmoodstavce1"/>
          <w:rFonts w:ascii="Bookman Old Style" w:hAnsi="Bookman Old Style"/>
        </w:rPr>
        <w:t xml:space="preserve">I v tomto školním roce </w:t>
      </w:r>
      <w:r w:rsidR="0006188D">
        <w:rPr>
          <w:rStyle w:val="Standardnpsmoodstavce1"/>
          <w:rFonts w:ascii="Bookman Old Style" w:hAnsi="Bookman Old Style"/>
        </w:rPr>
        <w:t xml:space="preserve">jsme zaznamenali zájem </w:t>
      </w:r>
      <w:r w:rsidR="00002214">
        <w:rPr>
          <w:rStyle w:val="Standardnpsmoodstavce1"/>
          <w:rFonts w:ascii="Bookman Old Style" w:hAnsi="Bookman Old Style"/>
        </w:rPr>
        <w:t xml:space="preserve">o přijetí dítěte </w:t>
      </w:r>
      <w:r w:rsidR="0006188D">
        <w:rPr>
          <w:rStyle w:val="Standardnpsmoodstavce1"/>
          <w:rFonts w:ascii="Bookman Old Style" w:hAnsi="Bookman Old Style"/>
        </w:rPr>
        <w:t xml:space="preserve">ze strany rodičů, jejichž </w:t>
      </w:r>
      <w:r w:rsidR="00002214">
        <w:rPr>
          <w:rStyle w:val="Standardnpsmoodstavce1"/>
          <w:rFonts w:ascii="Bookman Old Style" w:hAnsi="Bookman Old Style"/>
        </w:rPr>
        <w:t>bydliště</w:t>
      </w:r>
      <w:r w:rsidR="009967FC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Style w:val="Standardnpsmoodstavce1"/>
          <w:rFonts w:ascii="Bookman Old Style" w:hAnsi="Bookman Old Style"/>
        </w:rPr>
        <w:t>nespad</w:t>
      </w:r>
      <w:r w:rsidR="00002214">
        <w:rPr>
          <w:rStyle w:val="Standardnpsmoodstavce1"/>
          <w:rFonts w:ascii="Bookman Old Style" w:hAnsi="Bookman Old Style"/>
        </w:rPr>
        <w:t>á</w:t>
      </w:r>
      <w:r w:rsidR="0006188D">
        <w:rPr>
          <w:rStyle w:val="Standardnpsmoodstavce1"/>
          <w:rFonts w:ascii="Bookman Old Style" w:hAnsi="Bookman Old Style"/>
        </w:rPr>
        <w:t xml:space="preserve"> do obvodu naší školy</w:t>
      </w:r>
      <w:r w:rsidR="00002214">
        <w:rPr>
          <w:rStyle w:val="Standardnpsmoodstavce1"/>
          <w:rFonts w:ascii="Bookman Old Style" w:hAnsi="Bookman Old Style"/>
        </w:rPr>
        <w:t>.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002214">
        <w:rPr>
          <w:rStyle w:val="Standardnpsmoodstavce1"/>
          <w:rFonts w:ascii="Bookman Old Style" w:hAnsi="Bookman Old Style"/>
        </w:rPr>
        <w:t>Takto bude naplněna celá jedna třída. Musím ale konstatovat, že č</w:t>
      </w:r>
      <w:r w:rsidR="0006188D" w:rsidRPr="00BA7028">
        <w:rPr>
          <w:rStyle w:val="Standardnpsmoodstavce1"/>
          <w:rFonts w:ascii="Bookman Old Style" w:hAnsi="Bookman Old Style"/>
        </w:rPr>
        <w:t>ást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dětí</w:t>
      </w:r>
      <w:r w:rsidR="0006188D">
        <w:rPr>
          <w:rStyle w:val="Standardnpsmoodstavce1"/>
          <w:rFonts w:ascii="Bookman Old Style" w:hAnsi="Bookman Old Style"/>
        </w:rPr>
        <w:t xml:space="preserve"> z našeho obvodu </w:t>
      </w:r>
      <w:r w:rsidR="00BA7028">
        <w:rPr>
          <w:rStyle w:val="Standardnpsmoodstavce1"/>
          <w:rFonts w:ascii="Bookman Old Style" w:hAnsi="Bookman Old Style"/>
        </w:rPr>
        <w:t xml:space="preserve">byla </w:t>
      </w:r>
      <w:r w:rsidR="00002214">
        <w:rPr>
          <w:rStyle w:val="Standardnpsmoodstavce1"/>
          <w:rFonts w:ascii="Bookman Old Style" w:hAnsi="Bookman Old Style"/>
        </w:rPr>
        <w:t>u zápisu na jiných školách</w:t>
      </w:r>
      <w:r w:rsidR="00BA7028">
        <w:rPr>
          <w:rStyle w:val="Standardnpsmoodstavce1"/>
          <w:rFonts w:ascii="Bookman Old Style" w:hAnsi="Bookman Old Style"/>
        </w:rPr>
        <w:t xml:space="preserve"> (zřizované městem i soukromé)</w:t>
      </w:r>
      <w:r w:rsidR="00051B09">
        <w:rPr>
          <w:rStyle w:val="Standardnpsmoodstavce1"/>
          <w:rFonts w:ascii="Bookman Old Style" w:hAnsi="Bookman Old Style"/>
        </w:rPr>
        <w:t xml:space="preserve">. </w:t>
      </w:r>
      <w:r w:rsidR="00002214">
        <w:rPr>
          <w:rStyle w:val="Standardnpsmoodstavce1"/>
          <w:rFonts w:ascii="Bookman Old Style" w:hAnsi="Bookman Old Style"/>
        </w:rPr>
        <w:t>P</w:t>
      </w:r>
      <w:r w:rsidR="0006188D">
        <w:rPr>
          <w:rStyle w:val="Standardnpsmoodstavce1"/>
          <w:rFonts w:ascii="Bookman Old Style" w:hAnsi="Bookman Old Style"/>
        </w:rPr>
        <w:t>ro rodiče</w:t>
      </w:r>
      <w:r w:rsidR="00002214">
        <w:rPr>
          <w:rStyle w:val="Standardnpsmoodstavce1"/>
          <w:rFonts w:ascii="Bookman Old Style" w:hAnsi="Bookman Old Style"/>
        </w:rPr>
        <w:t xml:space="preserve">, </w:t>
      </w:r>
      <w:proofErr w:type="gramStart"/>
      <w:r w:rsidR="00002214">
        <w:rPr>
          <w:rStyle w:val="Standardnpsmoodstavce1"/>
          <w:rFonts w:ascii="Bookman Old Style" w:hAnsi="Bookman Old Style"/>
        </w:rPr>
        <w:t xml:space="preserve">kteří </w:t>
      </w:r>
      <w:r w:rsidR="0006188D">
        <w:rPr>
          <w:rStyle w:val="Standardnpsmoodstavce1"/>
          <w:rFonts w:ascii="Bookman Old Style" w:hAnsi="Bookman Old Style"/>
        </w:rPr>
        <w:t xml:space="preserve"> pracují</w:t>
      </w:r>
      <w:r w:rsidR="00927818">
        <w:rPr>
          <w:rStyle w:val="Standardnpsmoodstavce1"/>
          <w:rFonts w:ascii="Bookman Old Style" w:hAnsi="Bookman Old Style"/>
        </w:rPr>
        <w:t>cí</w:t>
      </w:r>
      <w:proofErr w:type="gramEnd"/>
      <w:r w:rsidR="0006188D">
        <w:rPr>
          <w:rStyle w:val="Standardnpsmoodstavce1"/>
          <w:rFonts w:ascii="Bookman Old Style" w:hAnsi="Bookman Old Style"/>
        </w:rPr>
        <w:t xml:space="preserve"> v</w:t>
      </w:r>
      <w:r w:rsidR="00927818">
        <w:rPr>
          <w:rStyle w:val="Standardnpsmoodstavce1"/>
          <w:rFonts w:ascii="Bookman Old Style" w:hAnsi="Bookman Old Style"/>
        </w:rPr>
        <w:t> centru Chomutova</w:t>
      </w:r>
      <w:r w:rsidR="0006188D">
        <w:rPr>
          <w:rStyle w:val="Standardnpsmoodstavce1"/>
          <w:rFonts w:ascii="Bookman Old Style" w:hAnsi="Bookman Old Style"/>
        </w:rPr>
        <w:t xml:space="preserve"> je jednodušší </w:t>
      </w:r>
      <w:r w:rsidR="00927818">
        <w:rPr>
          <w:rStyle w:val="Standardnpsmoodstavce1"/>
          <w:rFonts w:ascii="Bookman Old Style" w:hAnsi="Bookman Old Style"/>
        </w:rPr>
        <w:t>zvolit školu v blízkosti pracoviště, než složitě ráno přejíždět z</w:t>
      </w:r>
      <w:r w:rsidR="00002214">
        <w:rPr>
          <w:rStyle w:val="Standardnpsmoodstavce1"/>
          <w:rFonts w:ascii="Bookman Old Style" w:hAnsi="Bookman Old Style"/>
        </w:rPr>
        <w:t xml:space="preserve"> domova na sídliště a odpoledne rychle jet z práce do školy</w:t>
      </w:r>
      <w:r w:rsidR="00572742">
        <w:rPr>
          <w:rStyle w:val="Standardnpsmoodstavce1"/>
          <w:rFonts w:ascii="Bookman Old Style" w:hAnsi="Bookman Old Style"/>
        </w:rPr>
        <w:t xml:space="preserve"> na okraj města a eventuálně zpět do centra na zájmové kroužky.</w:t>
      </w:r>
    </w:p>
    <w:p w14:paraId="68182D91" w14:textId="77777777" w:rsidR="0006188D" w:rsidRDefault="0006188D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Podle výkazu </w:t>
      </w:r>
      <w:r w:rsidR="00927818">
        <w:rPr>
          <w:rStyle w:val="Standardnpsmoodstavce1"/>
          <w:rFonts w:ascii="Bookman Old Style" w:hAnsi="Bookman Old Style"/>
        </w:rPr>
        <w:t xml:space="preserve">S 53-01 </w:t>
      </w:r>
      <w:r>
        <w:rPr>
          <w:rStyle w:val="Standardnpsmoodstavce1"/>
          <w:rFonts w:ascii="Bookman Old Style" w:hAnsi="Bookman Old Style"/>
        </w:rPr>
        <w:t>o zapsaných žácích k 28.2.201</w:t>
      </w:r>
      <w:r w:rsidR="00572742">
        <w:rPr>
          <w:rStyle w:val="Standardnpsmoodstavce1"/>
          <w:rFonts w:ascii="Bookman Old Style" w:hAnsi="Bookman Old Style"/>
        </w:rPr>
        <w:t>7</w:t>
      </w:r>
      <w:r w:rsidR="00051B09">
        <w:rPr>
          <w:rStyle w:val="Standardnpsmoodstavce1"/>
          <w:rFonts w:ascii="Bookman Old Style" w:hAnsi="Bookman Old Style"/>
        </w:rPr>
        <w:t xml:space="preserve"> </w:t>
      </w:r>
      <w:r w:rsidR="00E22C76">
        <w:rPr>
          <w:rStyle w:val="Standardnpsmoodstavce1"/>
          <w:rFonts w:ascii="Bookman Old Style" w:hAnsi="Bookman Old Style"/>
        </w:rPr>
        <w:t>bylo</w:t>
      </w:r>
      <w:r>
        <w:rPr>
          <w:rStyle w:val="Standardnpsmoodstavce1"/>
          <w:rFonts w:ascii="Bookman Old Style" w:hAnsi="Bookman Old Style"/>
        </w:rPr>
        <w:t xml:space="preserve"> poprvé u zápisu </w:t>
      </w:r>
      <w:r w:rsidR="00572742">
        <w:rPr>
          <w:rStyle w:val="Standardnpsmoodstavce1"/>
          <w:rFonts w:ascii="Bookman Old Style" w:hAnsi="Bookman Old Style"/>
        </w:rPr>
        <w:t>88</w:t>
      </w:r>
      <w:r>
        <w:rPr>
          <w:rStyle w:val="Standardnpsmoodstavce1"/>
          <w:rFonts w:ascii="Bookman Old Style" w:hAnsi="Bookman Old Style"/>
        </w:rPr>
        <w:t xml:space="preserve"> d</w:t>
      </w:r>
      <w:r w:rsidR="00572742">
        <w:rPr>
          <w:rStyle w:val="Standardnpsmoodstavce1"/>
          <w:rFonts w:ascii="Bookman Old Style" w:hAnsi="Bookman Old Style"/>
        </w:rPr>
        <w:t>ětí</w:t>
      </w:r>
      <w:r>
        <w:rPr>
          <w:rStyle w:val="Standardnpsmoodstavce1"/>
          <w:rFonts w:ascii="Bookman Old Style" w:hAnsi="Bookman Old Style"/>
        </w:rPr>
        <w:t xml:space="preserve">, po odkladu se dostavilo </w:t>
      </w:r>
      <w:r w:rsidR="00E22C76">
        <w:rPr>
          <w:rStyle w:val="Standardnpsmoodstavce1"/>
          <w:rFonts w:ascii="Bookman Old Style" w:hAnsi="Bookman Old Style"/>
        </w:rPr>
        <w:t>27</w:t>
      </w:r>
      <w:r>
        <w:rPr>
          <w:rStyle w:val="Standardnpsmoodstavce1"/>
          <w:rFonts w:ascii="Bookman Old Style" w:hAnsi="Bookman Old Style"/>
        </w:rPr>
        <w:t xml:space="preserve"> dětí, z toho po dodatečném odkladu </w:t>
      </w:r>
      <w:r w:rsidR="00E22C76" w:rsidRPr="00572742">
        <w:rPr>
          <w:rStyle w:val="Standardnpsmoodstavce1"/>
          <w:rFonts w:ascii="Bookman Old Style" w:hAnsi="Bookman Old Style"/>
          <w:color w:val="FF0000"/>
        </w:rPr>
        <w:t>3</w:t>
      </w:r>
      <w:r w:rsidR="00572742">
        <w:rPr>
          <w:rStyle w:val="Standardnpsmoodstavce1"/>
          <w:rFonts w:ascii="Bookman Old Style" w:hAnsi="Bookman Old Style"/>
        </w:rPr>
        <w:t xml:space="preserve">. Zákonní zástupci 25 dětí požádali o doklad školní docházky. Tito rodiče dostali informaci o povinnosti odborného vyšetření v pedagogicko-psychologické poradně (školní zralost) a donést ještě jedno potvrzení (doporučení odborného lékaře). O odkladu školní docházky bylo k 31.5.2017 rozhodnuto ve 26 případech. Rozdíl mezi počtem žádostí o odklad a skutečným počtem odkladů byl zapříčiněn tím, že někteří rodiče </w:t>
      </w:r>
      <w:proofErr w:type="gramStart"/>
      <w:r w:rsidR="00572742">
        <w:rPr>
          <w:rStyle w:val="Standardnpsmoodstavce1"/>
          <w:rFonts w:ascii="Bookman Old Style" w:hAnsi="Bookman Old Style"/>
        </w:rPr>
        <w:t>si  odklad</w:t>
      </w:r>
      <w:proofErr w:type="gramEnd"/>
      <w:r w:rsidR="00572742">
        <w:rPr>
          <w:rStyle w:val="Standardnpsmoodstavce1"/>
          <w:rFonts w:ascii="Bookman Old Style" w:hAnsi="Bookman Old Style"/>
        </w:rPr>
        <w:t xml:space="preserve"> v zákonem stanoveném termínu nevyřídili a někteří přišli k zápisu až v průběhu dubna, což zákon umožňuje. K zápisu se nedostavilo 26 dětí uvedených na seznamu z evidence obyvatel, který škola získala od zřizovatele.</w:t>
      </w:r>
    </w:p>
    <w:p w14:paraId="029904AC" w14:textId="77777777" w:rsidR="00BC139C" w:rsidRDefault="0006188D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 K plnění povinné školní docházky pro školní rok 201</w:t>
      </w:r>
      <w:r w:rsidR="00572742">
        <w:rPr>
          <w:rStyle w:val="Standardnpsmoodstavce1"/>
          <w:rFonts w:ascii="Bookman Old Style" w:hAnsi="Bookman Old Style"/>
        </w:rPr>
        <w:t>7</w:t>
      </w:r>
      <w:r>
        <w:rPr>
          <w:rStyle w:val="Standardnpsmoodstavce1"/>
          <w:rFonts w:ascii="Bookman Old Style" w:hAnsi="Bookman Old Style"/>
        </w:rPr>
        <w:t>/1</w:t>
      </w:r>
      <w:r w:rsidR="00572742">
        <w:rPr>
          <w:rStyle w:val="Standardnpsmoodstavce1"/>
          <w:rFonts w:ascii="Bookman Old Style" w:hAnsi="Bookman Old Style"/>
        </w:rPr>
        <w:t>8</w:t>
      </w:r>
      <w:r>
        <w:rPr>
          <w:rStyle w:val="Standardnpsmoodstavce1"/>
          <w:rFonts w:ascii="Bookman Old Style" w:hAnsi="Bookman Old Style"/>
        </w:rPr>
        <w:t xml:space="preserve"> byl</w:t>
      </w:r>
      <w:r w:rsidR="00051B09">
        <w:rPr>
          <w:rStyle w:val="Standardnpsmoodstavce1"/>
          <w:rFonts w:ascii="Bookman Old Style" w:hAnsi="Bookman Old Style"/>
        </w:rPr>
        <w:t>i</w:t>
      </w:r>
      <w:r>
        <w:rPr>
          <w:rStyle w:val="Standardnpsmoodstavce1"/>
          <w:rFonts w:ascii="Bookman Old Style" w:hAnsi="Bookman Old Style"/>
        </w:rPr>
        <w:t xml:space="preserve"> přijat</w:t>
      </w:r>
      <w:r w:rsidR="00051B09">
        <w:rPr>
          <w:rStyle w:val="Standardnpsmoodstavce1"/>
          <w:rFonts w:ascii="Bookman Old Style" w:hAnsi="Bookman Old Style"/>
        </w:rPr>
        <w:t xml:space="preserve">i všichni </w:t>
      </w:r>
      <w:r w:rsidR="00E22C76">
        <w:rPr>
          <w:rStyle w:val="Standardnpsmoodstavce1"/>
          <w:rFonts w:ascii="Bookman Old Style" w:hAnsi="Bookman Old Style"/>
        </w:rPr>
        <w:t>přihlášení</w:t>
      </w:r>
      <w:r w:rsidR="00051B09">
        <w:rPr>
          <w:rStyle w:val="Standardnpsmoodstavce1"/>
          <w:rFonts w:ascii="Bookman Old Style" w:hAnsi="Bookman Old Style"/>
        </w:rPr>
        <w:t>.</w:t>
      </w:r>
    </w:p>
    <w:p w14:paraId="4354EAAA" w14:textId="77777777" w:rsidR="00572742" w:rsidRDefault="00BC139C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6F12BC">
        <w:rPr>
          <w:rStyle w:val="Standardnpsmoodstavce1"/>
          <w:rFonts w:ascii="Bookman Old Style" w:hAnsi="Bookman Old Style"/>
        </w:rPr>
        <w:t xml:space="preserve">Dodatečně bylo </w:t>
      </w:r>
      <w:r w:rsidR="00E22C76">
        <w:rPr>
          <w:rStyle w:val="Standardnpsmoodstavce1"/>
          <w:rFonts w:ascii="Bookman Old Style" w:hAnsi="Bookman Old Style"/>
        </w:rPr>
        <w:t xml:space="preserve">přihlášeno </w:t>
      </w:r>
      <w:r w:rsidR="006F12BC">
        <w:rPr>
          <w:rStyle w:val="Standardnpsmoodstavce1"/>
          <w:rFonts w:ascii="Bookman Old Style" w:hAnsi="Bookman Old Style"/>
        </w:rPr>
        <w:t xml:space="preserve">několik </w:t>
      </w:r>
      <w:r>
        <w:rPr>
          <w:rStyle w:val="Standardnpsmoodstavce1"/>
          <w:rFonts w:ascii="Bookman Old Style" w:hAnsi="Bookman Old Style"/>
        </w:rPr>
        <w:t xml:space="preserve">dalších dětí, které se </w:t>
      </w:r>
      <w:r w:rsidR="00267B0D">
        <w:rPr>
          <w:rStyle w:val="Standardnpsmoodstavce1"/>
          <w:rFonts w:ascii="Bookman Old Style" w:hAnsi="Bookman Old Style"/>
        </w:rPr>
        <w:t>do obvodu školy přistěhovaly</w:t>
      </w:r>
      <w:r w:rsidR="00E22C76">
        <w:rPr>
          <w:rStyle w:val="Standardnpsmoodstavce1"/>
          <w:rFonts w:ascii="Bookman Old Style" w:hAnsi="Bookman Old Style"/>
        </w:rPr>
        <w:t xml:space="preserve"> v průběhu letních prázdnin</w:t>
      </w:r>
      <w:r w:rsidR="00267B0D">
        <w:rPr>
          <w:rStyle w:val="Standardnpsmoodstavce1"/>
          <w:rFonts w:ascii="Bookman Old Style" w:hAnsi="Bookman Old Style"/>
        </w:rPr>
        <w:t xml:space="preserve">. </w:t>
      </w:r>
      <w:r w:rsidR="00572742">
        <w:rPr>
          <w:rStyle w:val="Standardnpsmoodstavce1"/>
          <w:rFonts w:ascii="Bookman Old Style" w:hAnsi="Bookman Old Style"/>
        </w:rPr>
        <w:t xml:space="preserve">Stejně </w:t>
      </w:r>
      <w:proofErr w:type="gramStart"/>
      <w:r w:rsidR="00572742">
        <w:rPr>
          <w:rStyle w:val="Standardnpsmoodstavce1"/>
          <w:rFonts w:ascii="Bookman Old Style" w:hAnsi="Bookman Old Style"/>
        </w:rPr>
        <w:t>jako  loňském</w:t>
      </w:r>
      <w:proofErr w:type="gramEnd"/>
      <w:r w:rsidR="00572742">
        <w:rPr>
          <w:rStyle w:val="Standardnpsmoodstavce1"/>
          <w:rFonts w:ascii="Bookman Old Style" w:hAnsi="Bookman Old Style"/>
        </w:rPr>
        <w:t xml:space="preserve"> roce budou  1.9.2017 otevřeny čtyři první třídy.</w:t>
      </w:r>
    </w:p>
    <w:p w14:paraId="2BBB4DBC" w14:textId="77777777" w:rsidR="009C5083" w:rsidRDefault="00210A25" w:rsidP="009C5083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267B0D">
        <w:rPr>
          <w:rStyle w:val="Standardnpsmoodstavce1"/>
          <w:rFonts w:ascii="Bookman Old Style" w:hAnsi="Bookman Old Style"/>
        </w:rPr>
        <w:t xml:space="preserve"> </w:t>
      </w:r>
      <w:r w:rsidR="00572742">
        <w:rPr>
          <w:rStyle w:val="Standardnpsmoodstavce1"/>
          <w:rFonts w:ascii="Bookman Old Style" w:hAnsi="Bookman Old Style"/>
        </w:rPr>
        <w:t>Počítáme i s otevřením jedné přípravné třídy</w:t>
      </w:r>
      <w:r w:rsidR="009967FC">
        <w:rPr>
          <w:rStyle w:val="Standardnpsmoodstavce1"/>
          <w:rFonts w:ascii="Bookman Old Style" w:hAnsi="Bookman Old Style"/>
        </w:rPr>
        <w:t>.</w:t>
      </w:r>
      <w:r w:rsidR="009C5083">
        <w:rPr>
          <w:rStyle w:val="Standardnpsmoodstavce1"/>
          <w:rFonts w:ascii="Bookman Old Style" w:hAnsi="Bookman Old Style"/>
        </w:rPr>
        <w:t xml:space="preserve"> Se zřízením přípravné třídy vyjádřil svůj souhlas zřizovatel i krajský úřad, který bude finančně vzdělávání dětí v přípravce zajišťovat.</w:t>
      </w:r>
    </w:p>
    <w:p w14:paraId="4BA1E4D6" w14:textId="77777777" w:rsidR="00927818" w:rsidRDefault="009C5083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 </w:t>
      </w:r>
      <w:r w:rsidR="009967FC">
        <w:rPr>
          <w:rStyle w:val="Standardnpsmoodstavce1"/>
          <w:rFonts w:ascii="Bookman Old Style" w:hAnsi="Bookman Old Style"/>
        </w:rPr>
        <w:t xml:space="preserve"> </w:t>
      </w:r>
      <w:r w:rsidR="00E22C76">
        <w:rPr>
          <w:rStyle w:val="Standardnpsmoodstavce1"/>
          <w:rFonts w:ascii="Bookman Old Style" w:hAnsi="Bookman Old Style"/>
        </w:rPr>
        <w:t xml:space="preserve">Děti docházející do přípravky </w:t>
      </w:r>
      <w:r>
        <w:rPr>
          <w:rStyle w:val="Standardnpsmoodstavce1"/>
          <w:rFonts w:ascii="Bookman Old Style" w:hAnsi="Bookman Old Style"/>
        </w:rPr>
        <w:t>získávají</w:t>
      </w:r>
      <w:r w:rsidR="00E22C76">
        <w:rPr>
          <w:rStyle w:val="Standardnpsmoodstavce1"/>
          <w:rFonts w:ascii="Bookman Old Style" w:hAnsi="Bookman Old Style"/>
        </w:rPr>
        <w:t xml:space="preserve"> v průběhu roku dovednosti a návyky potřebné k bezproblémové adaptaci na školní práci. </w:t>
      </w:r>
      <w:r>
        <w:rPr>
          <w:rStyle w:val="Standardnpsmoodstavce1"/>
          <w:rFonts w:ascii="Bookman Old Style" w:hAnsi="Bookman Old Style"/>
        </w:rPr>
        <w:t xml:space="preserve">Změnou </w:t>
      </w:r>
      <w:r w:rsidRPr="00A41E66">
        <w:rPr>
          <w:rStyle w:val="Standardnpsmoodstavce1"/>
          <w:rFonts w:ascii="Bookman Old Style" w:hAnsi="Bookman Old Style"/>
        </w:rPr>
        <w:t>zákona</w:t>
      </w:r>
      <w:r w:rsidR="00E22C76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 xml:space="preserve">bylo stanoveno, že do přípravné třídy mohou být přijaty pouze děti, kterým bylo odloženo plnění povinné školní </w:t>
      </w:r>
      <w:r w:rsidR="00E22C76">
        <w:rPr>
          <w:rStyle w:val="Standardnpsmoodstavce1"/>
          <w:rFonts w:ascii="Bookman Old Style" w:hAnsi="Bookman Old Style"/>
        </w:rPr>
        <w:t>docházky</w:t>
      </w:r>
      <w:r>
        <w:rPr>
          <w:rStyle w:val="Standardnpsmoodstavce1"/>
          <w:rFonts w:ascii="Bookman Old Style" w:hAnsi="Bookman Old Style"/>
        </w:rPr>
        <w:t xml:space="preserve"> o jeden rok. Tím byla vyloučena možnost přijetí dětí pětiletých a je </w:t>
      </w:r>
      <w:proofErr w:type="gramStart"/>
      <w:r>
        <w:rPr>
          <w:rStyle w:val="Standardnpsmoodstavce1"/>
          <w:rFonts w:ascii="Bookman Old Style" w:hAnsi="Bookman Old Style"/>
        </w:rPr>
        <w:t>otázkou</w:t>
      </w:r>
      <w:proofErr w:type="gramEnd"/>
      <w:r>
        <w:rPr>
          <w:rStyle w:val="Standardnpsmoodstavce1"/>
          <w:rFonts w:ascii="Bookman Old Style" w:hAnsi="Bookman Old Style"/>
        </w:rPr>
        <w:t xml:space="preserve"> zda všech 10 dětí (minimální počet pro otevření přípravky) opravdu po prázdninách nastoupí. Naprostá většina dětí s odkladem bude pokračovat v povinném předškolním vzdělávání v mateřské škole. </w:t>
      </w:r>
      <w:r w:rsidR="00267B0D">
        <w:rPr>
          <w:rStyle w:val="Standardnpsmoodstavce1"/>
          <w:rFonts w:ascii="Bookman Old Style" w:hAnsi="Bookman Old Style"/>
        </w:rPr>
        <w:t>Po zkušenostech</w:t>
      </w:r>
      <w:r w:rsidR="00210A25">
        <w:rPr>
          <w:rStyle w:val="Standardnpsmoodstavce1"/>
          <w:rFonts w:ascii="Bookman Old Style" w:hAnsi="Bookman Old Style"/>
        </w:rPr>
        <w:t xml:space="preserve"> z </w:t>
      </w:r>
      <w:proofErr w:type="gramStart"/>
      <w:r w:rsidR="00210A25">
        <w:rPr>
          <w:rStyle w:val="Standardnpsmoodstavce1"/>
          <w:rFonts w:ascii="Bookman Old Style" w:hAnsi="Bookman Old Style"/>
        </w:rPr>
        <w:t>předchozích  let</w:t>
      </w:r>
      <w:proofErr w:type="gramEnd"/>
      <w:r w:rsidR="00210A25">
        <w:rPr>
          <w:rStyle w:val="Standardnpsmoodstavce1"/>
          <w:rFonts w:ascii="Bookman Old Style" w:hAnsi="Bookman Old Style"/>
        </w:rPr>
        <w:t xml:space="preserve"> </w:t>
      </w:r>
      <w:r w:rsidR="00267B0D">
        <w:rPr>
          <w:rStyle w:val="Standardnpsmoodstavce1"/>
          <w:rFonts w:ascii="Bookman Old Style" w:hAnsi="Bookman Old Style"/>
        </w:rPr>
        <w:t xml:space="preserve"> víme, že </w:t>
      </w:r>
      <w:r w:rsidR="00927818">
        <w:rPr>
          <w:rStyle w:val="Standardnpsmoodstavce1"/>
          <w:rFonts w:ascii="Bookman Old Style" w:hAnsi="Bookman Old Style"/>
        </w:rPr>
        <w:t xml:space="preserve">u naprosté většiny </w:t>
      </w:r>
      <w:r w:rsidR="00267B0D">
        <w:rPr>
          <w:rStyle w:val="Standardnpsmoodstavce1"/>
          <w:rFonts w:ascii="Bookman Old Style" w:hAnsi="Bookman Old Style"/>
        </w:rPr>
        <w:t xml:space="preserve">dětí, které </w:t>
      </w:r>
      <w:r w:rsidR="00927818">
        <w:rPr>
          <w:rStyle w:val="Standardnpsmoodstavce1"/>
          <w:rFonts w:ascii="Bookman Old Style" w:hAnsi="Bookman Old Style"/>
        </w:rPr>
        <w:t>do přípravné třídy chodily</w:t>
      </w:r>
      <w:r w:rsidR="00D162B7">
        <w:rPr>
          <w:rStyle w:val="Standardnpsmoodstavce1"/>
          <w:rFonts w:ascii="Bookman Old Style" w:hAnsi="Bookman Old Style"/>
        </w:rPr>
        <w:t>,</w:t>
      </w:r>
      <w:r w:rsidR="00927818">
        <w:rPr>
          <w:rStyle w:val="Standardnpsmoodstavce1"/>
          <w:rFonts w:ascii="Bookman Old Style" w:hAnsi="Bookman Old Style"/>
        </w:rPr>
        <w:t xml:space="preserve"> došlo k </w:t>
      </w:r>
      <w:r w:rsidR="00927818">
        <w:rPr>
          <w:rStyle w:val="Standardnpsmoodstavce1"/>
          <w:rFonts w:ascii="Bookman Old Style" w:hAnsi="Bookman Old Style"/>
        </w:rPr>
        <w:lastRenderedPageBreak/>
        <w:t xml:space="preserve">bezproblémovému zaškolení </w:t>
      </w:r>
      <w:r w:rsidR="00267B0D">
        <w:rPr>
          <w:rStyle w:val="Standardnpsmoodstavce1"/>
          <w:rFonts w:ascii="Bookman Old Style" w:hAnsi="Bookman Old Style"/>
        </w:rPr>
        <w:t>v</w:t>
      </w:r>
      <w:r w:rsidR="00927818">
        <w:rPr>
          <w:rStyle w:val="Standardnpsmoodstavce1"/>
          <w:rFonts w:ascii="Bookman Old Style" w:hAnsi="Bookman Old Style"/>
        </w:rPr>
        <w:t> </w:t>
      </w:r>
      <w:r w:rsidR="00267B0D">
        <w:rPr>
          <w:rStyle w:val="Standardnpsmoodstavce1"/>
          <w:rFonts w:ascii="Bookman Old Style" w:hAnsi="Bookman Old Style"/>
        </w:rPr>
        <w:t>první</w:t>
      </w:r>
      <w:r w:rsidR="00927818">
        <w:rPr>
          <w:rStyle w:val="Standardnpsmoodstavce1"/>
          <w:rFonts w:ascii="Bookman Old Style" w:hAnsi="Bookman Old Style"/>
        </w:rPr>
        <w:t>m ročníku</w:t>
      </w:r>
      <w:r>
        <w:rPr>
          <w:rStyle w:val="Standardnpsmoodstavce1"/>
          <w:rFonts w:ascii="Bookman Old Style" w:hAnsi="Bookman Old Style"/>
        </w:rPr>
        <w:t xml:space="preserve"> a proto bychom chtěli v tradici přípravných tříd pokračovat</w:t>
      </w:r>
      <w:r w:rsidR="00927818">
        <w:rPr>
          <w:rStyle w:val="Standardnpsmoodstavce1"/>
          <w:rFonts w:ascii="Bookman Old Style" w:hAnsi="Bookman Old Style"/>
        </w:rPr>
        <w:t>.</w:t>
      </w:r>
    </w:p>
    <w:p w14:paraId="1CD4C0C8" w14:textId="77777777" w:rsidR="004237CB" w:rsidRDefault="00210A25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</w:t>
      </w:r>
      <w:r w:rsidR="0006188D">
        <w:rPr>
          <w:rStyle w:val="Standardnpsmoodstavce1"/>
          <w:rFonts w:ascii="Bookman Old Style" w:hAnsi="Bookman Old Style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195"/>
        <w:gridCol w:w="2282"/>
      </w:tblGrid>
      <w:tr w:rsidR="0006188D" w14:paraId="4DF7D044" w14:textId="77777777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486BC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prvních tříd</w:t>
            </w:r>
          </w:p>
        </w:tc>
        <w:tc>
          <w:tcPr>
            <w:tcW w:w="2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981D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dětí přijatých do prvních tříd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64C1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z toho starší </w:t>
            </w:r>
          </w:p>
          <w:p w14:paraId="6247203F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proofErr w:type="gramStart"/>
            <w:r>
              <w:rPr>
                <w:rStyle w:val="Standardnpsmoodstavce1"/>
                <w:rFonts w:ascii="Bookman Old Style" w:hAnsi="Bookman Old Style"/>
              </w:rPr>
              <w:t>6ti</w:t>
            </w:r>
            <w:proofErr w:type="gramEnd"/>
            <w:r>
              <w:rPr>
                <w:rStyle w:val="Standardnpsmoodstavce1"/>
                <w:rFonts w:ascii="Bookman Old Style" w:hAnsi="Bookman Old Style"/>
              </w:rPr>
              <w:t xml:space="preserve"> let (nástup po odkladu)</w:t>
            </w:r>
          </w:p>
        </w:tc>
        <w:tc>
          <w:tcPr>
            <w:tcW w:w="2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EC73" w14:textId="77777777" w:rsidR="0006188D" w:rsidRDefault="0006188D" w:rsidP="009C5083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počet odkladů </w:t>
            </w:r>
            <w:proofErr w:type="gramStart"/>
            <w:r>
              <w:rPr>
                <w:rStyle w:val="Standardnpsmoodstavce1"/>
                <w:rFonts w:ascii="Bookman Old Style" w:hAnsi="Bookman Old Style"/>
              </w:rPr>
              <w:t>pro  školní</w:t>
            </w:r>
            <w:proofErr w:type="gramEnd"/>
            <w:r>
              <w:rPr>
                <w:rStyle w:val="Standardnpsmoodstavce1"/>
                <w:rFonts w:ascii="Bookman Old Style" w:hAnsi="Bookman Old Style"/>
              </w:rPr>
              <w:t xml:space="preserve"> rok 201</w:t>
            </w:r>
            <w:r w:rsidR="009C5083">
              <w:rPr>
                <w:rStyle w:val="Standardnpsmoodstavce1"/>
                <w:rFonts w:ascii="Bookman Old Style" w:hAnsi="Bookman Old Style"/>
              </w:rPr>
              <w:t>8</w:t>
            </w:r>
            <w:r>
              <w:rPr>
                <w:rStyle w:val="Standardnpsmoodstavce1"/>
                <w:rFonts w:ascii="Bookman Old Style" w:hAnsi="Bookman Old Style"/>
              </w:rPr>
              <w:t>/201</w:t>
            </w:r>
            <w:r w:rsidR="009C5083">
              <w:rPr>
                <w:rStyle w:val="Standardnpsmoodstavce1"/>
                <w:rFonts w:ascii="Bookman Old Style" w:hAnsi="Bookman Old Style"/>
              </w:rPr>
              <w:t>9</w:t>
            </w:r>
          </w:p>
        </w:tc>
      </w:tr>
      <w:tr w:rsidR="0006188D" w14:paraId="09EC57F7" w14:textId="77777777">
        <w:tc>
          <w:tcPr>
            <w:tcW w:w="2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AE66" w14:textId="77777777" w:rsidR="0006188D" w:rsidRDefault="00393608" w:rsidP="00393608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4</w:t>
            </w:r>
            <w:r w:rsidR="00210A25">
              <w:rPr>
                <w:rStyle w:val="Standardnpsmoodstavce1"/>
                <w:rFonts w:ascii="Bookman Old Style" w:hAnsi="Bookman Old Style"/>
              </w:rPr>
              <w:t xml:space="preserve"> + </w:t>
            </w:r>
            <w:r>
              <w:rPr>
                <w:rStyle w:val="Standardnpsmoodstavce1"/>
                <w:rFonts w:ascii="Bookman Old Style" w:hAnsi="Bookman Old Style"/>
              </w:rPr>
              <w:t>1</w:t>
            </w:r>
            <w:r w:rsidR="0006188D">
              <w:rPr>
                <w:rStyle w:val="Standardnpsmoodstavce1"/>
                <w:rFonts w:ascii="Bookman Old Style" w:hAnsi="Bookman Old Style"/>
              </w:rPr>
              <w:t xml:space="preserve"> přípravná</w:t>
            </w:r>
          </w:p>
        </w:tc>
        <w:tc>
          <w:tcPr>
            <w:tcW w:w="2367" w:type="dxa"/>
            <w:tcBorders>
              <w:bottom w:val="single" w:sz="8" w:space="0" w:color="000000"/>
              <w:right w:val="single" w:sz="8" w:space="0" w:color="000000"/>
            </w:tcBorders>
          </w:tcPr>
          <w:p w14:paraId="3D1855E6" w14:textId="77777777" w:rsidR="0006188D" w:rsidRPr="00D47FD2" w:rsidRDefault="00210A25" w:rsidP="009C5083">
            <w:pPr>
              <w:pStyle w:val="Normln1"/>
            </w:pPr>
            <w:r w:rsidRPr="00D47FD2">
              <w:t xml:space="preserve">           </w:t>
            </w:r>
            <w:r w:rsidR="009C5083">
              <w:t>99</w:t>
            </w:r>
            <w:r w:rsidR="00927818" w:rsidRPr="00D47FD2">
              <w:t xml:space="preserve"> + </w:t>
            </w:r>
            <w:r w:rsidR="00393608">
              <w:t>1</w:t>
            </w:r>
            <w:r w:rsidR="009C5083">
              <w:t>0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</w:tcPr>
          <w:p w14:paraId="69A42009" w14:textId="77777777" w:rsidR="0006188D" w:rsidRPr="00D47FD2" w:rsidRDefault="00BF750C" w:rsidP="009C5083">
            <w:pPr>
              <w:pStyle w:val="Normln1"/>
              <w:jc w:val="center"/>
            </w:pPr>
            <w:r>
              <w:t>2</w:t>
            </w:r>
            <w:r w:rsidR="009C5083">
              <w:t>7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</w:tcPr>
          <w:p w14:paraId="586DDE0C" w14:textId="77777777" w:rsidR="0006188D" w:rsidRPr="00D47FD2" w:rsidRDefault="00393608" w:rsidP="009C5083">
            <w:pPr>
              <w:pStyle w:val="Normln1"/>
              <w:jc w:val="center"/>
            </w:pPr>
            <w:r>
              <w:t>2</w:t>
            </w:r>
            <w:r w:rsidR="009C5083">
              <w:t>6</w:t>
            </w:r>
          </w:p>
        </w:tc>
      </w:tr>
    </w:tbl>
    <w:p w14:paraId="4AF75DE5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0ED9F8C1" w14:textId="77777777" w:rsidR="00457431" w:rsidRDefault="00457431">
      <w:pPr>
        <w:pStyle w:val="Normln1"/>
        <w:rPr>
          <w:rStyle w:val="Standardnpsmoodstavce1"/>
          <w:rFonts w:ascii="Bookman Old Style" w:hAnsi="Bookman Old Style"/>
        </w:rPr>
      </w:pPr>
    </w:p>
    <w:p w14:paraId="5B28C06E" w14:textId="77777777" w:rsidR="00DF0D9D" w:rsidRDefault="00DF0D9D">
      <w:pPr>
        <w:pStyle w:val="Normln1"/>
        <w:rPr>
          <w:rStyle w:val="Standardnpsmoodstavce1"/>
          <w:rFonts w:ascii="Bookman Old Style" w:hAnsi="Bookman Old Style"/>
        </w:rPr>
      </w:pPr>
    </w:p>
    <w:p w14:paraId="456B1E44" w14:textId="77777777" w:rsidR="00DF0D9D" w:rsidRDefault="00DF0D9D">
      <w:pPr>
        <w:pStyle w:val="Normln1"/>
        <w:rPr>
          <w:rStyle w:val="Standardnpsmoodstavce1"/>
          <w:rFonts w:ascii="Bookman Old Style" w:hAnsi="Bookman Old Style"/>
        </w:rPr>
      </w:pPr>
    </w:p>
    <w:p w14:paraId="3974FC88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DF0D9D">
        <w:rPr>
          <w:rStyle w:val="Standardnpsmoodstavce1"/>
          <w:rFonts w:ascii="Bookman Old Style" w:hAnsi="Bookman Old Style"/>
          <w:b/>
          <w:bCs/>
        </w:rPr>
        <w:t>3</w:t>
      </w:r>
      <w:r>
        <w:rPr>
          <w:rStyle w:val="Standardnpsmoodstavce1"/>
          <w:rFonts w:ascii="Bookman Old Style" w:hAnsi="Bookman Old Style"/>
          <w:b/>
          <w:bCs/>
        </w:rPr>
        <w:t>. Výsledky přijímacího řízení</w:t>
      </w:r>
    </w:p>
    <w:p w14:paraId="5808C17A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62F33784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a) na víceletá gymnázia </w:t>
      </w:r>
      <w:proofErr w:type="gramStart"/>
      <w:r>
        <w:rPr>
          <w:rStyle w:val="Standardnpsmoodstavce1"/>
          <w:rFonts w:ascii="Bookman Old Style" w:hAnsi="Bookman Old Style"/>
          <w:b/>
          <w:bCs/>
        </w:rPr>
        <w:t xml:space="preserve">přijato:  </w:t>
      </w:r>
      <w:r w:rsidR="00467DAF">
        <w:rPr>
          <w:rStyle w:val="Standardnpsmoodstavce1"/>
          <w:rFonts w:ascii="Bookman Old Style" w:hAnsi="Bookman Old Style"/>
          <w:b/>
          <w:bCs/>
        </w:rPr>
        <w:t>4</w:t>
      </w:r>
      <w:proofErr w:type="gramEnd"/>
    </w:p>
    <w:p w14:paraId="27A5A6C2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18FB3838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b) na SŠ z </w:t>
      </w:r>
      <w:proofErr w:type="gramStart"/>
      <w:r>
        <w:rPr>
          <w:rStyle w:val="Standardnpsmoodstavce1"/>
          <w:rFonts w:ascii="Bookman Old Style" w:hAnsi="Bookman Old Style"/>
          <w:b/>
          <w:bCs/>
        </w:rPr>
        <w:t>devátých  ročníků</w:t>
      </w:r>
      <w:proofErr w:type="gramEnd"/>
      <w:r>
        <w:rPr>
          <w:rStyle w:val="Standardnpsmoodstavce1"/>
          <w:rFonts w:ascii="Bookman Old Style" w:hAnsi="Bookman Old Style"/>
          <w:b/>
          <w:bCs/>
        </w:rPr>
        <w:t xml:space="preserve"> přijato: </w:t>
      </w:r>
    </w:p>
    <w:p w14:paraId="78A88AB7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6"/>
        <w:gridCol w:w="1316"/>
        <w:gridCol w:w="1316"/>
        <w:gridCol w:w="1468"/>
        <w:gridCol w:w="1275"/>
        <w:gridCol w:w="1204"/>
      </w:tblGrid>
      <w:tr w:rsidR="0006188D" w14:paraId="17A7C9F8" w14:textId="77777777" w:rsidTr="00015A36">
        <w:trPr>
          <w:trHeight w:val="926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8E88" w14:textId="77777777" w:rsidR="0006188D" w:rsidRDefault="00467DAF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Gymná-zium CV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E195" w14:textId="77777777" w:rsidR="0006188D" w:rsidRDefault="00C77445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ESOZ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D370" w14:textId="77777777" w:rsidR="0006188D" w:rsidRDefault="00467DAF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SŠTGA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6660" w14:textId="77777777" w:rsidR="0006188D" w:rsidRDefault="00467DAF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SPŠ CV</w:t>
            </w:r>
          </w:p>
        </w:tc>
        <w:tc>
          <w:tcPr>
            <w:tcW w:w="14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3FED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132C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střední odborná</w:t>
            </w:r>
          </w:p>
          <w:p w14:paraId="5745C14D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učiliště </w:t>
            </w:r>
          </w:p>
        </w:tc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8BFA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celkem</w:t>
            </w:r>
          </w:p>
        </w:tc>
      </w:tr>
      <w:tr w:rsidR="0006188D" w14:paraId="07C72816" w14:textId="77777777">
        <w:tc>
          <w:tcPr>
            <w:tcW w:w="1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E1E6" w14:textId="77777777" w:rsidR="0006188D" w:rsidRDefault="00C77445" w:rsidP="00063B39">
            <w:pPr>
              <w:pStyle w:val="Normln1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</w:tcPr>
          <w:p w14:paraId="4C15EDE0" w14:textId="77777777" w:rsidR="0006188D" w:rsidRDefault="00C77445">
            <w:pPr>
              <w:pStyle w:val="Normln1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</w:tcPr>
          <w:p w14:paraId="0053827F" w14:textId="77777777" w:rsidR="0006188D" w:rsidRDefault="00467DAF">
            <w:pPr>
              <w:pStyle w:val="Normln1"/>
              <w:jc w:val="center"/>
            </w:pPr>
            <w:r>
              <w:t>1</w:t>
            </w:r>
            <w:r w:rsidR="00015A36">
              <w:t>6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</w:tcPr>
          <w:p w14:paraId="1EC1E6A1" w14:textId="77777777" w:rsidR="0006188D" w:rsidRDefault="00C77445">
            <w:pPr>
              <w:pStyle w:val="Normln1"/>
              <w:jc w:val="center"/>
            </w:pPr>
            <w:r>
              <w:t>5</w:t>
            </w:r>
          </w:p>
        </w:tc>
        <w:tc>
          <w:tcPr>
            <w:tcW w:w="1468" w:type="dxa"/>
            <w:tcBorders>
              <w:bottom w:val="single" w:sz="8" w:space="0" w:color="000000"/>
              <w:right w:val="single" w:sz="8" w:space="0" w:color="000000"/>
            </w:tcBorders>
          </w:tcPr>
          <w:p w14:paraId="0FB97394" w14:textId="77777777" w:rsidR="0006188D" w:rsidRDefault="00467DAF" w:rsidP="00467DAF">
            <w:pPr>
              <w:pStyle w:val="Normln1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14:paraId="5893A265" w14:textId="77777777" w:rsidR="0006188D" w:rsidRDefault="00467DAF" w:rsidP="00C20338">
            <w:pPr>
              <w:pStyle w:val="Normln1"/>
              <w:jc w:val="center"/>
            </w:pPr>
            <w:r>
              <w:t>1</w:t>
            </w:r>
          </w:p>
        </w:tc>
        <w:tc>
          <w:tcPr>
            <w:tcW w:w="1204" w:type="dxa"/>
            <w:tcBorders>
              <w:bottom w:val="single" w:sz="8" w:space="0" w:color="000000"/>
              <w:right w:val="single" w:sz="8" w:space="0" w:color="000000"/>
            </w:tcBorders>
          </w:tcPr>
          <w:p w14:paraId="32C9EE49" w14:textId="77777777" w:rsidR="0006188D" w:rsidRDefault="00467DAF" w:rsidP="00467DAF">
            <w:pPr>
              <w:pStyle w:val="Normln1"/>
              <w:jc w:val="center"/>
            </w:pPr>
            <w:r>
              <w:t>52</w:t>
            </w:r>
          </w:p>
        </w:tc>
      </w:tr>
    </w:tbl>
    <w:p w14:paraId="7E5984FE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4B4FFC88" w14:textId="77777777" w:rsidR="00DF0D9D" w:rsidRDefault="00DF0D9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5697DBC6" w14:textId="77777777" w:rsidR="00DF0D9D" w:rsidRDefault="00DF0D9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1AD72A20" w14:textId="77777777" w:rsidR="00DF0D9D" w:rsidRDefault="00DF0D9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4B77D661" w14:textId="77777777" w:rsidR="00DF0D9D" w:rsidRDefault="00DF0D9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4F682F63" w14:textId="77777777" w:rsidR="0006188D" w:rsidRDefault="0006188D">
      <w:pPr>
        <w:pStyle w:val="Normln1"/>
        <w:ind w:left="426" w:hanging="426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d)</w:t>
      </w:r>
      <w:r>
        <w:rPr>
          <w:rStyle w:val="Standardnpsmoodstavce1"/>
          <w:b/>
          <w:bCs/>
          <w:sz w:val="14"/>
          <w:szCs w:val="14"/>
        </w:rPr>
        <w:t xml:space="preserve">       </w:t>
      </w:r>
      <w:r>
        <w:rPr>
          <w:rStyle w:val="Standardnpsmoodstavce1"/>
          <w:rFonts w:ascii="Bookman Old Style" w:hAnsi="Bookman Old Style"/>
          <w:b/>
          <w:bCs/>
        </w:rPr>
        <w:t>na soukromé školy přijato:</w:t>
      </w:r>
    </w:p>
    <w:p w14:paraId="6AEED53C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307"/>
        <w:gridCol w:w="1301"/>
        <w:gridCol w:w="1494"/>
        <w:gridCol w:w="1382"/>
        <w:gridCol w:w="1246"/>
        <w:gridCol w:w="1175"/>
      </w:tblGrid>
      <w:tr w:rsidR="0006188D" w14:paraId="0B0BE08B" w14:textId="77777777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4AB1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gymnázia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57B8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obchodní</w:t>
            </w:r>
          </w:p>
          <w:p w14:paraId="58270B81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akademie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2FA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zdravotní školy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E0B2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průmyslové</w:t>
            </w:r>
          </w:p>
          <w:p w14:paraId="3E62145C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školy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E57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ostatní střední školy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CA1E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střední odborná</w:t>
            </w:r>
          </w:p>
          <w:p w14:paraId="6334AA1A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učiliště 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930A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celkem</w:t>
            </w:r>
          </w:p>
        </w:tc>
      </w:tr>
      <w:tr w:rsidR="0006188D" w14:paraId="6245C6EA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FC5A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</w:tcPr>
          <w:p w14:paraId="042AE9F5" w14:textId="77777777" w:rsidR="0006188D" w:rsidRDefault="00467DAF">
            <w:pPr>
              <w:pStyle w:val="Normln1"/>
              <w:jc w:val="center"/>
            </w:pPr>
            <w:r>
              <w:t>0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</w:tcPr>
          <w:p w14:paraId="7D5E06A2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</w:tcPr>
          <w:p w14:paraId="1B31829E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14:paraId="556CB459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</w:tcPr>
          <w:p w14:paraId="464FA913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</w:tcPr>
          <w:p w14:paraId="79162992" w14:textId="77777777" w:rsidR="0006188D" w:rsidRDefault="00467DAF">
            <w:pPr>
              <w:pStyle w:val="Normln1"/>
              <w:jc w:val="center"/>
            </w:pPr>
            <w:r>
              <w:t>0</w:t>
            </w:r>
          </w:p>
        </w:tc>
      </w:tr>
    </w:tbl>
    <w:p w14:paraId="29ECE908" w14:textId="77777777" w:rsidR="004237CB" w:rsidRDefault="004237CB">
      <w:pPr>
        <w:pStyle w:val="bodytext2"/>
        <w:ind w:left="720" w:hanging="720"/>
        <w:rPr>
          <w:rStyle w:val="Standardnpsmoodstavce1"/>
          <w:rFonts w:ascii="Bookman Old Style" w:hAnsi="Bookman Old Style"/>
          <w:b/>
          <w:bCs/>
        </w:rPr>
      </w:pPr>
    </w:p>
    <w:p w14:paraId="00B4B293" w14:textId="77777777" w:rsidR="0006188D" w:rsidRDefault="0006188D">
      <w:pPr>
        <w:pStyle w:val="bodytext2"/>
        <w:ind w:left="720" w:hanging="72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e)</w:t>
      </w:r>
      <w:r>
        <w:rPr>
          <w:rStyle w:val="Standardnpsmoodstavce1"/>
          <w:b/>
          <w:bCs/>
          <w:sz w:val="14"/>
          <w:szCs w:val="14"/>
        </w:rPr>
        <w:t xml:space="preserve">       </w:t>
      </w:r>
      <w:r>
        <w:rPr>
          <w:rStyle w:val="Standardnpsmoodstavce1"/>
          <w:rFonts w:ascii="Bookman Old Style" w:hAnsi="Bookman Old Style"/>
          <w:b/>
          <w:bCs/>
        </w:rPr>
        <w:t xml:space="preserve">do učebních oborů </w:t>
      </w:r>
      <w:proofErr w:type="gramStart"/>
      <w:r>
        <w:rPr>
          <w:rStyle w:val="Standardnpsmoodstavce1"/>
          <w:rFonts w:ascii="Bookman Old Style" w:hAnsi="Bookman Old Style"/>
          <w:b/>
          <w:bCs/>
        </w:rPr>
        <w:t>přijato :</w:t>
      </w:r>
      <w:proofErr w:type="gramEnd"/>
    </w:p>
    <w:p w14:paraId="2F335CA3" w14:textId="77777777" w:rsidR="004237CB" w:rsidRDefault="004237CB">
      <w:pPr>
        <w:pStyle w:val="bodytext2"/>
        <w:ind w:left="720" w:hanging="720"/>
        <w:rPr>
          <w:rStyle w:val="Standardnpsmoodstavce1"/>
          <w:rFonts w:ascii="Bookman Old Style" w:hAnsi="Bookman Old Style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6188D" w14:paraId="315FC1E1" w14:textId="77777777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ABA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z devátých ročníků</w:t>
            </w:r>
          </w:p>
        </w:tc>
        <w:tc>
          <w:tcPr>
            <w:tcW w:w="4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6A11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z nižších ročníků</w:t>
            </w:r>
          </w:p>
        </w:tc>
      </w:tr>
      <w:tr w:rsidR="0006188D" w14:paraId="16E06C79" w14:textId="77777777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94F4" w14:textId="77777777" w:rsidR="0006188D" w:rsidRDefault="00467DAF">
            <w:pPr>
              <w:pStyle w:val="Normln1"/>
              <w:jc w:val="center"/>
            </w:pPr>
            <w:r>
              <w:t>18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</w:tcPr>
          <w:p w14:paraId="556821AA" w14:textId="77777777" w:rsidR="0006188D" w:rsidRDefault="00467DAF">
            <w:pPr>
              <w:pStyle w:val="Normln1"/>
              <w:jc w:val="center"/>
            </w:pPr>
            <w:r>
              <w:t>1</w:t>
            </w:r>
          </w:p>
        </w:tc>
      </w:tr>
    </w:tbl>
    <w:p w14:paraId="3AAE1F25" w14:textId="77777777" w:rsidR="00DA0AD3" w:rsidRDefault="00DA0AD3" w:rsidP="00720D97">
      <w:pPr>
        <w:pStyle w:val="Normln1"/>
        <w:rPr>
          <w:rStyle w:val="Standardnpsmoodstavce1"/>
          <w:rFonts w:ascii="Bookman Old Style" w:hAnsi="Bookman Old Style"/>
        </w:rPr>
      </w:pPr>
    </w:p>
    <w:p w14:paraId="44EDA954" w14:textId="77777777" w:rsidR="00DA0AD3" w:rsidRDefault="00693E84" w:rsidP="007007B4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966AD8">
        <w:rPr>
          <w:rStyle w:val="Standardnpsmoodstavce1"/>
          <w:rFonts w:ascii="Bookman Old Style" w:hAnsi="Bookman Old Style"/>
        </w:rPr>
        <w:t>Dvě</w:t>
      </w:r>
      <w:r>
        <w:rPr>
          <w:rStyle w:val="Standardnpsmoodstavce1"/>
          <w:rFonts w:ascii="Bookman Old Style" w:hAnsi="Bookman Old Style"/>
        </w:rPr>
        <w:t xml:space="preserve"> žákyně nižšího ročníku se zaevidoval</w:t>
      </w:r>
      <w:r w:rsidR="00966AD8">
        <w:rPr>
          <w:rStyle w:val="Standardnpsmoodstavce1"/>
          <w:rFonts w:ascii="Bookman Old Style" w:hAnsi="Bookman Old Style"/>
        </w:rPr>
        <w:t>y</w:t>
      </w:r>
      <w:r>
        <w:rPr>
          <w:rStyle w:val="Standardnpsmoodstavce1"/>
          <w:rFonts w:ascii="Bookman Old Style" w:hAnsi="Bookman Old Style"/>
        </w:rPr>
        <w:t xml:space="preserve"> na úřad práce a nebud</w:t>
      </w:r>
      <w:r w:rsidR="00966AD8">
        <w:rPr>
          <w:rStyle w:val="Standardnpsmoodstavce1"/>
          <w:rFonts w:ascii="Bookman Old Style" w:hAnsi="Bookman Old Style"/>
        </w:rPr>
        <w:t>ou</w:t>
      </w:r>
      <w:r>
        <w:rPr>
          <w:rStyle w:val="Standardnpsmoodstavce1"/>
          <w:rFonts w:ascii="Bookman Old Style" w:hAnsi="Bookman Old Style"/>
        </w:rPr>
        <w:t xml:space="preserve"> pokračovat v dalším vzdělávání.</w:t>
      </w:r>
      <w:r w:rsidR="00966AD8">
        <w:rPr>
          <w:rStyle w:val="Standardnpsmoodstavce1"/>
          <w:rFonts w:ascii="Bookman Old Style" w:hAnsi="Bookman Old Style"/>
        </w:rPr>
        <w:t xml:space="preserve"> Tři žáci z devátého ročníku také nebudou pokračovat na žádné střední škole ani učilišti.</w:t>
      </w:r>
      <w:r w:rsidR="007007B4">
        <w:rPr>
          <w:rStyle w:val="Standardnpsmoodstavce1"/>
          <w:rFonts w:ascii="Bookman Old Style" w:hAnsi="Bookman Old Style"/>
        </w:rPr>
        <w:t xml:space="preserve"> Počet vycházejících, kteří po splnění povinné devítileté školní docházky opouštějí vzdělávací systém, každý rok narůstá. Je to způsoben jednak nezájmem rodičů a žáků o vzdělávání, ale zároveň i štědrým sociálním systémem, který toto umožnuje. </w:t>
      </w:r>
    </w:p>
    <w:p w14:paraId="6C85E204" w14:textId="77777777" w:rsidR="0006188D" w:rsidRPr="00720D97" w:rsidRDefault="0006188D" w:rsidP="007007B4">
      <w:pPr>
        <w:pStyle w:val="Normln1"/>
        <w:jc w:val="both"/>
        <w:rPr>
          <w:rFonts w:ascii="Bookman Old Style" w:hAnsi="Bookman Old Style"/>
        </w:rPr>
      </w:pPr>
    </w:p>
    <w:p w14:paraId="673C9FDF" w14:textId="77777777" w:rsidR="0006188D" w:rsidRDefault="0006188D">
      <w:pPr>
        <w:pStyle w:val="Normln1"/>
        <w:ind w:right="-42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1</w:t>
      </w:r>
      <w:r w:rsidR="00DF0D9D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. Počet žáků, kteří ukončili povinnou školní docházku a odešli ze školy</w:t>
      </w:r>
    </w:p>
    <w:p w14:paraId="1BCE27EC" w14:textId="77777777" w:rsidR="0006188D" w:rsidRDefault="0006188D">
      <w:pPr>
        <w:pStyle w:val="Normln1"/>
        <w:ind w:right="-428"/>
      </w:pPr>
    </w:p>
    <w:p w14:paraId="4EDE5084" w14:textId="77777777" w:rsidR="0006188D" w:rsidRDefault="0006188D">
      <w:pPr>
        <w:pStyle w:val="Normlnweb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         - v devátém </w:t>
      </w:r>
      <w:proofErr w:type="gramStart"/>
      <w:r>
        <w:rPr>
          <w:rFonts w:ascii="Bookman Old Style" w:hAnsi="Bookman Old Style"/>
        </w:rPr>
        <w:t>ročníku:   </w:t>
      </w:r>
      <w:proofErr w:type="gramEnd"/>
      <w:r>
        <w:rPr>
          <w:rFonts w:ascii="Bookman Old Style" w:hAnsi="Bookman Old Style"/>
        </w:rPr>
        <w:t xml:space="preserve">   </w:t>
      </w:r>
      <w:r w:rsidR="00966AD8" w:rsidRPr="00966AD8">
        <w:rPr>
          <w:rFonts w:ascii="Bookman Old Style" w:hAnsi="Bookman Old Style"/>
        </w:rPr>
        <w:t>55</w:t>
      </w:r>
      <w:r w:rsidRPr="00BE570E">
        <w:rPr>
          <w:rFonts w:ascii="Bookman Old Style" w:hAnsi="Bookman Old Style"/>
          <w:color w:val="FF0000"/>
        </w:rPr>
        <w:t> </w:t>
      </w:r>
      <w:r>
        <w:rPr>
          <w:rFonts w:ascii="Bookman Old Style" w:hAnsi="Bookman Old Style"/>
        </w:rPr>
        <w:t xml:space="preserve">                 - v nižším ročníku:   </w:t>
      </w:r>
      <w:r w:rsidR="00966AD8" w:rsidRPr="00966AD8">
        <w:rPr>
          <w:rFonts w:ascii="Bookman Old Style" w:hAnsi="Bookman Old Style"/>
        </w:rPr>
        <w:t>3</w:t>
      </w:r>
    </w:p>
    <w:p w14:paraId="41C3B23E" w14:textId="77777777" w:rsidR="0006188D" w:rsidRDefault="0006188D">
      <w:pPr>
        <w:pStyle w:val="Normlnweb"/>
        <w:spacing w:before="0" w:after="0"/>
        <w:rPr>
          <w:rFonts w:ascii="Bookman Old Style" w:hAnsi="Bookman Old Style"/>
        </w:rPr>
      </w:pPr>
    </w:p>
    <w:p w14:paraId="0B99C9A5" w14:textId="77777777" w:rsidR="0006188D" w:rsidRDefault="0006188D">
      <w:pPr>
        <w:pStyle w:val="Normln1"/>
        <w:ind w:right="-428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951EE4">
        <w:rPr>
          <w:rFonts w:ascii="Bookman Old Style" w:hAnsi="Bookman Old Style"/>
          <w:bCs/>
        </w:rPr>
        <w:t>V</w:t>
      </w:r>
      <w:r w:rsidR="00BC3E95">
        <w:rPr>
          <w:rFonts w:ascii="Bookman Old Style" w:hAnsi="Bookman Old Style"/>
          <w:bCs/>
        </w:rPr>
        <w:t>e</w:t>
      </w:r>
      <w:r w:rsidR="00B4220F">
        <w:rPr>
          <w:rFonts w:ascii="Bookman Old Style" w:hAnsi="Bookman Old Style"/>
          <w:bCs/>
        </w:rPr>
        <w:t xml:space="preserve"> školním roce </w:t>
      </w:r>
      <w:r w:rsidR="00BC3E95">
        <w:rPr>
          <w:rFonts w:ascii="Bookman Old Style" w:hAnsi="Bookman Old Style"/>
          <w:bCs/>
        </w:rPr>
        <w:t>201</w:t>
      </w:r>
      <w:r w:rsidR="00951EE4">
        <w:rPr>
          <w:rFonts w:ascii="Bookman Old Style" w:hAnsi="Bookman Old Style"/>
          <w:bCs/>
        </w:rPr>
        <w:t>6</w:t>
      </w:r>
      <w:r w:rsidR="00BC3E95">
        <w:rPr>
          <w:rFonts w:ascii="Bookman Old Style" w:hAnsi="Bookman Old Style"/>
          <w:bCs/>
        </w:rPr>
        <w:t>/1</w:t>
      </w:r>
      <w:r w:rsidR="00951EE4">
        <w:rPr>
          <w:rFonts w:ascii="Bookman Old Style" w:hAnsi="Bookman Old Style"/>
          <w:bCs/>
        </w:rPr>
        <w:t>7</w:t>
      </w:r>
      <w:r w:rsidR="00BC3E95">
        <w:rPr>
          <w:rFonts w:ascii="Bookman Old Style" w:hAnsi="Bookman Old Style"/>
          <w:bCs/>
        </w:rPr>
        <w:t xml:space="preserve"> </w:t>
      </w:r>
      <w:r w:rsidR="00951EE4">
        <w:rPr>
          <w:rFonts w:ascii="Bookman Old Style" w:hAnsi="Bookman Old Style"/>
          <w:bCs/>
        </w:rPr>
        <w:t>splnilo povinnou devítiletou školní docházku</w:t>
      </w:r>
      <w:r w:rsidR="00B4220F">
        <w:rPr>
          <w:rFonts w:ascii="Bookman Old Style" w:hAnsi="Bookman Old Style"/>
          <w:bCs/>
        </w:rPr>
        <w:t xml:space="preserve"> </w:t>
      </w:r>
      <w:r w:rsidR="00966AD8" w:rsidRPr="00966AD8">
        <w:rPr>
          <w:rFonts w:ascii="Bookman Old Style" w:hAnsi="Bookman Old Style"/>
          <w:bCs/>
        </w:rPr>
        <w:t>55</w:t>
      </w:r>
      <w:r w:rsidR="00C20338">
        <w:rPr>
          <w:rFonts w:ascii="Bookman Old Style" w:hAnsi="Bookman Old Style"/>
          <w:bCs/>
        </w:rPr>
        <w:t xml:space="preserve"> </w:t>
      </w:r>
      <w:r w:rsidR="00B4220F">
        <w:rPr>
          <w:rFonts w:ascii="Bookman Old Style" w:hAnsi="Bookman Old Style"/>
          <w:bCs/>
        </w:rPr>
        <w:t>žák</w:t>
      </w:r>
      <w:r w:rsidR="00966AD8">
        <w:rPr>
          <w:rFonts w:ascii="Bookman Old Style" w:hAnsi="Bookman Old Style"/>
          <w:bCs/>
        </w:rPr>
        <w:t>ů</w:t>
      </w:r>
      <w:r w:rsidR="002C55C5">
        <w:rPr>
          <w:rFonts w:ascii="Bookman Old Style" w:hAnsi="Bookman Old Style"/>
          <w:bCs/>
        </w:rPr>
        <w:t>.</w:t>
      </w:r>
      <w:r w:rsidR="00C20338">
        <w:rPr>
          <w:rFonts w:ascii="Bookman Old Style" w:hAnsi="Bookman Old Style"/>
          <w:bCs/>
        </w:rPr>
        <w:t xml:space="preserve"> </w:t>
      </w:r>
      <w:r w:rsidR="00966AD8" w:rsidRPr="00966AD8">
        <w:rPr>
          <w:rFonts w:ascii="Bookman Old Style" w:hAnsi="Bookman Old Style"/>
          <w:bCs/>
        </w:rPr>
        <w:t>4</w:t>
      </w:r>
      <w:r w:rsidR="00CD1634">
        <w:rPr>
          <w:rFonts w:ascii="Bookman Old Style" w:hAnsi="Bookman Old Style"/>
          <w:bCs/>
        </w:rPr>
        <w:t xml:space="preserve"> žáci </w:t>
      </w:r>
      <w:r w:rsidR="00951EE4">
        <w:rPr>
          <w:rFonts w:ascii="Bookman Old Style" w:hAnsi="Bookman Old Style"/>
          <w:bCs/>
        </w:rPr>
        <w:t>byli přijati</w:t>
      </w:r>
      <w:r w:rsidR="00CD1634">
        <w:rPr>
          <w:rFonts w:ascii="Bookman Old Style" w:hAnsi="Bookman Old Style"/>
          <w:bCs/>
        </w:rPr>
        <w:t xml:space="preserve"> na šestileté </w:t>
      </w:r>
      <w:r w:rsidR="002F0FDB">
        <w:rPr>
          <w:rFonts w:ascii="Bookman Old Style" w:hAnsi="Bookman Old Style"/>
          <w:bCs/>
        </w:rPr>
        <w:t>G</w:t>
      </w:r>
      <w:r w:rsidR="00CD1634">
        <w:rPr>
          <w:rFonts w:ascii="Bookman Old Style" w:hAnsi="Bookman Old Style"/>
          <w:bCs/>
        </w:rPr>
        <w:t>ymnázium v</w:t>
      </w:r>
      <w:r w:rsidR="002C55C5">
        <w:rPr>
          <w:rFonts w:ascii="Bookman Old Style" w:hAnsi="Bookman Old Style"/>
          <w:bCs/>
        </w:rPr>
        <w:t> </w:t>
      </w:r>
      <w:r w:rsidR="00CD1634">
        <w:rPr>
          <w:rFonts w:ascii="Bookman Old Style" w:hAnsi="Bookman Old Style"/>
          <w:bCs/>
        </w:rPr>
        <w:t>Chomutově</w:t>
      </w:r>
      <w:r w:rsidR="002C55C5">
        <w:rPr>
          <w:rFonts w:ascii="Bookman Old Style" w:hAnsi="Bookman Old Style"/>
          <w:bCs/>
        </w:rPr>
        <w:t>. J</w:t>
      </w:r>
      <w:r w:rsidR="00CD1634">
        <w:rPr>
          <w:rFonts w:ascii="Bookman Old Style" w:hAnsi="Bookman Old Style"/>
          <w:bCs/>
        </w:rPr>
        <w:t xml:space="preserve">edna žákyně </w:t>
      </w:r>
      <w:r w:rsidR="002C55C5">
        <w:rPr>
          <w:rFonts w:ascii="Bookman Old Style" w:hAnsi="Bookman Old Style"/>
          <w:bCs/>
        </w:rPr>
        <w:t>požádala o prodloužení školní docházky</w:t>
      </w:r>
      <w:r w:rsidR="00966AD8">
        <w:rPr>
          <w:rFonts w:ascii="Bookman Old Style" w:hAnsi="Bookman Old Style"/>
          <w:bCs/>
        </w:rPr>
        <w:t>, ale vzhledem k tomu, že neprospěla, nebude desátým rokem v plnění docházky pokračovat</w:t>
      </w:r>
      <w:r w:rsidR="00CD1634">
        <w:rPr>
          <w:rFonts w:ascii="Bookman Old Style" w:hAnsi="Bookman Old Style"/>
          <w:bCs/>
        </w:rPr>
        <w:t>.</w:t>
      </w:r>
    </w:p>
    <w:p w14:paraId="25D97F9B" w14:textId="77777777" w:rsidR="0006188D" w:rsidRDefault="0006188D">
      <w:pPr>
        <w:pStyle w:val="Normlnweb"/>
        <w:spacing w:before="0" w:after="0"/>
        <w:jc w:val="both"/>
        <w:rPr>
          <w:rFonts w:ascii="Bookman Old Style" w:hAnsi="Bookman Old Style"/>
          <w:color w:val="FF0000"/>
        </w:rPr>
      </w:pPr>
    </w:p>
    <w:p w14:paraId="24012DC9" w14:textId="77777777" w:rsidR="002E1EBB" w:rsidRPr="00CD1634" w:rsidRDefault="002E1EBB">
      <w:pPr>
        <w:pStyle w:val="Normlnweb"/>
        <w:spacing w:before="0" w:after="0"/>
        <w:jc w:val="both"/>
        <w:rPr>
          <w:rFonts w:ascii="Bookman Old Style" w:hAnsi="Bookman Old Style"/>
          <w:color w:val="FF0000"/>
        </w:rPr>
      </w:pPr>
    </w:p>
    <w:p w14:paraId="5C462EA4" w14:textId="77777777" w:rsidR="004237CB" w:rsidRDefault="004237CB">
      <w:pPr>
        <w:pStyle w:val="Normlnweb"/>
        <w:spacing w:before="0" w:after="0"/>
        <w:jc w:val="both"/>
        <w:rPr>
          <w:rFonts w:ascii="Bookman Old Style" w:hAnsi="Bookman Old Style"/>
        </w:rPr>
      </w:pPr>
    </w:p>
    <w:p w14:paraId="0B783361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2E1EBB">
        <w:rPr>
          <w:rStyle w:val="Standardnpsmoodstavce1"/>
          <w:rFonts w:ascii="Bookman Old Style" w:hAnsi="Bookman Old Style"/>
          <w:b/>
          <w:bCs/>
        </w:rPr>
        <w:t>5</w:t>
      </w:r>
      <w:r>
        <w:rPr>
          <w:rStyle w:val="Standardnpsmoodstavce1"/>
          <w:rFonts w:ascii="Bookman Old Style" w:hAnsi="Bookman Old Style"/>
          <w:b/>
          <w:bCs/>
        </w:rPr>
        <w:t xml:space="preserve">. Výběrové řízení do RVJ </w:t>
      </w:r>
    </w:p>
    <w:p w14:paraId="1D57D600" w14:textId="77777777" w:rsidR="00BE570E" w:rsidRDefault="00BE570E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4DB97599" w14:textId="77777777" w:rsidR="00BE570E" w:rsidRPr="00BE570E" w:rsidRDefault="00BE570E" w:rsidP="00BE570E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     </w:t>
      </w:r>
      <w:r w:rsidRPr="00BE570E">
        <w:rPr>
          <w:rStyle w:val="Standardnpsmoodstavce1"/>
          <w:rFonts w:ascii="Bookman Old Style" w:hAnsi="Bookman Old Style"/>
          <w:bCs/>
        </w:rPr>
        <w:t>Ve školním roce</w:t>
      </w:r>
      <w:r>
        <w:rPr>
          <w:rStyle w:val="Standardnpsmoodstavce1"/>
          <w:rFonts w:ascii="Bookman Old Style" w:hAnsi="Bookman Old Style"/>
          <w:bCs/>
        </w:rPr>
        <w:t xml:space="preserve"> 2016/2017 se nekonalo výběrové řízení do třetí třídy s rozšířenou výukou cizích jazyků. Důvodem bylo zavedení společného vzdělávání a </w:t>
      </w:r>
      <w:r w:rsidR="00A41E66">
        <w:rPr>
          <w:rStyle w:val="Standardnpsmoodstavce1"/>
          <w:rFonts w:ascii="Bookman Old Style" w:hAnsi="Bookman Old Style"/>
          <w:bCs/>
        </w:rPr>
        <w:t>snaha neměnit ustálené žákovské kolektivy.</w:t>
      </w:r>
      <w:r>
        <w:rPr>
          <w:rStyle w:val="Standardnpsmoodstavce1"/>
          <w:rFonts w:ascii="Bookman Old Style" w:hAnsi="Bookman Old Style"/>
          <w:bCs/>
          <w:color w:val="FF0000"/>
        </w:rPr>
        <w:t xml:space="preserve"> </w:t>
      </w:r>
      <w:r w:rsidRPr="00BE570E">
        <w:rPr>
          <w:rStyle w:val="Standardnpsmoodstavce1"/>
          <w:rFonts w:ascii="Bookman Old Style" w:hAnsi="Bookman Old Style"/>
          <w:bCs/>
        </w:rPr>
        <w:t>B</w:t>
      </w:r>
      <w:r>
        <w:rPr>
          <w:rStyle w:val="Standardnpsmoodstavce1"/>
          <w:rFonts w:ascii="Bookman Old Style" w:hAnsi="Bookman Old Style"/>
          <w:bCs/>
        </w:rPr>
        <w:t>ylo rozhodnuto, že žáci budou na výuku angli</w:t>
      </w:r>
      <w:r w:rsidR="00A41E66">
        <w:rPr>
          <w:rStyle w:val="Standardnpsmoodstavce1"/>
          <w:rFonts w:ascii="Bookman Old Style" w:hAnsi="Bookman Old Style"/>
          <w:bCs/>
        </w:rPr>
        <w:t>ckého jazyka</w:t>
      </w:r>
      <w:r>
        <w:rPr>
          <w:rStyle w:val="Standardnpsmoodstavce1"/>
          <w:rFonts w:ascii="Bookman Old Style" w:hAnsi="Bookman Old Style"/>
          <w:bCs/>
        </w:rPr>
        <w:t xml:space="preserve"> rozděleni podle svých schopností a znalostí.</w:t>
      </w:r>
    </w:p>
    <w:p w14:paraId="5EE13FE1" w14:textId="77777777" w:rsidR="0006188D" w:rsidRDefault="0006188D" w:rsidP="00BE570E">
      <w:pPr>
        <w:pStyle w:val="Normln1"/>
        <w:jc w:val="both"/>
        <w:rPr>
          <w:rFonts w:ascii="Bookman Old Style" w:hAnsi="Bookman Old Style"/>
        </w:rPr>
      </w:pPr>
    </w:p>
    <w:p w14:paraId="025C77A7" w14:textId="77777777" w:rsidR="004237CB" w:rsidRDefault="004237CB">
      <w:pPr>
        <w:pStyle w:val="Normln1"/>
        <w:rPr>
          <w:rFonts w:ascii="Bookman Old Style" w:hAnsi="Bookman Old Style"/>
        </w:rPr>
      </w:pPr>
    </w:p>
    <w:p w14:paraId="3066FE23" w14:textId="77777777" w:rsidR="002E1EBB" w:rsidRDefault="002E1EBB">
      <w:pPr>
        <w:pStyle w:val="Normln1"/>
        <w:rPr>
          <w:rFonts w:ascii="Bookman Old Style" w:hAnsi="Bookman Old Style"/>
        </w:rPr>
      </w:pPr>
    </w:p>
    <w:p w14:paraId="7A304E98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2E1EBB">
        <w:rPr>
          <w:rStyle w:val="Standardnpsmoodstavce1"/>
          <w:rFonts w:ascii="Bookman Old Style" w:hAnsi="Bookman Old Style"/>
          <w:b/>
          <w:bCs/>
        </w:rPr>
        <w:t>6</w:t>
      </w:r>
      <w:r>
        <w:rPr>
          <w:rStyle w:val="Standardnpsmoodstavce1"/>
          <w:rFonts w:ascii="Bookman Old Style" w:hAnsi="Bookman Old Style"/>
          <w:b/>
          <w:bCs/>
        </w:rPr>
        <w:t xml:space="preserve">. </w:t>
      </w:r>
      <w:r w:rsidRPr="007409B8">
        <w:rPr>
          <w:rStyle w:val="Standardnpsmoodstavce1"/>
          <w:rFonts w:ascii="Bookman Old Style" w:hAnsi="Bookman Old Style"/>
          <w:b/>
          <w:bCs/>
        </w:rPr>
        <w:t>Chování žáků</w:t>
      </w:r>
    </w:p>
    <w:p w14:paraId="2A4411CF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106BFDF4" w14:textId="77777777" w:rsidR="0006188D" w:rsidRDefault="0006188D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a)</w:t>
      </w:r>
      <w:r>
        <w:rPr>
          <w:rStyle w:val="Standardnpsmoodstavce1"/>
          <w:b/>
          <w:bCs/>
          <w:sz w:val="14"/>
          <w:szCs w:val="14"/>
        </w:rPr>
        <w:t xml:space="preserve">     </w:t>
      </w:r>
      <w:r>
        <w:rPr>
          <w:rStyle w:val="Standardnpsmoodstavce1"/>
          <w:rFonts w:ascii="Bookman Old Style" w:hAnsi="Bookman Old Style"/>
          <w:b/>
          <w:bCs/>
        </w:rPr>
        <w:t>klasifikace chování</w:t>
      </w:r>
    </w:p>
    <w:p w14:paraId="19FA459F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2"/>
        <w:gridCol w:w="1628"/>
        <w:gridCol w:w="1842"/>
        <w:gridCol w:w="1843"/>
      </w:tblGrid>
      <w:tr w:rsidR="0006188D" w14:paraId="77ED4FD9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4D9F48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chování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61AE" w14:textId="77777777" w:rsidR="0006188D" w:rsidRPr="007409B8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409B8">
              <w:rPr>
                <w:rStyle w:val="Standardnpsmoodstavce1"/>
                <w:rFonts w:ascii="Bookman Old Style" w:hAnsi="Bookman Old Style"/>
              </w:rPr>
              <w:t>1. pololetí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FF7E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2. pololetí</w:t>
            </w:r>
          </w:p>
        </w:tc>
      </w:tr>
      <w:tr w:rsidR="0006188D" w14:paraId="521DAE63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382F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0A0142C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žáci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AE497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%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38D0661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žáci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2DE8AC1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%</w:t>
            </w:r>
          </w:p>
        </w:tc>
      </w:tr>
      <w:tr w:rsidR="0006188D" w14:paraId="519C304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FE3B" w14:textId="77777777" w:rsidR="0006188D" w:rsidRDefault="0006188D">
            <w:pPr>
              <w:pStyle w:val="Zpat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velmi dobré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48A0F759" w14:textId="77777777" w:rsidR="0006188D" w:rsidRPr="00B85004" w:rsidRDefault="007409B8" w:rsidP="00B85004">
            <w:pPr>
              <w:pStyle w:val="Normln1"/>
              <w:jc w:val="center"/>
            </w:pPr>
            <w:r w:rsidRPr="00B85004">
              <w:t>65</w:t>
            </w:r>
            <w:r w:rsidR="00B85004" w:rsidRPr="00B85004">
              <w:t>2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</w:tcPr>
          <w:p w14:paraId="623DE9F8" w14:textId="77777777" w:rsidR="0006188D" w:rsidRPr="00B85004" w:rsidRDefault="007032F6" w:rsidP="00B85004">
            <w:pPr>
              <w:pStyle w:val="Normln1"/>
              <w:jc w:val="center"/>
            </w:pPr>
            <w:r w:rsidRPr="00B85004">
              <w:t>98,</w:t>
            </w:r>
            <w:r w:rsidR="00B85004" w:rsidRPr="00B85004">
              <w:t>7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7C45CAB9" w14:textId="77777777" w:rsidR="0006188D" w:rsidRPr="007007B4" w:rsidRDefault="00DF2AFA" w:rsidP="00E3709E">
            <w:pPr>
              <w:pStyle w:val="Normln1"/>
              <w:jc w:val="center"/>
            </w:pPr>
            <w:r w:rsidRPr="007007B4">
              <w:t>6</w:t>
            </w:r>
            <w:r w:rsidR="007007B4" w:rsidRPr="007007B4">
              <w:t>37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1C7F102C" w14:textId="77777777" w:rsidR="0006188D" w:rsidRPr="00425B0B" w:rsidRDefault="007032F6" w:rsidP="00425B0B">
            <w:pPr>
              <w:pStyle w:val="Normln1"/>
              <w:jc w:val="center"/>
            </w:pPr>
            <w:r w:rsidRPr="00425B0B">
              <w:t>96,</w:t>
            </w:r>
            <w:r w:rsidR="00425B0B" w:rsidRPr="00425B0B">
              <w:t>5</w:t>
            </w:r>
          </w:p>
        </w:tc>
      </w:tr>
      <w:tr w:rsidR="0006188D" w14:paraId="728491FC" w14:textId="77777777" w:rsidTr="007007B4">
        <w:trPr>
          <w:trHeight w:val="39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56B95" w14:textId="77777777" w:rsidR="0006188D" w:rsidRDefault="0006188D">
            <w:pPr>
              <w:pStyle w:val="bodytext2"/>
              <w:rPr>
                <w:rStyle w:val="Standardnpsmoodstavce1"/>
                <w:rFonts w:ascii="Bookman Old Style" w:hAnsi="Bookman Old Style"/>
                <w:szCs w:val="20"/>
              </w:rPr>
            </w:pPr>
            <w:r>
              <w:rPr>
                <w:rStyle w:val="Standardnpsmoodstavce1"/>
                <w:rFonts w:ascii="Bookman Old Style" w:hAnsi="Bookman Old Style"/>
                <w:szCs w:val="20"/>
              </w:rPr>
              <w:t>uspokojivé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352D3821" w14:textId="77777777" w:rsidR="0006188D" w:rsidRPr="00B85004" w:rsidRDefault="00B85004">
            <w:pPr>
              <w:pStyle w:val="Normln1"/>
              <w:jc w:val="center"/>
            </w:pPr>
            <w:r w:rsidRPr="00B85004">
              <w:t>7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</w:tcPr>
          <w:p w14:paraId="22CF0D5A" w14:textId="77777777" w:rsidR="0006188D" w:rsidRPr="00B85004" w:rsidRDefault="007409B8" w:rsidP="00B85004">
            <w:pPr>
              <w:pStyle w:val="Normln1"/>
              <w:jc w:val="center"/>
            </w:pPr>
            <w:r w:rsidRPr="00B85004">
              <w:t>1,</w:t>
            </w:r>
            <w:r w:rsidR="00B85004" w:rsidRPr="00B85004">
              <w:t>1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7C3FF47B" w14:textId="77777777" w:rsidR="0006188D" w:rsidRPr="007007B4" w:rsidRDefault="00E3709E" w:rsidP="007007B4">
            <w:pPr>
              <w:pStyle w:val="Normln1"/>
              <w:jc w:val="center"/>
            </w:pPr>
            <w:r w:rsidRPr="007007B4">
              <w:t>1</w:t>
            </w:r>
            <w:r w:rsidR="007007B4" w:rsidRPr="007007B4"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3C931B21" w14:textId="77777777" w:rsidR="0006188D" w:rsidRPr="00425B0B" w:rsidRDefault="00425B0B" w:rsidP="00E3709E">
            <w:pPr>
              <w:pStyle w:val="Normln1"/>
              <w:jc w:val="center"/>
            </w:pPr>
            <w:r w:rsidRPr="00425B0B">
              <w:t>2,6</w:t>
            </w:r>
          </w:p>
        </w:tc>
      </w:tr>
      <w:tr w:rsidR="0006188D" w14:paraId="19B2A882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57F2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neuspokojivé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79F7D23A" w14:textId="77777777" w:rsidR="0006188D" w:rsidRPr="00B85004" w:rsidRDefault="00B85004">
            <w:pPr>
              <w:pStyle w:val="Normln1"/>
              <w:jc w:val="center"/>
            </w:pPr>
            <w:r w:rsidRPr="00B85004">
              <w:t>1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</w:tcPr>
          <w:p w14:paraId="3348E9D1" w14:textId="77777777" w:rsidR="0006188D" w:rsidRPr="00B85004" w:rsidRDefault="00F8165C" w:rsidP="00B85004">
            <w:pPr>
              <w:pStyle w:val="Normln1"/>
              <w:jc w:val="center"/>
            </w:pPr>
            <w:r w:rsidRPr="00B85004">
              <w:t>0,</w:t>
            </w:r>
            <w:r w:rsidR="00B85004" w:rsidRPr="00B85004"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0F3EBC63" w14:textId="77777777" w:rsidR="0006188D" w:rsidRPr="007007B4" w:rsidRDefault="00E3709E">
            <w:pPr>
              <w:pStyle w:val="Normln1"/>
              <w:jc w:val="center"/>
            </w:pPr>
            <w:r w:rsidRPr="007007B4"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74CDE40C" w14:textId="77777777" w:rsidR="0006188D" w:rsidRPr="00425B0B" w:rsidRDefault="007032F6" w:rsidP="00E3709E">
            <w:pPr>
              <w:pStyle w:val="Normln1"/>
              <w:jc w:val="center"/>
            </w:pPr>
            <w:r w:rsidRPr="00425B0B">
              <w:t>0,</w:t>
            </w:r>
            <w:r w:rsidR="00E3709E" w:rsidRPr="00425B0B">
              <w:t>9</w:t>
            </w:r>
          </w:p>
        </w:tc>
      </w:tr>
    </w:tbl>
    <w:p w14:paraId="75F73859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2839A638" w14:textId="77777777" w:rsidR="0006188D" w:rsidRDefault="0006188D">
      <w:pPr>
        <w:pStyle w:val="Normln1"/>
        <w:ind w:left="360"/>
        <w:rPr>
          <w:rFonts w:ascii="Bookman Old Style" w:hAnsi="Bookman Old Style"/>
          <w:b/>
          <w:bCs/>
        </w:rPr>
      </w:pPr>
    </w:p>
    <w:p w14:paraId="46AA7DCC" w14:textId="77777777" w:rsidR="00AC5F75" w:rsidRDefault="001727FB" w:rsidP="00AC5F75">
      <w:pPr>
        <w:pStyle w:val="Normln1"/>
        <w:ind w:right="-144"/>
        <w:jc w:val="both"/>
        <w:rPr>
          <w:rStyle w:val="Standardnpsmoodstavce1"/>
          <w:rFonts w:ascii="Bookman Old Style" w:hAnsi="Bookman Old Style"/>
          <w:bCs/>
        </w:rPr>
      </w:pPr>
      <w:r>
        <w:rPr>
          <w:noProof/>
        </w:rPr>
        <w:pict w14:anchorId="6F173222">
          <v:shape id="_x0000_s1075" type="#_x0000_t75" style="position:absolute;left:0;text-align:left;margin-left:3.3pt;margin-top:56.75pt;width:225pt;height:126.75pt;z-index:-5" wrapcoords="-72 0 -72 21472 21600 21472 21600 0 -72 0">
            <v:imagedata r:id="rId14" o:title="1"/>
            <w10:wrap type="tight"/>
          </v:shape>
        </w:pict>
      </w:r>
      <w:r w:rsidR="0006188D">
        <w:rPr>
          <w:rStyle w:val="Standardnpsmoodstavce1"/>
          <w:rFonts w:ascii="Bookman Old Style" w:hAnsi="Bookman Old Style"/>
          <w:bCs/>
        </w:rPr>
        <w:t xml:space="preserve">     </w:t>
      </w:r>
      <w:r w:rsidR="00A41E66">
        <w:rPr>
          <w:rStyle w:val="Standardnpsmoodstavce1"/>
          <w:rFonts w:ascii="Bookman Old Style" w:hAnsi="Bookman Old Style"/>
          <w:bCs/>
        </w:rPr>
        <w:t>I</w:t>
      </w:r>
      <w:r w:rsidR="0006188D">
        <w:rPr>
          <w:rStyle w:val="Standardnpsmoodstavce1"/>
          <w:rFonts w:ascii="Bookman Old Style" w:hAnsi="Bookman Old Style"/>
          <w:bCs/>
        </w:rPr>
        <w:t xml:space="preserve"> v</w:t>
      </w:r>
      <w:r w:rsidR="005F413F">
        <w:rPr>
          <w:rStyle w:val="Standardnpsmoodstavce1"/>
          <w:rFonts w:ascii="Bookman Old Style" w:hAnsi="Bookman Old Style"/>
          <w:bCs/>
        </w:rPr>
        <w:t>e</w:t>
      </w:r>
      <w:r w:rsidR="0006188D">
        <w:rPr>
          <w:rStyle w:val="Standardnpsmoodstavce1"/>
          <w:rFonts w:ascii="Bookman Old Style" w:hAnsi="Bookman Old Style"/>
          <w:bCs/>
        </w:rPr>
        <w:t> </w:t>
      </w:r>
      <w:r w:rsidR="005F413F">
        <w:rPr>
          <w:rStyle w:val="Standardnpsmoodstavce1"/>
          <w:rFonts w:ascii="Bookman Old Style" w:hAnsi="Bookman Old Style"/>
          <w:bCs/>
        </w:rPr>
        <w:t>škol</w:t>
      </w:r>
      <w:r w:rsidR="0006188D">
        <w:rPr>
          <w:rStyle w:val="Standardnpsmoodstavce1"/>
          <w:rFonts w:ascii="Bookman Old Style" w:hAnsi="Bookman Old Style"/>
          <w:bCs/>
        </w:rPr>
        <w:t>ním roce</w:t>
      </w:r>
      <w:r w:rsidR="00AE35CC">
        <w:rPr>
          <w:rStyle w:val="Standardnpsmoodstavce1"/>
          <w:rFonts w:ascii="Bookman Old Style" w:hAnsi="Bookman Old Style"/>
          <w:bCs/>
        </w:rPr>
        <w:t xml:space="preserve"> </w:t>
      </w:r>
      <w:r w:rsidR="005F413F">
        <w:rPr>
          <w:rStyle w:val="Standardnpsmoodstavce1"/>
          <w:rFonts w:ascii="Bookman Old Style" w:hAnsi="Bookman Old Style"/>
          <w:bCs/>
        </w:rPr>
        <w:t>201</w:t>
      </w:r>
      <w:r w:rsidR="00A41E66">
        <w:rPr>
          <w:rStyle w:val="Standardnpsmoodstavce1"/>
          <w:rFonts w:ascii="Bookman Old Style" w:hAnsi="Bookman Old Style"/>
          <w:bCs/>
        </w:rPr>
        <w:t>6</w:t>
      </w:r>
      <w:r w:rsidR="005F413F">
        <w:rPr>
          <w:rStyle w:val="Standardnpsmoodstavce1"/>
          <w:rFonts w:ascii="Bookman Old Style" w:hAnsi="Bookman Old Style"/>
          <w:bCs/>
        </w:rPr>
        <w:t>/1</w:t>
      </w:r>
      <w:r w:rsidR="00A41E66">
        <w:rPr>
          <w:rStyle w:val="Standardnpsmoodstavce1"/>
          <w:rFonts w:ascii="Bookman Old Style" w:hAnsi="Bookman Old Style"/>
          <w:bCs/>
        </w:rPr>
        <w:t>7</w:t>
      </w:r>
      <w:r w:rsidR="005F413F">
        <w:rPr>
          <w:rStyle w:val="Standardnpsmoodstavce1"/>
          <w:rFonts w:ascii="Bookman Old Style" w:hAnsi="Bookman Old Style"/>
          <w:bCs/>
        </w:rPr>
        <w:t xml:space="preserve"> </w:t>
      </w:r>
      <w:r w:rsidR="00E3709E">
        <w:rPr>
          <w:rStyle w:val="Standardnpsmoodstavce1"/>
          <w:rFonts w:ascii="Bookman Old Style" w:hAnsi="Bookman Old Style"/>
          <w:bCs/>
        </w:rPr>
        <w:t xml:space="preserve">se </w:t>
      </w:r>
      <w:r w:rsidR="00D331C1">
        <w:rPr>
          <w:rStyle w:val="Standardnpsmoodstavce1"/>
          <w:rFonts w:ascii="Bookman Old Style" w:hAnsi="Bookman Old Style"/>
          <w:bCs/>
        </w:rPr>
        <w:t xml:space="preserve">na škole vyskytovaly problémy s chováním určité části žáků. Počet kázeňských přestupků se příliš </w:t>
      </w:r>
      <w:r w:rsidR="00E3709E">
        <w:rPr>
          <w:rStyle w:val="Standardnpsmoodstavce1"/>
          <w:rFonts w:ascii="Bookman Old Style" w:hAnsi="Bookman Old Style"/>
          <w:bCs/>
        </w:rPr>
        <w:t>neodchyloval</w:t>
      </w:r>
      <w:r w:rsidR="005F413F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t>od dlouhodob</w:t>
      </w:r>
      <w:r w:rsidR="002F0FDB">
        <w:rPr>
          <w:rStyle w:val="Standardnpsmoodstavce1"/>
          <w:rFonts w:ascii="Bookman Old Style" w:hAnsi="Bookman Old Style"/>
          <w:bCs/>
        </w:rPr>
        <w:t>ě</w:t>
      </w:r>
      <w:r w:rsidR="003105AB">
        <w:rPr>
          <w:rStyle w:val="Standardnpsmoodstavce1"/>
          <w:rFonts w:ascii="Bookman Old Style" w:hAnsi="Bookman Old Style"/>
          <w:bCs/>
        </w:rPr>
        <w:t xml:space="preserve"> sledovaného </w:t>
      </w:r>
      <w:r w:rsidR="00D331C1">
        <w:rPr>
          <w:rStyle w:val="Standardnpsmoodstavce1"/>
          <w:rFonts w:ascii="Bookman Old Style" w:hAnsi="Bookman Old Style"/>
          <w:bCs/>
        </w:rPr>
        <w:t xml:space="preserve">průměru. </w:t>
      </w:r>
      <w:r w:rsidR="00E96109">
        <w:rPr>
          <w:rStyle w:val="Standardnpsmoodstavce1"/>
          <w:rFonts w:ascii="Bookman Old Style" w:hAnsi="Bookman Old Style"/>
          <w:bCs/>
        </w:rPr>
        <w:t>V</w:t>
      </w:r>
      <w:r w:rsidR="00E3709E">
        <w:rPr>
          <w:rStyle w:val="Standardnpsmoodstavce1"/>
          <w:rFonts w:ascii="Bookman Old Style" w:hAnsi="Bookman Old Style"/>
          <w:bCs/>
        </w:rPr>
        <w:t>e</w:t>
      </w:r>
      <w:r w:rsidR="00E96109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t>v</w:t>
      </w:r>
      <w:r w:rsidR="00E96109">
        <w:rPr>
          <w:rStyle w:val="Standardnpsmoodstavce1"/>
          <w:rFonts w:ascii="Bookman Old Style" w:hAnsi="Bookman Old Style"/>
          <w:bCs/>
        </w:rPr>
        <w:t>ě</w:t>
      </w:r>
      <w:r w:rsidR="0006188D">
        <w:rPr>
          <w:rStyle w:val="Standardnpsmoodstavce1"/>
          <w:rFonts w:ascii="Bookman Old Style" w:hAnsi="Bookman Old Style"/>
          <w:bCs/>
        </w:rPr>
        <w:t>tšin</w:t>
      </w:r>
      <w:r w:rsidR="003105AB">
        <w:rPr>
          <w:rStyle w:val="Standardnpsmoodstavce1"/>
          <w:rFonts w:ascii="Bookman Old Style" w:hAnsi="Bookman Old Style"/>
          <w:bCs/>
        </w:rPr>
        <w:t>ě případů</w:t>
      </w:r>
      <w:r w:rsidR="00E96109">
        <w:rPr>
          <w:rStyle w:val="Standardnpsmoodstavce1"/>
          <w:rFonts w:ascii="Bookman Old Style" w:hAnsi="Bookman Old Style"/>
          <w:bCs/>
        </w:rPr>
        <w:t xml:space="preserve"> se</w:t>
      </w:r>
      <w:r w:rsidR="003105AB">
        <w:rPr>
          <w:rStyle w:val="Standardnpsmoodstavce1"/>
          <w:rFonts w:ascii="Bookman Old Style" w:hAnsi="Bookman Old Style"/>
          <w:bCs/>
        </w:rPr>
        <w:t xml:space="preserve"> jedn</w:t>
      </w:r>
      <w:r w:rsidR="00E96109">
        <w:rPr>
          <w:rStyle w:val="Standardnpsmoodstavce1"/>
          <w:rFonts w:ascii="Bookman Old Style" w:hAnsi="Bookman Old Style"/>
          <w:bCs/>
        </w:rPr>
        <w:t>alo</w:t>
      </w:r>
      <w:r w:rsidR="003105AB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t xml:space="preserve">o </w:t>
      </w:r>
      <w:r w:rsidR="003F0169">
        <w:rPr>
          <w:rStyle w:val="Standardnpsmoodstavce1"/>
          <w:rFonts w:ascii="Bookman Old Style" w:hAnsi="Bookman Old Style"/>
          <w:bCs/>
        </w:rPr>
        <w:t>drobnější kázeňské přestupky (</w:t>
      </w:r>
      <w:r w:rsidR="00D331C1">
        <w:rPr>
          <w:rStyle w:val="Standardnpsmoodstavce1"/>
          <w:rFonts w:ascii="Bookman Old Style" w:hAnsi="Bookman Old Style"/>
          <w:bCs/>
        </w:rPr>
        <w:t xml:space="preserve">pozdní příchody do školy i do jednotlivých hodin, </w:t>
      </w:r>
      <w:r w:rsidR="0006188D">
        <w:rPr>
          <w:rStyle w:val="Standardnpsmoodstavce1"/>
          <w:rFonts w:ascii="Bookman Old Style" w:hAnsi="Bookman Old Style"/>
          <w:bCs/>
        </w:rPr>
        <w:t>zapomínání pomůcek a domácích úkolů</w:t>
      </w:r>
      <w:r w:rsidR="00E96109">
        <w:rPr>
          <w:rStyle w:val="Standardnpsmoodstavce1"/>
          <w:rFonts w:ascii="Bookman Old Style" w:hAnsi="Bookman Old Style"/>
          <w:bCs/>
        </w:rPr>
        <w:t xml:space="preserve">, nepřipravenost </w:t>
      </w:r>
      <w:r w:rsidR="003F0169">
        <w:rPr>
          <w:rStyle w:val="Standardnpsmoodstavce1"/>
          <w:rFonts w:ascii="Bookman Old Style" w:hAnsi="Bookman Old Style"/>
          <w:bCs/>
        </w:rPr>
        <w:t>na hodiny, zapomínání žákovské knížky apod.)</w:t>
      </w:r>
      <w:r w:rsidR="0006188D">
        <w:rPr>
          <w:rStyle w:val="Standardnpsmoodstavce1"/>
          <w:rFonts w:ascii="Bookman Old Style" w:hAnsi="Bookman Old Style"/>
          <w:bCs/>
        </w:rPr>
        <w:t>.</w:t>
      </w:r>
      <w:r w:rsidR="00D331C1">
        <w:rPr>
          <w:rStyle w:val="Standardnpsmoodstavce1"/>
          <w:rFonts w:ascii="Bookman Old Style" w:hAnsi="Bookman Old Style"/>
          <w:bCs/>
        </w:rPr>
        <w:t xml:space="preserve"> P</w:t>
      </w:r>
      <w:r w:rsidR="00E96109">
        <w:rPr>
          <w:rStyle w:val="Standardnpsmoodstavce1"/>
          <w:rFonts w:ascii="Bookman Old Style" w:hAnsi="Bookman Old Style"/>
          <w:bCs/>
        </w:rPr>
        <w:t xml:space="preserve">rávě </w:t>
      </w:r>
      <w:r w:rsidR="00E3709E">
        <w:rPr>
          <w:rStyle w:val="Standardnpsmoodstavce1"/>
          <w:rFonts w:ascii="Bookman Old Style" w:hAnsi="Bookman Old Style"/>
          <w:bCs/>
        </w:rPr>
        <w:t xml:space="preserve">tyto </w:t>
      </w:r>
      <w:r w:rsidR="00D331C1">
        <w:rPr>
          <w:rStyle w:val="Standardnpsmoodstavce1"/>
          <w:rFonts w:ascii="Bookman Old Style" w:hAnsi="Bookman Old Style"/>
          <w:bCs/>
        </w:rPr>
        <w:t>„drobnosti“</w:t>
      </w:r>
      <w:r w:rsidR="00E96109">
        <w:rPr>
          <w:rStyle w:val="Standardnpsmoodstavce1"/>
          <w:rFonts w:ascii="Bookman Old Style" w:hAnsi="Bookman Old Style"/>
          <w:bCs/>
        </w:rPr>
        <w:t xml:space="preserve"> poměrně výrazně narušuj</w:t>
      </w:r>
      <w:r w:rsidR="00E3709E">
        <w:rPr>
          <w:rStyle w:val="Standardnpsmoodstavce1"/>
          <w:rFonts w:ascii="Bookman Old Style" w:hAnsi="Bookman Old Style"/>
          <w:bCs/>
        </w:rPr>
        <w:t>í</w:t>
      </w:r>
      <w:r w:rsidR="00E96109">
        <w:rPr>
          <w:rStyle w:val="Standardnpsmoodstavce1"/>
          <w:rFonts w:ascii="Bookman Old Style" w:hAnsi="Bookman Old Style"/>
          <w:bCs/>
        </w:rPr>
        <w:t xml:space="preserve"> výchovně vzdělávací proces</w:t>
      </w:r>
      <w:r w:rsidR="00D331C1">
        <w:rPr>
          <w:rStyle w:val="Standardnpsmoodstavce1"/>
          <w:rFonts w:ascii="Bookman Old Style" w:hAnsi="Bookman Old Style"/>
          <w:bCs/>
        </w:rPr>
        <w:t xml:space="preserve"> (pozdní příchod žáka naruší hodinu všech ostatním </w:t>
      </w:r>
      <w:proofErr w:type="gramStart"/>
      <w:r w:rsidR="00D331C1">
        <w:rPr>
          <w:rStyle w:val="Standardnpsmoodstavce1"/>
          <w:rFonts w:ascii="Bookman Old Style" w:hAnsi="Bookman Old Style"/>
          <w:bCs/>
        </w:rPr>
        <w:t>spolužákům,..</w:t>
      </w:r>
      <w:proofErr w:type="gramEnd"/>
      <w:r w:rsidR="00D331C1">
        <w:rPr>
          <w:rStyle w:val="Standardnpsmoodstavce1"/>
          <w:rFonts w:ascii="Bookman Old Style" w:hAnsi="Bookman Old Style"/>
          <w:bCs/>
        </w:rPr>
        <w:t>).</w:t>
      </w:r>
      <w:r w:rsidR="00E96109">
        <w:rPr>
          <w:rStyle w:val="Standardnpsmoodstavce1"/>
          <w:rFonts w:ascii="Bookman Old Style" w:hAnsi="Bookman Old Style"/>
          <w:bCs/>
        </w:rPr>
        <w:t xml:space="preserve"> </w:t>
      </w:r>
      <w:r w:rsidR="00D331C1">
        <w:rPr>
          <w:rStyle w:val="Standardnpsmoodstavce1"/>
          <w:rFonts w:ascii="Bookman Old Style" w:hAnsi="Bookman Old Style"/>
          <w:bCs/>
        </w:rPr>
        <w:t xml:space="preserve">Přestože se snažíme tyto události </w:t>
      </w:r>
      <w:proofErr w:type="gramStart"/>
      <w:r w:rsidR="00D331C1">
        <w:rPr>
          <w:rStyle w:val="Standardnpsmoodstavce1"/>
          <w:rFonts w:ascii="Bookman Old Style" w:hAnsi="Bookman Old Style"/>
          <w:bCs/>
        </w:rPr>
        <w:t xml:space="preserve">eliminovat </w:t>
      </w:r>
      <w:r w:rsidR="00E3709E">
        <w:rPr>
          <w:rStyle w:val="Standardnpsmoodstavce1"/>
          <w:rFonts w:ascii="Bookman Old Style" w:hAnsi="Bookman Old Style"/>
          <w:bCs/>
        </w:rPr>
        <w:t xml:space="preserve"> při</w:t>
      </w:r>
      <w:proofErr w:type="gramEnd"/>
      <w:r w:rsidR="00E3709E">
        <w:rPr>
          <w:rStyle w:val="Standardnpsmoodstavce1"/>
          <w:rFonts w:ascii="Bookman Old Style" w:hAnsi="Bookman Old Style"/>
          <w:bCs/>
        </w:rPr>
        <w:t xml:space="preserve"> nejlepší vůli </w:t>
      </w:r>
      <w:r w:rsidR="00D331C1">
        <w:rPr>
          <w:rStyle w:val="Standardnpsmoodstavce1"/>
          <w:rFonts w:ascii="Bookman Old Style" w:hAnsi="Bookman Old Style"/>
          <w:bCs/>
        </w:rPr>
        <w:t xml:space="preserve">se </w:t>
      </w:r>
      <w:r w:rsidR="00E96109">
        <w:rPr>
          <w:rStyle w:val="Standardnpsmoodstavce1"/>
          <w:rFonts w:ascii="Bookman Old Style" w:hAnsi="Bookman Old Style"/>
          <w:bCs/>
        </w:rPr>
        <w:t>nedaří problém vyřešit</w:t>
      </w:r>
      <w:r w:rsidR="00E3709E">
        <w:rPr>
          <w:rStyle w:val="Standardnpsmoodstavce1"/>
          <w:rFonts w:ascii="Bookman Old Style" w:hAnsi="Bookman Old Style"/>
          <w:bCs/>
        </w:rPr>
        <w:t xml:space="preserve"> (ve většině případů </w:t>
      </w:r>
      <w:r w:rsidR="00D162B7">
        <w:rPr>
          <w:rStyle w:val="Standardnpsmoodstavce1"/>
          <w:rFonts w:ascii="Bookman Old Style" w:hAnsi="Bookman Old Style"/>
          <w:bCs/>
        </w:rPr>
        <w:t xml:space="preserve">se jedná </w:t>
      </w:r>
      <w:r w:rsidR="00E3709E">
        <w:rPr>
          <w:rStyle w:val="Standardnpsmoodstavce1"/>
          <w:rFonts w:ascii="Bookman Old Style" w:hAnsi="Bookman Old Style"/>
          <w:bCs/>
        </w:rPr>
        <w:t xml:space="preserve">o děti ze sociálně slabých rodin, které nejsou schopny </w:t>
      </w:r>
      <w:r w:rsidR="00D331C1">
        <w:rPr>
          <w:rStyle w:val="Standardnpsmoodstavce1"/>
          <w:rFonts w:ascii="Bookman Old Style" w:hAnsi="Bookman Old Style"/>
          <w:bCs/>
        </w:rPr>
        <w:t>či ochotny respektovat jakákoli pravidla</w:t>
      </w:r>
      <w:r w:rsidR="00E3709E">
        <w:rPr>
          <w:rStyle w:val="Standardnpsmoodstavce1"/>
          <w:rFonts w:ascii="Bookman Old Style" w:hAnsi="Bookman Old Style"/>
          <w:bCs/>
        </w:rPr>
        <w:t>)</w:t>
      </w:r>
      <w:r w:rsidR="00E96109">
        <w:rPr>
          <w:rStyle w:val="Standardnpsmoodstavce1"/>
          <w:rFonts w:ascii="Bookman Old Style" w:hAnsi="Bookman Old Style"/>
          <w:bCs/>
        </w:rPr>
        <w:t xml:space="preserve">. </w:t>
      </w:r>
      <w:r w:rsidR="00D331C1">
        <w:rPr>
          <w:rStyle w:val="Standardnpsmoodstavce1"/>
          <w:rFonts w:ascii="Bookman Old Style" w:hAnsi="Bookman Old Style"/>
          <w:bCs/>
        </w:rPr>
        <w:t>Část</w:t>
      </w:r>
      <w:r w:rsidR="0006188D">
        <w:rPr>
          <w:rStyle w:val="Standardnpsmoodstavce1"/>
          <w:rFonts w:ascii="Bookman Old Style" w:hAnsi="Bookman Old Style"/>
          <w:bCs/>
        </w:rPr>
        <w:t xml:space="preserve"> žáků se dop</w:t>
      </w:r>
      <w:r w:rsidR="00E96109">
        <w:rPr>
          <w:rStyle w:val="Standardnpsmoodstavce1"/>
          <w:rFonts w:ascii="Bookman Old Style" w:hAnsi="Bookman Old Style"/>
          <w:bCs/>
        </w:rPr>
        <w:t>ustil</w:t>
      </w:r>
      <w:r w:rsidR="00D331C1">
        <w:rPr>
          <w:rStyle w:val="Standardnpsmoodstavce1"/>
          <w:rFonts w:ascii="Bookman Old Style" w:hAnsi="Bookman Old Style"/>
          <w:bCs/>
        </w:rPr>
        <w:t>a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E96109">
        <w:rPr>
          <w:rStyle w:val="Standardnpsmoodstavce1"/>
          <w:rFonts w:ascii="Bookman Old Style" w:hAnsi="Bookman Old Style"/>
          <w:bCs/>
        </w:rPr>
        <w:t>zá</w:t>
      </w:r>
      <w:r w:rsidR="0006188D">
        <w:rPr>
          <w:rStyle w:val="Standardnpsmoodstavce1"/>
          <w:rFonts w:ascii="Bookman Old Style" w:hAnsi="Bookman Old Style"/>
          <w:bCs/>
        </w:rPr>
        <w:t>v</w:t>
      </w:r>
      <w:r w:rsidR="00E96109">
        <w:rPr>
          <w:rStyle w:val="Standardnpsmoodstavce1"/>
          <w:rFonts w:ascii="Bookman Old Style" w:hAnsi="Bookman Old Style"/>
          <w:bCs/>
        </w:rPr>
        <w:t>a</w:t>
      </w:r>
      <w:r w:rsidR="0006188D">
        <w:rPr>
          <w:rStyle w:val="Standardnpsmoodstavce1"/>
          <w:rFonts w:ascii="Bookman Old Style" w:hAnsi="Bookman Old Style"/>
          <w:bCs/>
        </w:rPr>
        <w:t>žnějších přestup</w:t>
      </w:r>
      <w:r w:rsidR="00AE35CC">
        <w:rPr>
          <w:rStyle w:val="Standardnpsmoodstavce1"/>
          <w:rFonts w:ascii="Bookman Old Style" w:hAnsi="Bookman Old Style"/>
          <w:bCs/>
        </w:rPr>
        <w:t>k</w:t>
      </w:r>
      <w:r w:rsidR="0006188D">
        <w:rPr>
          <w:rStyle w:val="Standardnpsmoodstavce1"/>
          <w:rFonts w:ascii="Bookman Old Style" w:hAnsi="Bookman Old Style"/>
          <w:bCs/>
        </w:rPr>
        <w:t>ů</w:t>
      </w:r>
      <w:r w:rsidR="003105AB">
        <w:rPr>
          <w:rStyle w:val="Standardnpsmoodstavce1"/>
          <w:rFonts w:ascii="Bookman Old Style" w:hAnsi="Bookman Old Style"/>
          <w:bCs/>
        </w:rPr>
        <w:t xml:space="preserve"> (</w:t>
      </w:r>
      <w:proofErr w:type="gramStart"/>
      <w:r w:rsidR="00E96109">
        <w:rPr>
          <w:rStyle w:val="Standardnpsmoodstavce1"/>
          <w:rFonts w:ascii="Bookman Old Style" w:hAnsi="Bookman Old Style"/>
          <w:bCs/>
        </w:rPr>
        <w:t>soustavné</w:t>
      </w:r>
      <w:r w:rsidR="0006188D">
        <w:rPr>
          <w:rStyle w:val="Standardnpsmoodstavce1"/>
          <w:rFonts w:ascii="Bookman Old Style" w:hAnsi="Bookman Old Style"/>
          <w:bCs/>
        </w:rPr>
        <w:t xml:space="preserve">  vyrušování</w:t>
      </w:r>
      <w:proofErr w:type="gramEnd"/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lastRenderedPageBreak/>
        <w:t>v hodinách, vulgární vyjadřování, špatn</w:t>
      </w:r>
      <w:r w:rsidR="003105AB">
        <w:rPr>
          <w:rStyle w:val="Standardnpsmoodstavce1"/>
          <w:rFonts w:ascii="Bookman Old Style" w:hAnsi="Bookman Old Style"/>
          <w:bCs/>
        </w:rPr>
        <w:t>á</w:t>
      </w:r>
      <w:r w:rsidR="0006188D">
        <w:rPr>
          <w:rStyle w:val="Standardnpsmoodstavce1"/>
          <w:rFonts w:ascii="Bookman Old Style" w:hAnsi="Bookman Old Style"/>
          <w:bCs/>
        </w:rPr>
        <w:t xml:space="preserve"> pracovní morálk</w:t>
      </w:r>
      <w:r w:rsidR="003105AB">
        <w:rPr>
          <w:rStyle w:val="Standardnpsmoodstavce1"/>
          <w:rFonts w:ascii="Bookman Old Style" w:hAnsi="Bookman Old Style"/>
          <w:bCs/>
        </w:rPr>
        <w:t>a</w:t>
      </w:r>
      <w:r w:rsidR="0006188D">
        <w:rPr>
          <w:rStyle w:val="Standardnpsmoodstavce1"/>
          <w:rFonts w:ascii="Bookman Old Style" w:hAnsi="Bookman Old Style"/>
          <w:bCs/>
        </w:rPr>
        <w:t xml:space="preserve"> a vzájemné potyčky</w:t>
      </w:r>
      <w:r w:rsidR="003105AB">
        <w:rPr>
          <w:rStyle w:val="Standardnpsmoodstavce1"/>
          <w:rFonts w:ascii="Bookman Old Style" w:hAnsi="Bookman Old Style"/>
          <w:bCs/>
        </w:rPr>
        <w:t xml:space="preserve"> – verbální i fyzické)</w:t>
      </w:r>
      <w:r w:rsidR="0006188D">
        <w:rPr>
          <w:rStyle w:val="Standardnpsmoodstavce1"/>
          <w:rFonts w:ascii="Bookman Old Style" w:hAnsi="Bookman Old Style"/>
          <w:bCs/>
        </w:rPr>
        <w:t xml:space="preserve">. </w:t>
      </w:r>
      <w:r w:rsidR="003105AB">
        <w:rPr>
          <w:rStyle w:val="Standardnpsmoodstavce1"/>
          <w:rFonts w:ascii="Bookman Old Style" w:hAnsi="Bookman Old Style"/>
          <w:bCs/>
        </w:rPr>
        <w:t xml:space="preserve">Vzhledem k tomu, že </w:t>
      </w:r>
      <w:r w:rsidR="00364D61">
        <w:rPr>
          <w:rStyle w:val="Standardnpsmoodstavce1"/>
          <w:rFonts w:ascii="Bookman Old Style" w:hAnsi="Bookman Old Style"/>
          <w:bCs/>
        </w:rPr>
        <w:t xml:space="preserve">u některých </w:t>
      </w:r>
      <w:r w:rsidR="00D331C1">
        <w:rPr>
          <w:rStyle w:val="Standardnpsmoodstavce1"/>
          <w:rFonts w:ascii="Bookman Old Style" w:hAnsi="Bookman Old Style"/>
          <w:bCs/>
        </w:rPr>
        <w:t>žáků jsou tyto přestupky</w:t>
      </w:r>
      <w:r w:rsidR="00364D61">
        <w:rPr>
          <w:rStyle w:val="Standardnpsmoodstavce1"/>
          <w:rFonts w:ascii="Bookman Old Style" w:hAnsi="Bookman Old Style"/>
          <w:bCs/>
        </w:rPr>
        <w:t xml:space="preserve"> řešeny opakovaně</w:t>
      </w:r>
      <w:r w:rsidR="002F0FDB">
        <w:rPr>
          <w:rStyle w:val="Standardnpsmoodstavce1"/>
          <w:rFonts w:ascii="Bookman Old Style" w:hAnsi="Bookman Old Style"/>
          <w:bCs/>
        </w:rPr>
        <w:t>,</w:t>
      </w:r>
      <w:r w:rsidR="00AC5F75">
        <w:rPr>
          <w:rStyle w:val="Standardnpsmoodstavce1"/>
          <w:rFonts w:ascii="Bookman Old Style" w:hAnsi="Bookman Old Style"/>
          <w:bCs/>
        </w:rPr>
        <w:t xml:space="preserve"> </w:t>
      </w:r>
      <w:r w:rsidR="00364D61">
        <w:rPr>
          <w:rStyle w:val="Standardnpsmoodstavce1"/>
          <w:rFonts w:ascii="Bookman Old Style" w:hAnsi="Bookman Old Style"/>
          <w:bCs/>
        </w:rPr>
        <w:t xml:space="preserve">více </w:t>
      </w:r>
      <w:r w:rsidR="00D331C1">
        <w:rPr>
          <w:rStyle w:val="Standardnpsmoodstavce1"/>
          <w:rFonts w:ascii="Bookman Old Style" w:hAnsi="Bookman Old Style"/>
          <w:bCs/>
        </w:rPr>
        <w:t xml:space="preserve">jsme </w:t>
      </w:r>
      <w:r w:rsidR="00364D61">
        <w:rPr>
          <w:rStyle w:val="Standardnpsmoodstavce1"/>
          <w:rFonts w:ascii="Bookman Old Style" w:hAnsi="Bookman Old Style"/>
          <w:bCs/>
        </w:rPr>
        <w:t>spolupracova</w:t>
      </w:r>
      <w:r w:rsidR="00D331C1">
        <w:rPr>
          <w:rStyle w:val="Standardnpsmoodstavce1"/>
          <w:rFonts w:ascii="Bookman Old Style" w:hAnsi="Bookman Old Style"/>
          <w:bCs/>
        </w:rPr>
        <w:t>li</w:t>
      </w:r>
      <w:r w:rsidR="00817B80">
        <w:rPr>
          <w:rStyle w:val="Standardnpsmoodstavce1"/>
          <w:rFonts w:ascii="Bookman Old Style" w:hAnsi="Bookman Old Style"/>
          <w:bCs/>
        </w:rPr>
        <w:t xml:space="preserve"> </w:t>
      </w:r>
      <w:r w:rsidR="00D162B7">
        <w:rPr>
          <w:rStyle w:val="Standardnpsmoodstavce1"/>
          <w:rFonts w:ascii="Bookman Old Style" w:hAnsi="Bookman Old Style"/>
          <w:bCs/>
        </w:rPr>
        <w:t>s</w:t>
      </w:r>
      <w:r w:rsidR="00817B80">
        <w:rPr>
          <w:rStyle w:val="Standardnpsmoodstavce1"/>
          <w:rFonts w:ascii="Bookman Old Style" w:hAnsi="Bookman Old Style"/>
          <w:bCs/>
        </w:rPr>
        <w:t>e zákonnými zástupci</w:t>
      </w:r>
      <w:r w:rsidR="00AC5F75">
        <w:rPr>
          <w:rStyle w:val="Standardnpsmoodstavce1"/>
          <w:rFonts w:ascii="Bookman Old Style" w:hAnsi="Bookman Old Style"/>
          <w:bCs/>
        </w:rPr>
        <w:t xml:space="preserve">. </w:t>
      </w:r>
      <w:r w:rsidR="00817B80">
        <w:rPr>
          <w:rStyle w:val="Standardnpsmoodstavce1"/>
          <w:rFonts w:ascii="Bookman Old Style" w:hAnsi="Bookman Old Style"/>
          <w:bCs/>
        </w:rPr>
        <w:t>P</w:t>
      </w:r>
      <w:r w:rsidR="00AC5F75">
        <w:rPr>
          <w:rStyle w:val="Standardnpsmoodstavce1"/>
          <w:rFonts w:ascii="Bookman Old Style" w:hAnsi="Bookman Old Style"/>
          <w:bCs/>
        </w:rPr>
        <w:t>okračoval</w:t>
      </w:r>
      <w:r w:rsidR="00D331C1">
        <w:rPr>
          <w:rStyle w:val="Standardnpsmoodstavce1"/>
          <w:rFonts w:ascii="Bookman Old Style" w:hAnsi="Bookman Old Style"/>
          <w:bCs/>
        </w:rPr>
        <w:t xml:space="preserve">a i práce </w:t>
      </w:r>
      <w:r w:rsidR="00AC5F75">
        <w:rPr>
          <w:rStyle w:val="Standardnpsmoodstavce1"/>
          <w:rFonts w:ascii="Bookman Old Style" w:hAnsi="Bookman Old Style"/>
          <w:bCs/>
        </w:rPr>
        <w:t>v</w:t>
      </w:r>
      <w:r w:rsidR="00817B80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t xml:space="preserve">projektu Ministerstva školství, mládeže a tělovýchovy </w:t>
      </w:r>
      <w:r w:rsidR="003105AB">
        <w:rPr>
          <w:rStyle w:val="Standardnpsmoodstavce1"/>
          <w:rFonts w:ascii="Bookman Old Style" w:hAnsi="Bookman Old Style"/>
          <w:bCs/>
        </w:rPr>
        <w:t>- „</w:t>
      </w:r>
      <w:r w:rsidR="0006188D">
        <w:rPr>
          <w:rStyle w:val="Standardnpsmoodstavce1"/>
          <w:rFonts w:ascii="Bookman Old Style" w:hAnsi="Bookman Old Style"/>
          <w:bCs/>
        </w:rPr>
        <w:t>Individuální výchovné plány</w:t>
      </w:r>
      <w:r w:rsidR="003105AB">
        <w:rPr>
          <w:rStyle w:val="Standardnpsmoodstavce1"/>
          <w:rFonts w:ascii="Bookman Old Style" w:hAnsi="Bookman Old Style"/>
          <w:bCs/>
        </w:rPr>
        <w:t>“</w:t>
      </w:r>
      <w:r w:rsidR="00D331C1">
        <w:rPr>
          <w:rStyle w:val="Standardnpsmoodstavce1"/>
          <w:rFonts w:ascii="Bookman Old Style" w:hAnsi="Bookman Old Style"/>
          <w:bCs/>
        </w:rPr>
        <w:t>, jehož h</w:t>
      </w:r>
      <w:r w:rsidR="0006188D">
        <w:rPr>
          <w:rStyle w:val="Standardnpsmoodstavce1"/>
          <w:rFonts w:ascii="Bookman Old Style" w:hAnsi="Bookman Old Style"/>
          <w:bCs/>
        </w:rPr>
        <w:t xml:space="preserve">lavním cílem </w:t>
      </w:r>
      <w:r w:rsidR="00C43438">
        <w:rPr>
          <w:rStyle w:val="Standardnpsmoodstavce1"/>
          <w:rFonts w:ascii="Bookman Old Style" w:hAnsi="Bookman Old Style"/>
          <w:bCs/>
        </w:rPr>
        <w:t xml:space="preserve">je </w:t>
      </w:r>
      <w:r w:rsidR="0006188D">
        <w:rPr>
          <w:rStyle w:val="Standardnpsmoodstavce1"/>
          <w:rFonts w:ascii="Bookman Old Style" w:hAnsi="Bookman Old Style"/>
          <w:bCs/>
        </w:rPr>
        <w:t>zlepšení chování žáků ve spolupráci s nimi samotnými a jejich zákonnými zástupci.</w:t>
      </w:r>
    </w:p>
    <w:p w14:paraId="15A8D194" w14:textId="77777777" w:rsidR="00AC5F75" w:rsidRDefault="00AC5F75" w:rsidP="00AC5F75">
      <w:pPr>
        <w:pStyle w:val="Normln1"/>
        <w:ind w:right="-144"/>
        <w:jc w:val="both"/>
        <w:rPr>
          <w:rStyle w:val="Standardnpsmoodstavce1"/>
          <w:rFonts w:ascii="Bookman Old Style" w:hAnsi="Bookman Old Style"/>
          <w:bCs/>
        </w:rPr>
      </w:pPr>
      <w:r w:rsidRPr="00364D61">
        <w:rPr>
          <w:rStyle w:val="Standardnpsmoodstavce1"/>
          <w:rFonts w:ascii="Bookman Old Style" w:hAnsi="Bookman Old Style"/>
          <w:bCs/>
          <w:color w:val="FF0000"/>
        </w:rPr>
        <w:t xml:space="preserve">     </w:t>
      </w:r>
      <w:r w:rsidR="0006188D" w:rsidRPr="00364D61">
        <w:rPr>
          <w:rStyle w:val="Standardnpsmoodstavce1"/>
          <w:rFonts w:ascii="Bookman Old Style" w:hAnsi="Bookman Old Style"/>
          <w:bCs/>
          <w:color w:val="FF0000"/>
        </w:rPr>
        <w:t xml:space="preserve"> </w:t>
      </w:r>
      <w:r w:rsidRPr="00F039A0">
        <w:rPr>
          <w:rStyle w:val="Standardnpsmoodstavce1"/>
          <w:rFonts w:ascii="Bookman Old Style" w:hAnsi="Bookman Old Style"/>
          <w:bCs/>
        </w:rPr>
        <w:t>V</w:t>
      </w:r>
      <w:r w:rsidR="00C43438" w:rsidRPr="00F039A0">
        <w:rPr>
          <w:rStyle w:val="Standardnpsmoodstavce1"/>
          <w:rFonts w:ascii="Bookman Old Style" w:hAnsi="Bookman Old Style"/>
          <w:bCs/>
        </w:rPr>
        <w:t> r</w:t>
      </w:r>
      <w:r w:rsidRPr="00F039A0">
        <w:rPr>
          <w:rStyle w:val="Standardnpsmoodstavce1"/>
          <w:rFonts w:ascii="Bookman Old Style" w:hAnsi="Bookman Old Style"/>
          <w:bCs/>
        </w:rPr>
        <w:t>oce</w:t>
      </w:r>
      <w:r w:rsidR="00C43438" w:rsidRPr="00F039A0">
        <w:rPr>
          <w:rStyle w:val="Standardnpsmoodstavce1"/>
          <w:rFonts w:ascii="Bookman Old Style" w:hAnsi="Bookman Old Style"/>
          <w:bCs/>
        </w:rPr>
        <w:t xml:space="preserve"> 201</w:t>
      </w:r>
      <w:r w:rsidR="00D331C1">
        <w:rPr>
          <w:rStyle w:val="Standardnpsmoodstavce1"/>
          <w:rFonts w:ascii="Bookman Old Style" w:hAnsi="Bookman Old Style"/>
          <w:bCs/>
        </w:rPr>
        <w:t>6</w:t>
      </w:r>
      <w:r w:rsidR="00C43438" w:rsidRPr="00F039A0">
        <w:rPr>
          <w:rStyle w:val="Standardnpsmoodstavce1"/>
          <w:rFonts w:ascii="Bookman Old Style" w:hAnsi="Bookman Old Style"/>
          <w:bCs/>
        </w:rPr>
        <w:t>/1</w:t>
      </w:r>
      <w:r w:rsidR="00D331C1">
        <w:rPr>
          <w:rStyle w:val="Standardnpsmoodstavce1"/>
          <w:rFonts w:ascii="Bookman Old Style" w:hAnsi="Bookman Old Style"/>
          <w:bCs/>
        </w:rPr>
        <w:t>7</w:t>
      </w:r>
      <w:r w:rsidRPr="00F039A0">
        <w:rPr>
          <w:rStyle w:val="Standardnpsmoodstavce1"/>
          <w:rFonts w:ascii="Bookman Old Style" w:hAnsi="Bookman Old Style"/>
          <w:bCs/>
        </w:rPr>
        <w:t xml:space="preserve"> proběhlo celkem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F039A0" w:rsidRPr="00D331C1">
        <w:rPr>
          <w:rStyle w:val="Standardnpsmoodstavce1"/>
          <w:rFonts w:ascii="Bookman Old Style" w:hAnsi="Bookman Old Style"/>
          <w:bCs/>
          <w:color w:val="FF0000"/>
        </w:rPr>
        <w:t>1</w:t>
      </w:r>
      <w:r w:rsidR="00817B80" w:rsidRPr="00D331C1">
        <w:rPr>
          <w:rStyle w:val="Standardnpsmoodstavce1"/>
          <w:rFonts w:ascii="Bookman Old Style" w:hAnsi="Bookman Old Style"/>
          <w:bCs/>
          <w:color w:val="FF0000"/>
        </w:rPr>
        <w:t>9</w:t>
      </w:r>
      <w:r>
        <w:rPr>
          <w:rStyle w:val="Standardnpsmoodstavce1"/>
          <w:rFonts w:ascii="Bookman Old Style" w:hAnsi="Bookman Old Style"/>
          <w:bCs/>
        </w:rPr>
        <w:t xml:space="preserve"> jednání tzv. prvního kroku (tzn. jednání vyučujícího se žákem) a v </w:t>
      </w:r>
      <w:r w:rsidR="00F039A0" w:rsidRPr="007C72CD">
        <w:rPr>
          <w:rStyle w:val="Standardnpsmoodstavce1"/>
          <w:rFonts w:ascii="Bookman Old Style" w:hAnsi="Bookman Old Style"/>
          <w:bCs/>
          <w:color w:val="FF0000"/>
        </w:rPr>
        <w:t>71</w:t>
      </w:r>
      <w:r>
        <w:rPr>
          <w:rStyle w:val="Standardnpsmoodstavce1"/>
          <w:rFonts w:ascii="Bookman Old Style" w:hAnsi="Bookman Old Style"/>
          <w:bCs/>
        </w:rPr>
        <w:t xml:space="preserve"> případech došlo i ke 2. kroku, kdy k jednání byli přizváni kromě žáků i jejich zákonní zástupci.</w:t>
      </w:r>
      <w:r w:rsidR="00817B80">
        <w:rPr>
          <w:rStyle w:val="Standardnpsmoodstavce1"/>
          <w:rFonts w:ascii="Bookman Old Style" w:hAnsi="Bookman Old Style"/>
          <w:bCs/>
        </w:rPr>
        <w:t xml:space="preserve"> </w:t>
      </w:r>
      <w:r w:rsidR="007C72CD">
        <w:rPr>
          <w:rStyle w:val="Standardnpsmoodstavce1"/>
          <w:rFonts w:ascii="Bookman Old Style" w:hAnsi="Bookman Old Style"/>
          <w:bCs/>
        </w:rPr>
        <w:t>Musíme však konstatovat</w:t>
      </w:r>
      <w:r w:rsidR="00817B80">
        <w:rPr>
          <w:rStyle w:val="Standardnpsmoodstavce1"/>
          <w:rFonts w:ascii="Bookman Old Style" w:hAnsi="Bookman Old Style"/>
          <w:bCs/>
        </w:rPr>
        <w:t xml:space="preserve">, že </w:t>
      </w:r>
      <w:r w:rsidR="007C72CD">
        <w:rPr>
          <w:rStyle w:val="Standardnpsmoodstavce1"/>
          <w:rFonts w:ascii="Bookman Old Style" w:hAnsi="Bookman Old Style"/>
          <w:bCs/>
        </w:rPr>
        <w:t>přestože s</w:t>
      </w:r>
      <w:r w:rsidR="00817B80">
        <w:rPr>
          <w:rStyle w:val="Standardnpsmoodstavce1"/>
          <w:rFonts w:ascii="Bookman Old Style" w:hAnsi="Bookman Old Style"/>
          <w:bCs/>
        </w:rPr>
        <w:t xml:space="preserve"> některými rodiči jednáme </w:t>
      </w:r>
      <w:r w:rsidR="00F039A0">
        <w:rPr>
          <w:rStyle w:val="Standardnpsmoodstavce1"/>
          <w:rFonts w:ascii="Bookman Old Style" w:hAnsi="Bookman Old Style"/>
          <w:bCs/>
        </w:rPr>
        <w:t>opakova</w:t>
      </w:r>
      <w:r w:rsidR="00817B80">
        <w:rPr>
          <w:rStyle w:val="Standardnpsmoodstavce1"/>
          <w:rFonts w:ascii="Bookman Old Style" w:hAnsi="Bookman Old Style"/>
          <w:bCs/>
        </w:rPr>
        <w:t>ně</w:t>
      </w:r>
      <w:r w:rsidR="00F039A0">
        <w:rPr>
          <w:rStyle w:val="Standardnpsmoodstavce1"/>
          <w:rFonts w:ascii="Bookman Old Style" w:hAnsi="Bookman Old Style"/>
          <w:bCs/>
        </w:rPr>
        <w:t xml:space="preserve"> </w:t>
      </w:r>
      <w:r w:rsidR="007C72CD">
        <w:rPr>
          <w:rStyle w:val="Standardnpsmoodstavce1"/>
          <w:rFonts w:ascii="Bookman Old Style" w:hAnsi="Bookman Old Style"/>
          <w:bCs/>
        </w:rPr>
        <w:t>nevede to ke kýženému výsledku.</w:t>
      </w:r>
      <w:r w:rsidR="00817B80">
        <w:rPr>
          <w:rStyle w:val="Standardnpsmoodstavce1"/>
          <w:rFonts w:ascii="Bookman Old Style" w:hAnsi="Bookman Old Style"/>
          <w:bCs/>
        </w:rPr>
        <w:t xml:space="preserve"> </w:t>
      </w:r>
      <w:r w:rsidR="00C43438">
        <w:rPr>
          <w:rStyle w:val="Standardnpsmoodstavce1"/>
          <w:rFonts w:ascii="Bookman Old Style" w:hAnsi="Bookman Old Style"/>
          <w:bCs/>
        </w:rPr>
        <w:t xml:space="preserve">Počet jednání </w:t>
      </w:r>
      <w:r w:rsidR="00F039A0">
        <w:rPr>
          <w:rStyle w:val="Standardnpsmoodstavce1"/>
          <w:rFonts w:ascii="Bookman Old Style" w:hAnsi="Bookman Old Style"/>
          <w:bCs/>
        </w:rPr>
        <w:t>2</w:t>
      </w:r>
      <w:r w:rsidR="00C43438">
        <w:rPr>
          <w:rStyle w:val="Standardnpsmoodstavce1"/>
          <w:rFonts w:ascii="Bookman Old Style" w:hAnsi="Bookman Old Style"/>
          <w:bCs/>
        </w:rPr>
        <w:t xml:space="preserve">.kroku </w:t>
      </w:r>
      <w:r w:rsidR="007C72CD">
        <w:rPr>
          <w:rStyle w:val="Standardnpsmoodstavce1"/>
          <w:rFonts w:ascii="Bookman Old Style" w:hAnsi="Bookman Old Style"/>
          <w:bCs/>
        </w:rPr>
        <w:t xml:space="preserve">se razantně navýšil zejména </w:t>
      </w:r>
      <w:r w:rsidR="00F039A0">
        <w:rPr>
          <w:rStyle w:val="Standardnpsmoodstavce1"/>
          <w:rFonts w:ascii="Bookman Old Style" w:hAnsi="Bookman Old Style"/>
          <w:bCs/>
        </w:rPr>
        <w:t xml:space="preserve">díky menší toleranci k porušování školního řádu a větší důslednosti vyučujících při řešení problematického chování žáků. </w:t>
      </w:r>
      <w:r w:rsidR="007C72CD">
        <w:rPr>
          <w:rStyle w:val="Standardnpsmoodstavce1"/>
          <w:rFonts w:ascii="Bookman Old Style" w:hAnsi="Bookman Old Style"/>
          <w:bCs/>
        </w:rPr>
        <w:t>Bohužel jsme svědky situace, kdy</w:t>
      </w:r>
      <w:r w:rsidR="00A178BA">
        <w:rPr>
          <w:rStyle w:val="Standardnpsmoodstavce1"/>
          <w:rFonts w:ascii="Bookman Old Style" w:hAnsi="Bookman Old Style"/>
          <w:bCs/>
        </w:rPr>
        <w:t xml:space="preserve"> někteří </w:t>
      </w:r>
      <w:r>
        <w:rPr>
          <w:rStyle w:val="Standardnpsmoodstavce1"/>
          <w:rFonts w:ascii="Bookman Old Style" w:hAnsi="Bookman Old Style"/>
          <w:bCs/>
        </w:rPr>
        <w:t>rodič</w:t>
      </w:r>
      <w:r w:rsidR="00C43438">
        <w:rPr>
          <w:rStyle w:val="Standardnpsmoodstavce1"/>
          <w:rFonts w:ascii="Bookman Old Style" w:hAnsi="Bookman Old Style"/>
          <w:bCs/>
        </w:rPr>
        <w:t>e</w:t>
      </w:r>
      <w:r>
        <w:rPr>
          <w:rStyle w:val="Standardnpsmoodstavce1"/>
          <w:rFonts w:ascii="Bookman Old Style" w:hAnsi="Bookman Old Style"/>
          <w:bCs/>
        </w:rPr>
        <w:t xml:space="preserve"> přiznáv</w:t>
      </w:r>
      <w:r w:rsidR="00C43438">
        <w:rPr>
          <w:rStyle w:val="Standardnpsmoodstavce1"/>
          <w:rFonts w:ascii="Bookman Old Style" w:hAnsi="Bookman Old Style"/>
          <w:bCs/>
        </w:rPr>
        <w:t>ají</w:t>
      </w:r>
      <w:r>
        <w:rPr>
          <w:rStyle w:val="Standardnpsmoodstavce1"/>
          <w:rFonts w:ascii="Bookman Old Style" w:hAnsi="Bookman Old Style"/>
          <w:bCs/>
        </w:rPr>
        <w:t>, že si se svými dětmi nev</w:t>
      </w:r>
      <w:r w:rsidR="007C72CD">
        <w:rPr>
          <w:rStyle w:val="Standardnpsmoodstavce1"/>
          <w:rFonts w:ascii="Bookman Old Style" w:hAnsi="Bookman Old Style"/>
          <w:bCs/>
        </w:rPr>
        <w:t>ědí</w:t>
      </w:r>
      <w:r>
        <w:rPr>
          <w:rStyle w:val="Standardnpsmoodstavce1"/>
          <w:rFonts w:ascii="Bookman Old Style" w:hAnsi="Bookman Old Style"/>
          <w:bCs/>
        </w:rPr>
        <w:t xml:space="preserve"> rady a pomoc hledají právě u pedagogů.</w:t>
      </w:r>
      <w:r w:rsidR="00C43438">
        <w:rPr>
          <w:rStyle w:val="Standardnpsmoodstavce1"/>
          <w:rFonts w:ascii="Bookman Old Style" w:hAnsi="Bookman Old Style"/>
          <w:bCs/>
        </w:rPr>
        <w:t xml:space="preserve"> </w:t>
      </w:r>
      <w:r w:rsidR="007C72CD">
        <w:rPr>
          <w:rStyle w:val="Standardnpsmoodstavce1"/>
          <w:rFonts w:ascii="Bookman Old Style" w:hAnsi="Bookman Old Style"/>
          <w:bCs/>
        </w:rPr>
        <w:t>V mnoha</w:t>
      </w:r>
      <w:r w:rsidR="005A0311" w:rsidRPr="002F0FDB">
        <w:rPr>
          <w:rStyle w:val="Standardnpsmoodstavce1"/>
          <w:rFonts w:ascii="Bookman Old Style" w:hAnsi="Bookman Old Style"/>
          <w:bCs/>
        </w:rPr>
        <w:t xml:space="preserve"> </w:t>
      </w:r>
      <w:r w:rsidR="005A0311">
        <w:rPr>
          <w:rStyle w:val="Standardnpsmoodstavce1"/>
          <w:rFonts w:ascii="Bookman Old Style" w:hAnsi="Bookman Old Style"/>
          <w:bCs/>
        </w:rPr>
        <w:t>případech jsme chování žáků řešili ve sp</w:t>
      </w:r>
      <w:r w:rsidR="00A178BA">
        <w:rPr>
          <w:rStyle w:val="Standardnpsmoodstavce1"/>
          <w:rFonts w:ascii="Bookman Old Style" w:hAnsi="Bookman Old Style"/>
          <w:bCs/>
        </w:rPr>
        <w:t>ol</w:t>
      </w:r>
      <w:r w:rsidR="005A0311">
        <w:rPr>
          <w:rStyle w:val="Standardnpsmoodstavce1"/>
          <w:rFonts w:ascii="Bookman Old Style" w:hAnsi="Bookman Old Style"/>
          <w:bCs/>
        </w:rPr>
        <w:t>upráci s odborem sociálně právní ochrany dětí</w:t>
      </w:r>
      <w:r w:rsidR="007C72CD">
        <w:rPr>
          <w:rStyle w:val="Standardnpsmoodstavce1"/>
          <w:rFonts w:ascii="Bookman Old Style" w:hAnsi="Bookman Old Style"/>
          <w:bCs/>
        </w:rPr>
        <w:t xml:space="preserve"> či policií</w:t>
      </w:r>
      <w:r w:rsidR="00A178BA">
        <w:rPr>
          <w:rStyle w:val="Standardnpsmoodstavce1"/>
          <w:rFonts w:ascii="Bookman Old Style" w:hAnsi="Bookman Old Style"/>
          <w:bCs/>
        </w:rPr>
        <w:t>.</w:t>
      </w:r>
    </w:p>
    <w:p w14:paraId="087CE5C6" w14:textId="77777777" w:rsidR="004237CB" w:rsidRDefault="00A178BA" w:rsidP="007C72CD">
      <w:pPr>
        <w:pStyle w:val="Normln1"/>
        <w:ind w:right="-144"/>
        <w:jc w:val="both"/>
        <w:rPr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</w:p>
    <w:p w14:paraId="3A878996" w14:textId="77777777" w:rsidR="00DB2655" w:rsidRDefault="00DB2655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</w:p>
    <w:p w14:paraId="7CB62338" w14:textId="77777777" w:rsidR="00DB2655" w:rsidRDefault="00DB2655" w:rsidP="002E1EBB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7272127A" w14:textId="77777777" w:rsidR="0006188D" w:rsidRPr="00DB2655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 w:rsidRPr="00DB2655">
        <w:rPr>
          <w:rStyle w:val="Standardnpsmoodstavce1"/>
          <w:rFonts w:ascii="Bookman Old Style" w:hAnsi="Bookman Old Style"/>
          <w:b/>
          <w:bCs/>
        </w:rPr>
        <w:t>b) zameškané hodiny</w:t>
      </w:r>
    </w:p>
    <w:p w14:paraId="1D3BCB55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727"/>
        <w:gridCol w:w="1912"/>
        <w:gridCol w:w="1727"/>
        <w:gridCol w:w="1912"/>
      </w:tblGrid>
      <w:tr w:rsidR="0006188D" w14:paraId="5D2C41AF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3CD8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zameškané hodiny </w:t>
            </w: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F074" w14:textId="77777777" w:rsidR="0006188D" w:rsidRDefault="0006188D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I.pol.</w:t>
            </w:r>
          </w:p>
          <w:p w14:paraId="22EB5EA5" w14:textId="77777777" w:rsidR="0006188D" w:rsidRDefault="0006188D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omluvené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AA4E0" w14:textId="77777777" w:rsidR="0006188D" w:rsidRDefault="0006188D">
            <w:pPr>
              <w:pStyle w:val="Normln1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I.pol</w:t>
            </w:r>
          </w:p>
          <w:p w14:paraId="59B40369" w14:textId="77777777" w:rsidR="0006188D" w:rsidRDefault="0006188D">
            <w:pPr>
              <w:pStyle w:val="Normln1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neomluvené</w:t>
            </w: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AB68" w14:textId="77777777" w:rsidR="0006188D" w:rsidRDefault="0006188D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II.pol.</w:t>
            </w:r>
          </w:p>
          <w:p w14:paraId="4403B3EF" w14:textId="77777777" w:rsidR="0006188D" w:rsidRDefault="0006188D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omluvené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BB07" w14:textId="77777777" w:rsidR="0006188D" w:rsidRDefault="0006188D">
            <w:pPr>
              <w:pStyle w:val="Normln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II.pol.</w:t>
            </w:r>
          </w:p>
          <w:p w14:paraId="6585E843" w14:textId="77777777" w:rsidR="0006188D" w:rsidRDefault="0006188D">
            <w:pPr>
              <w:pStyle w:val="Normln1"/>
              <w:ind w:left="3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neomluvené</w:t>
            </w:r>
          </w:p>
        </w:tc>
      </w:tr>
      <w:tr w:rsidR="0006188D" w14:paraId="4137E4CF" w14:textId="77777777"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AD45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I. stupeň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1763E99D" w14:textId="77777777" w:rsidR="0006188D" w:rsidRPr="00B85004" w:rsidRDefault="00B85004">
            <w:pPr>
              <w:pStyle w:val="Normln1"/>
              <w:jc w:val="center"/>
            </w:pPr>
            <w:r w:rsidRPr="00B85004">
              <w:t>19 360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6F05F2B1" w14:textId="77777777" w:rsidR="0006188D" w:rsidRPr="00B85004" w:rsidRDefault="00B85004">
            <w:pPr>
              <w:pStyle w:val="Normln1"/>
              <w:jc w:val="center"/>
            </w:pPr>
            <w:r w:rsidRPr="00B85004">
              <w:t>852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523C5527" w14:textId="77777777" w:rsidR="0006188D" w:rsidRPr="00425B0B" w:rsidRDefault="00425B0B" w:rsidP="005A0311">
            <w:pPr>
              <w:pStyle w:val="Normln1"/>
              <w:jc w:val="center"/>
            </w:pPr>
            <w:r w:rsidRPr="00425B0B">
              <w:t>21 440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6F9BA5E3" w14:textId="77777777" w:rsidR="0006188D" w:rsidRPr="00425B0B" w:rsidRDefault="00425B0B" w:rsidP="005A0311">
            <w:pPr>
              <w:pStyle w:val="Normln1"/>
              <w:jc w:val="center"/>
            </w:pPr>
            <w:r w:rsidRPr="00425B0B">
              <w:t>1 693</w:t>
            </w:r>
          </w:p>
        </w:tc>
      </w:tr>
      <w:tr w:rsidR="0006188D" w14:paraId="4B4B9901" w14:textId="77777777"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B00B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II. stupeň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10DB5D7B" w14:textId="77777777" w:rsidR="0006188D" w:rsidRPr="00B85004" w:rsidRDefault="00B85004">
            <w:pPr>
              <w:pStyle w:val="Normln1"/>
              <w:jc w:val="center"/>
            </w:pPr>
            <w:r w:rsidRPr="00B85004">
              <w:t>17 054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4A9DF619" w14:textId="77777777" w:rsidR="0006188D" w:rsidRPr="00B85004" w:rsidRDefault="00B85004" w:rsidP="00256EAA">
            <w:pPr>
              <w:pStyle w:val="Normln1"/>
              <w:jc w:val="center"/>
            </w:pPr>
            <w:r w:rsidRPr="00B85004">
              <w:t>607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28F702B0" w14:textId="77777777" w:rsidR="0006188D" w:rsidRPr="00425B0B" w:rsidRDefault="00425B0B" w:rsidP="005E0B8F">
            <w:pPr>
              <w:pStyle w:val="Normln1"/>
              <w:jc w:val="center"/>
            </w:pPr>
            <w:r w:rsidRPr="00425B0B">
              <w:t>20 552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272ED91B" w14:textId="77777777" w:rsidR="0006188D" w:rsidRPr="00425B0B" w:rsidRDefault="00425B0B">
            <w:pPr>
              <w:pStyle w:val="Normln1"/>
              <w:jc w:val="center"/>
            </w:pPr>
            <w:r w:rsidRPr="00425B0B">
              <w:t>784</w:t>
            </w:r>
          </w:p>
        </w:tc>
      </w:tr>
      <w:tr w:rsidR="0006188D" w14:paraId="5CFE86FF" w14:textId="77777777"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9E0C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Celkem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7370EE4D" w14:textId="77777777" w:rsidR="0006188D" w:rsidRPr="00B85004" w:rsidRDefault="00B85004" w:rsidP="005E0B8F">
            <w:pPr>
              <w:pStyle w:val="Normln1"/>
              <w:jc w:val="center"/>
            </w:pPr>
            <w:r w:rsidRPr="00B85004">
              <w:t>36 414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4E72E5CD" w14:textId="77777777" w:rsidR="0006188D" w:rsidRPr="00B85004" w:rsidRDefault="00B85004" w:rsidP="00AF3A47">
            <w:pPr>
              <w:pStyle w:val="Normln1"/>
              <w:jc w:val="center"/>
            </w:pPr>
            <w:r w:rsidRPr="00B85004">
              <w:t>1 459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28E6BD9E" w14:textId="77777777" w:rsidR="0006188D" w:rsidRPr="00425B0B" w:rsidRDefault="00425B0B" w:rsidP="005E0B8F">
            <w:pPr>
              <w:pStyle w:val="Normln1"/>
              <w:jc w:val="center"/>
            </w:pPr>
            <w:r w:rsidRPr="00425B0B">
              <w:t>41 992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37052F90" w14:textId="77777777" w:rsidR="0006188D" w:rsidRPr="00425B0B" w:rsidRDefault="00425B0B" w:rsidP="005E0B8F">
            <w:pPr>
              <w:pStyle w:val="Normln1"/>
              <w:jc w:val="center"/>
            </w:pPr>
            <w:r w:rsidRPr="00425B0B">
              <w:t>2 477</w:t>
            </w:r>
          </w:p>
        </w:tc>
      </w:tr>
    </w:tbl>
    <w:p w14:paraId="2B8DBCC1" w14:textId="77777777" w:rsidR="0006188D" w:rsidRDefault="0006188D">
      <w:pPr>
        <w:pStyle w:val="Normlnweb"/>
        <w:spacing w:before="0" w:after="0"/>
      </w:pPr>
      <w:r>
        <w:t> </w:t>
      </w:r>
    </w:p>
    <w:p w14:paraId="778F02F7" w14:textId="77777777" w:rsidR="005E0B8F" w:rsidRPr="00B85004" w:rsidRDefault="0006188D" w:rsidP="00831BF1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t xml:space="preserve">     </w:t>
      </w:r>
      <w:r w:rsidR="005E0B8F" w:rsidRPr="00B85004">
        <w:rPr>
          <w:rFonts w:ascii="Bookman Old Style" w:hAnsi="Bookman Old Style"/>
        </w:rPr>
        <w:t xml:space="preserve">Ve </w:t>
      </w:r>
      <w:r w:rsidRPr="00B85004">
        <w:rPr>
          <w:rStyle w:val="Standardnpsmoodstavce1"/>
          <w:rFonts w:ascii="Bookman Old Style" w:hAnsi="Bookman Old Style"/>
        </w:rPr>
        <w:t>školním roce</w:t>
      </w:r>
      <w:r w:rsidR="005E0B8F" w:rsidRPr="00B85004">
        <w:rPr>
          <w:rStyle w:val="Standardnpsmoodstavce1"/>
          <w:rFonts w:ascii="Bookman Old Style" w:hAnsi="Bookman Old Style"/>
        </w:rPr>
        <w:t xml:space="preserve"> 201</w:t>
      </w:r>
      <w:r w:rsidR="007C72CD" w:rsidRPr="00B85004">
        <w:rPr>
          <w:rStyle w:val="Standardnpsmoodstavce1"/>
          <w:rFonts w:ascii="Bookman Old Style" w:hAnsi="Bookman Old Style"/>
        </w:rPr>
        <w:t>6</w:t>
      </w:r>
      <w:r w:rsidR="005E0B8F" w:rsidRPr="00B85004">
        <w:rPr>
          <w:rStyle w:val="Standardnpsmoodstavce1"/>
          <w:rFonts w:ascii="Bookman Old Style" w:hAnsi="Bookman Old Style"/>
        </w:rPr>
        <w:t>/1</w:t>
      </w:r>
      <w:r w:rsidR="007C72CD" w:rsidRPr="00B85004">
        <w:rPr>
          <w:rStyle w:val="Standardnpsmoodstavce1"/>
          <w:rFonts w:ascii="Bookman Old Style" w:hAnsi="Bookman Old Style"/>
        </w:rPr>
        <w:t>7</w:t>
      </w:r>
      <w:r w:rsidR="005E0B8F" w:rsidRPr="00B85004">
        <w:rPr>
          <w:rStyle w:val="Standardnpsmoodstavce1"/>
          <w:rFonts w:ascii="Bookman Old Style" w:hAnsi="Bookman Old Style"/>
        </w:rPr>
        <w:t xml:space="preserve"> </w:t>
      </w:r>
      <w:r w:rsidR="00A92464" w:rsidRPr="00B85004">
        <w:rPr>
          <w:rStyle w:val="Standardnpsmoodstavce1"/>
          <w:rFonts w:ascii="Bookman Old Style" w:hAnsi="Bookman Old Style"/>
        </w:rPr>
        <w:t xml:space="preserve">došlo </w:t>
      </w:r>
      <w:r w:rsidR="005E0B8F" w:rsidRPr="00B85004">
        <w:rPr>
          <w:rStyle w:val="Standardnpsmoodstavce1"/>
          <w:rFonts w:ascii="Bookman Old Style" w:hAnsi="Bookman Old Style"/>
        </w:rPr>
        <w:t>k</w:t>
      </w:r>
      <w:r w:rsidR="007B3C83" w:rsidRPr="00B85004">
        <w:rPr>
          <w:rStyle w:val="Standardnpsmoodstavce1"/>
          <w:rFonts w:ascii="Bookman Old Style" w:hAnsi="Bookman Old Style"/>
        </w:rPr>
        <w:t xml:space="preserve"> výraznému </w:t>
      </w:r>
      <w:r w:rsidR="005E0B8F" w:rsidRPr="00B85004">
        <w:rPr>
          <w:rStyle w:val="Standardnpsmoodstavce1"/>
          <w:rFonts w:ascii="Bookman Old Style" w:hAnsi="Bookman Old Style"/>
        </w:rPr>
        <w:t>nárůstu</w:t>
      </w:r>
      <w:r w:rsidR="00A92464" w:rsidRPr="00B85004">
        <w:rPr>
          <w:rStyle w:val="Standardnpsmoodstavce1"/>
          <w:rFonts w:ascii="Bookman Old Style" w:hAnsi="Bookman Old Style"/>
        </w:rPr>
        <w:t xml:space="preserve"> počtu </w:t>
      </w:r>
      <w:r w:rsidR="00AF3A47" w:rsidRPr="00B85004">
        <w:rPr>
          <w:rStyle w:val="Standardnpsmoodstavce1"/>
          <w:rFonts w:ascii="Bookman Old Style" w:hAnsi="Bookman Old Style"/>
        </w:rPr>
        <w:t>neomluvený</w:t>
      </w:r>
      <w:r w:rsidR="00A92464" w:rsidRPr="00B85004">
        <w:rPr>
          <w:rStyle w:val="Standardnpsmoodstavce1"/>
          <w:rFonts w:ascii="Bookman Old Style" w:hAnsi="Bookman Old Style"/>
        </w:rPr>
        <w:t>ch hodin</w:t>
      </w:r>
      <w:r w:rsidR="005E0B8F" w:rsidRPr="00B85004">
        <w:rPr>
          <w:rStyle w:val="Standardnpsmoodstavce1"/>
          <w:rFonts w:ascii="Bookman Old Style" w:hAnsi="Bookman Old Style"/>
        </w:rPr>
        <w:t xml:space="preserve"> v porovnání s rokem 201</w:t>
      </w:r>
      <w:r w:rsidR="007C72CD" w:rsidRPr="00B85004">
        <w:rPr>
          <w:rStyle w:val="Standardnpsmoodstavce1"/>
          <w:rFonts w:ascii="Bookman Old Style" w:hAnsi="Bookman Old Style"/>
        </w:rPr>
        <w:t>5</w:t>
      </w:r>
      <w:r w:rsidR="005E0B8F" w:rsidRPr="00B85004">
        <w:rPr>
          <w:rStyle w:val="Standardnpsmoodstavce1"/>
          <w:rFonts w:ascii="Bookman Old Style" w:hAnsi="Bookman Old Style"/>
        </w:rPr>
        <w:t>/1</w:t>
      </w:r>
      <w:r w:rsidR="007C72CD" w:rsidRPr="00B85004">
        <w:rPr>
          <w:rStyle w:val="Standardnpsmoodstavce1"/>
          <w:rFonts w:ascii="Bookman Old Style" w:hAnsi="Bookman Old Style"/>
        </w:rPr>
        <w:t>6</w:t>
      </w:r>
      <w:r w:rsidRPr="00B85004">
        <w:rPr>
          <w:rStyle w:val="Standardnpsmoodstavce1"/>
          <w:rFonts w:ascii="Bookman Old Style" w:hAnsi="Bookman Old Style"/>
        </w:rPr>
        <w:t>.</w:t>
      </w:r>
      <w:r w:rsidR="00425B0B" w:rsidRPr="00B85004">
        <w:rPr>
          <w:rStyle w:val="Standardnpsmoodstavce1"/>
          <w:rFonts w:ascii="Bookman Old Style" w:hAnsi="Bookman Old Style"/>
        </w:rPr>
        <w:t xml:space="preserve"> J</w:t>
      </w:r>
      <w:r w:rsidR="005B55F4" w:rsidRPr="00B85004">
        <w:rPr>
          <w:rStyle w:val="Standardnpsmoodstavce1"/>
          <w:rFonts w:ascii="Bookman Old Style" w:hAnsi="Bookman Old Style"/>
        </w:rPr>
        <w:t>e to výsledek</w:t>
      </w:r>
      <w:r w:rsidR="005852F5" w:rsidRPr="00B85004">
        <w:rPr>
          <w:rStyle w:val="Standardnpsmoodstavce1"/>
          <w:rFonts w:ascii="Bookman Old Style" w:hAnsi="Bookman Old Style"/>
        </w:rPr>
        <w:t xml:space="preserve"> důslednost</w:t>
      </w:r>
      <w:r w:rsidR="005B55F4" w:rsidRPr="00B85004">
        <w:rPr>
          <w:rStyle w:val="Standardnpsmoodstavce1"/>
          <w:rFonts w:ascii="Bookman Old Style" w:hAnsi="Bookman Old Style"/>
        </w:rPr>
        <w:t>i</w:t>
      </w:r>
      <w:r w:rsidR="005852F5" w:rsidRPr="00B85004">
        <w:rPr>
          <w:rStyle w:val="Standardnpsmoodstavce1"/>
          <w:rFonts w:ascii="Bookman Old Style" w:hAnsi="Bookman Old Style"/>
        </w:rPr>
        <w:t xml:space="preserve"> vyučujících při kontrole absence a </w:t>
      </w:r>
      <w:r w:rsidR="00425B0B" w:rsidRPr="00B85004">
        <w:rPr>
          <w:rStyle w:val="Standardnpsmoodstavce1"/>
          <w:rFonts w:ascii="Bookman Old Style" w:hAnsi="Bookman Old Style"/>
        </w:rPr>
        <w:t xml:space="preserve">také </w:t>
      </w:r>
      <w:r w:rsidR="005852F5" w:rsidRPr="00B85004">
        <w:rPr>
          <w:rStyle w:val="Standardnpsmoodstavce1"/>
          <w:rFonts w:ascii="Bookman Old Style" w:hAnsi="Bookman Old Style"/>
        </w:rPr>
        <w:t>nedůslednost</w:t>
      </w:r>
      <w:r w:rsidR="005B55F4" w:rsidRPr="00B85004">
        <w:rPr>
          <w:rStyle w:val="Standardnpsmoodstavce1"/>
          <w:rFonts w:ascii="Bookman Old Style" w:hAnsi="Bookman Old Style"/>
        </w:rPr>
        <w:t>i</w:t>
      </w:r>
      <w:r w:rsidR="005852F5" w:rsidRPr="00B85004">
        <w:rPr>
          <w:rStyle w:val="Standardnpsmoodstavce1"/>
          <w:rFonts w:ascii="Bookman Old Style" w:hAnsi="Bookman Old Style"/>
        </w:rPr>
        <w:t xml:space="preserve"> </w:t>
      </w:r>
      <w:r w:rsidR="005B55F4" w:rsidRPr="00B85004">
        <w:rPr>
          <w:rStyle w:val="Standardnpsmoodstavce1"/>
          <w:rFonts w:ascii="Bookman Old Style" w:hAnsi="Bookman Old Style"/>
        </w:rPr>
        <w:t xml:space="preserve">zákonných zástupců, kteří pozdě </w:t>
      </w:r>
      <w:r w:rsidR="005852F5" w:rsidRPr="00B85004">
        <w:rPr>
          <w:rStyle w:val="Standardnpsmoodstavce1"/>
          <w:rFonts w:ascii="Bookman Old Style" w:hAnsi="Bookman Old Style"/>
        </w:rPr>
        <w:t>omlouva</w:t>
      </w:r>
      <w:r w:rsidR="005B55F4" w:rsidRPr="00B85004">
        <w:rPr>
          <w:rStyle w:val="Standardnpsmoodstavce1"/>
          <w:rFonts w:ascii="Bookman Old Style" w:hAnsi="Bookman Old Style"/>
        </w:rPr>
        <w:t>jí</w:t>
      </w:r>
      <w:r w:rsidR="005852F5" w:rsidRPr="00B85004">
        <w:rPr>
          <w:rStyle w:val="Standardnpsmoodstavce1"/>
          <w:rFonts w:ascii="Bookman Old Style" w:hAnsi="Bookman Old Style"/>
        </w:rPr>
        <w:t xml:space="preserve"> nepřítomnost dítěte ve škole.</w:t>
      </w:r>
    </w:p>
    <w:p w14:paraId="4471A92D" w14:textId="77777777" w:rsidR="009A2195" w:rsidRDefault="005E0B8F" w:rsidP="00831BF1">
      <w:pPr>
        <w:pStyle w:val="Normln1"/>
        <w:jc w:val="both"/>
        <w:rPr>
          <w:rStyle w:val="Standardnpsmoodstavce1"/>
          <w:rFonts w:ascii="Bookman Old Style" w:hAnsi="Bookman Old Style"/>
        </w:rPr>
      </w:pPr>
      <w:r w:rsidRPr="00B85004">
        <w:rPr>
          <w:rStyle w:val="Standardnpsmoodstavce1"/>
          <w:rFonts w:ascii="Bookman Old Style" w:hAnsi="Bookman Old Style"/>
        </w:rPr>
        <w:t xml:space="preserve">     </w:t>
      </w:r>
      <w:r w:rsidR="00425B0B" w:rsidRPr="00B85004">
        <w:rPr>
          <w:rStyle w:val="Standardnpsmoodstavce1"/>
          <w:rFonts w:ascii="Bookman Old Style" w:hAnsi="Bookman Old Style"/>
        </w:rPr>
        <w:t>Ačkoli</w:t>
      </w:r>
      <w:r w:rsidR="00A92464" w:rsidRPr="00B85004">
        <w:rPr>
          <w:rStyle w:val="Standardnpsmoodstavce1"/>
          <w:rFonts w:ascii="Bookman Old Style" w:hAnsi="Bookman Old Style"/>
        </w:rPr>
        <w:t xml:space="preserve"> </w:t>
      </w:r>
      <w:r w:rsidR="004023D7" w:rsidRPr="00B85004">
        <w:rPr>
          <w:rStyle w:val="Standardnpsmoodstavce1"/>
          <w:rFonts w:ascii="Bookman Old Style" w:hAnsi="Bookman Old Style"/>
        </w:rPr>
        <w:t xml:space="preserve">všichni vyučující </w:t>
      </w:r>
      <w:r w:rsidR="00425B0B" w:rsidRPr="00B85004">
        <w:rPr>
          <w:rStyle w:val="Standardnpsmoodstavce1"/>
          <w:rFonts w:ascii="Bookman Old Style" w:hAnsi="Bookman Old Style"/>
        </w:rPr>
        <w:t xml:space="preserve">dlouhodobě </w:t>
      </w:r>
      <w:r w:rsidR="007C72CD" w:rsidRPr="00B85004">
        <w:rPr>
          <w:rStyle w:val="Standardnpsmoodstavce1"/>
          <w:rFonts w:ascii="Bookman Old Style" w:hAnsi="Bookman Old Style"/>
        </w:rPr>
        <w:t>věnují problematice</w:t>
      </w:r>
      <w:r w:rsidR="007C72CD">
        <w:rPr>
          <w:rStyle w:val="Standardnpsmoodstavce1"/>
          <w:rFonts w:ascii="Bookman Old Style" w:hAnsi="Bookman Old Style"/>
        </w:rPr>
        <w:t xml:space="preserve"> </w:t>
      </w:r>
      <w:r w:rsidR="00425B0B">
        <w:rPr>
          <w:rStyle w:val="Standardnpsmoodstavce1"/>
          <w:rFonts w:ascii="Bookman Old Style" w:hAnsi="Bookman Old Style"/>
        </w:rPr>
        <w:t>nepřítomnosti žáka ve výuce</w:t>
      </w:r>
      <w:r w:rsidR="007C72CD">
        <w:rPr>
          <w:rStyle w:val="Standardnpsmoodstavce1"/>
          <w:rFonts w:ascii="Bookman Old Style" w:hAnsi="Bookman Old Style"/>
        </w:rPr>
        <w:t xml:space="preserve"> velkou pozornost</w:t>
      </w:r>
      <w:r w:rsidR="00425B0B">
        <w:rPr>
          <w:rStyle w:val="Standardnpsmoodstavce1"/>
          <w:rFonts w:ascii="Bookman Old Style" w:hAnsi="Bookman Old Style"/>
        </w:rPr>
        <w:t>,</w:t>
      </w:r>
      <w:r w:rsidR="007C72CD">
        <w:rPr>
          <w:rStyle w:val="Standardnpsmoodstavce1"/>
          <w:rFonts w:ascii="Bookman Old Style" w:hAnsi="Bookman Old Style"/>
        </w:rPr>
        <w:t xml:space="preserve"> </w:t>
      </w:r>
      <w:proofErr w:type="gramStart"/>
      <w:r w:rsidR="007C72CD">
        <w:rPr>
          <w:rStyle w:val="Standardnpsmoodstavce1"/>
          <w:rFonts w:ascii="Bookman Old Style" w:hAnsi="Bookman Old Style"/>
        </w:rPr>
        <w:t>nedaří</w:t>
      </w:r>
      <w:proofErr w:type="gramEnd"/>
      <w:r w:rsidR="007C72CD">
        <w:rPr>
          <w:rStyle w:val="Standardnpsmoodstavce1"/>
          <w:rFonts w:ascii="Bookman Old Style" w:hAnsi="Bookman Old Style"/>
        </w:rPr>
        <w:t xml:space="preserve"> se nám </w:t>
      </w:r>
      <w:r w:rsidR="00425B0B">
        <w:rPr>
          <w:rStyle w:val="Standardnpsmoodstavce1"/>
          <w:rFonts w:ascii="Bookman Old Style" w:hAnsi="Bookman Old Style"/>
        </w:rPr>
        <w:t>s</w:t>
      </w:r>
      <w:r w:rsidR="007C72CD">
        <w:rPr>
          <w:rStyle w:val="Standardnpsmoodstavce1"/>
          <w:rFonts w:ascii="Bookman Old Style" w:hAnsi="Bookman Old Style"/>
        </w:rPr>
        <w:t xml:space="preserve">ituaci zlepšit. </w:t>
      </w:r>
      <w:r w:rsidR="00425B0B">
        <w:rPr>
          <w:rStyle w:val="Standardnpsmoodstavce1"/>
          <w:rFonts w:ascii="Bookman Old Style" w:hAnsi="Bookman Old Style"/>
        </w:rPr>
        <w:t>R</w:t>
      </w:r>
      <w:r w:rsidR="007C72CD">
        <w:rPr>
          <w:rStyle w:val="Standardnpsmoodstavce1"/>
          <w:rFonts w:ascii="Bookman Old Style" w:hAnsi="Bookman Old Style"/>
        </w:rPr>
        <w:t xml:space="preserve">odiče, kteří </w:t>
      </w:r>
      <w:r w:rsidR="00425B0B">
        <w:rPr>
          <w:rStyle w:val="Standardnpsmoodstavce1"/>
          <w:rFonts w:ascii="Bookman Old Style" w:hAnsi="Bookman Old Style"/>
        </w:rPr>
        <w:t xml:space="preserve">nikdy </w:t>
      </w:r>
      <w:r w:rsidR="007C72CD">
        <w:rPr>
          <w:rStyle w:val="Standardnpsmoodstavce1"/>
          <w:rFonts w:ascii="Bookman Old Style" w:hAnsi="Bookman Old Style"/>
        </w:rPr>
        <w:t>nechod</w:t>
      </w:r>
      <w:r w:rsidR="00425B0B">
        <w:rPr>
          <w:rStyle w:val="Standardnpsmoodstavce1"/>
          <w:rFonts w:ascii="Bookman Old Style" w:hAnsi="Bookman Old Style"/>
        </w:rPr>
        <w:t>ili</w:t>
      </w:r>
      <w:r w:rsidR="007C72CD">
        <w:rPr>
          <w:rStyle w:val="Standardnpsmoodstavce1"/>
          <w:rFonts w:ascii="Bookman Old Style" w:hAnsi="Bookman Old Style"/>
        </w:rPr>
        <w:t xml:space="preserve"> do práce </w:t>
      </w:r>
      <w:r w:rsidR="00425B0B">
        <w:rPr>
          <w:rStyle w:val="Standardnpsmoodstavce1"/>
          <w:rFonts w:ascii="Bookman Old Style" w:hAnsi="Bookman Old Style"/>
        </w:rPr>
        <w:t>nejsou schopni</w:t>
      </w:r>
      <w:r w:rsidR="007C72CD">
        <w:rPr>
          <w:rStyle w:val="Standardnpsmoodstavce1"/>
          <w:rFonts w:ascii="Bookman Old Style" w:hAnsi="Bookman Old Style"/>
        </w:rPr>
        <w:t xml:space="preserve"> pochopit, že </w:t>
      </w:r>
      <w:r w:rsidR="00425B0B">
        <w:rPr>
          <w:rStyle w:val="Standardnpsmoodstavce1"/>
          <w:rFonts w:ascii="Bookman Old Style" w:hAnsi="Bookman Old Style"/>
        </w:rPr>
        <w:t>lékařská prohlídka, očkování či zubařské ošetření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425B0B">
        <w:rPr>
          <w:rStyle w:val="Standardnpsmoodstavce1"/>
          <w:rFonts w:ascii="Bookman Old Style" w:hAnsi="Bookman Old Style"/>
        </w:rPr>
        <w:t>nejsou důvodem pro celodenní absenci</w:t>
      </w:r>
      <w:r w:rsidR="00EB7B87">
        <w:rPr>
          <w:rStyle w:val="Standardnpsmoodstavce1"/>
          <w:rFonts w:ascii="Bookman Old Style" w:hAnsi="Bookman Old Style"/>
        </w:rPr>
        <w:t>. Stejně tak si myslí</w:t>
      </w:r>
      <w:r w:rsidR="0006188D">
        <w:rPr>
          <w:rStyle w:val="Standardnpsmoodstavce1"/>
          <w:rFonts w:ascii="Bookman Old Style" w:hAnsi="Bookman Old Style"/>
        </w:rPr>
        <w:t xml:space="preserve">, </w:t>
      </w:r>
      <w:r w:rsidR="00556DD4">
        <w:rPr>
          <w:rStyle w:val="Standardnpsmoodstavce1"/>
          <w:rFonts w:ascii="Bookman Old Style" w:hAnsi="Bookman Old Style"/>
        </w:rPr>
        <w:t xml:space="preserve">že </w:t>
      </w:r>
      <w:r w:rsidR="0006188D">
        <w:rPr>
          <w:rStyle w:val="Standardnpsmoodstavce1"/>
          <w:rFonts w:ascii="Bookman Old Style" w:hAnsi="Bookman Old Style"/>
        </w:rPr>
        <w:t>rodinné důvody</w:t>
      </w:r>
      <w:r w:rsidR="00556DD4">
        <w:rPr>
          <w:rStyle w:val="Standardnpsmoodstavce1"/>
          <w:rFonts w:ascii="Bookman Old Style" w:hAnsi="Bookman Old Style"/>
        </w:rPr>
        <w:t xml:space="preserve"> </w:t>
      </w:r>
      <w:r w:rsidR="00EB7B87">
        <w:rPr>
          <w:rStyle w:val="Standardnpsmoodstavce1"/>
          <w:rFonts w:ascii="Bookman Old Style" w:hAnsi="Bookman Old Style"/>
        </w:rPr>
        <w:t>jsou cokoli, co oni sami považují za důvod nechat si dítě doma (</w:t>
      </w:r>
      <w:r w:rsidR="00556DD4">
        <w:rPr>
          <w:rStyle w:val="Standardnpsmoodstavce1"/>
          <w:rFonts w:ascii="Bookman Old Style" w:hAnsi="Bookman Old Style"/>
        </w:rPr>
        <w:t>nákup ve městě, návštěv</w:t>
      </w:r>
      <w:r w:rsidR="00EB7B87">
        <w:rPr>
          <w:rStyle w:val="Standardnpsmoodstavce1"/>
          <w:rFonts w:ascii="Bookman Old Style" w:hAnsi="Bookman Old Style"/>
        </w:rPr>
        <w:t>a</w:t>
      </w:r>
      <w:r w:rsidR="00556DD4">
        <w:rPr>
          <w:rStyle w:val="Standardnpsmoodstavce1"/>
          <w:rFonts w:ascii="Bookman Old Style" w:hAnsi="Bookman Old Style"/>
        </w:rPr>
        <w:t xml:space="preserve"> příbuz</w:t>
      </w:r>
      <w:r w:rsidR="00EB7B87">
        <w:rPr>
          <w:rStyle w:val="Standardnpsmoodstavce1"/>
          <w:rFonts w:ascii="Bookman Old Style" w:hAnsi="Bookman Old Style"/>
        </w:rPr>
        <w:t>n</w:t>
      </w:r>
      <w:r w:rsidR="00556DD4">
        <w:rPr>
          <w:rStyle w:val="Standardnpsmoodstavce1"/>
          <w:rFonts w:ascii="Bookman Old Style" w:hAnsi="Bookman Old Style"/>
        </w:rPr>
        <w:t>ých</w:t>
      </w:r>
      <w:r w:rsidR="0006188D">
        <w:rPr>
          <w:rStyle w:val="Standardnpsmoodstavce1"/>
          <w:rFonts w:ascii="Bookman Old Style" w:hAnsi="Bookman Old Style"/>
        </w:rPr>
        <w:t>,</w:t>
      </w:r>
      <w:r w:rsidR="00EB7B87">
        <w:rPr>
          <w:rStyle w:val="Standardnpsmoodstavce1"/>
          <w:rFonts w:ascii="Bookman Old Style" w:hAnsi="Bookman Old Style"/>
        </w:rPr>
        <w:t xml:space="preserve"> hlídání mladších </w:t>
      </w:r>
      <w:proofErr w:type="gramStart"/>
      <w:r w:rsidR="00EB7B87">
        <w:rPr>
          <w:rStyle w:val="Standardnpsmoodstavce1"/>
          <w:rFonts w:ascii="Bookman Old Style" w:hAnsi="Bookman Old Style"/>
        </w:rPr>
        <w:t>sourozenců,..</w:t>
      </w:r>
      <w:proofErr w:type="gramEnd"/>
      <w:r w:rsidR="00EB7B87">
        <w:rPr>
          <w:rStyle w:val="Standardnpsmoodstavce1"/>
          <w:rFonts w:ascii="Bookman Old Style" w:hAnsi="Bookman Old Style"/>
        </w:rPr>
        <w:t>) a neustále si vymýšlejí další záminky, jak neposlat dítě do školy. S několika rodinami řešíme, že pracovní dny jsou i</w:t>
      </w:r>
      <w:r w:rsidR="00556DD4">
        <w:rPr>
          <w:rStyle w:val="Standardnpsmoodstavce1"/>
          <w:rFonts w:ascii="Bookman Old Style" w:hAnsi="Bookman Old Style"/>
        </w:rPr>
        <w:t> pondělí a pátek a nemohou s</w:t>
      </w:r>
      <w:r w:rsidR="00EB7B87">
        <w:rPr>
          <w:rStyle w:val="Standardnpsmoodstavce1"/>
          <w:rFonts w:ascii="Bookman Old Style" w:hAnsi="Bookman Old Style"/>
        </w:rPr>
        <w:t>vým potomkům bezdůvodně pro</w:t>
      </w:r>
      <w:r w:rsidR="0006188D">
        <w:rPr>
          <w:rStyle w:val="Standardnpsmoodstavce1"/>
          <w:rFonts w:ascii="Bookman Old Style" w:hAnsi="Bookman Old Style"/>
        </w:rPr>
        <w:t>dluž</w:t>
      </w:r>
      <w:r w:rsidR="00556DD4">
        <w:rPr>
          <w:rStyle w:val="Standardnpsmoodstavce1"/>
          <w:rFonts w:ascii="Bookman Old Style" w:hAnsi="Bookman Old Style"/>
        </w:rPr>
        <w:t>ovat</w:t>
      </w:r>
      <w:r w:rsidR="00EB7B87">
        <w:rPr>
          <w:rStyle w:val="Standardnpsmoodstavce1"/>
          <w:rFonts w:ascii="Bookman Old Style" w:hAnsi="Bookman Old Style"/>
        </w:rPr>
        <w:t xml:space="preserve"> víkend.</w:t>
      </w:r>
      <w:r w:rsidR="004023D7">
        <w:rPr>
          <w:rStyle w:val="Standardnpsmoodstavce1"/>
          <w:rFonts w:ascii="Bookman Old Style" w:hAnsi="Bookman Old Style"/>
        </w:rPr>
        <w:t xml:space="preserve"> </w:t>
      </w:r>
      <w:r w:rsidR="00EB7B87">
        <w:rPr>
          <w:rStyle w:val="Standardnpsmoodstavce1"/>
          <w:rFonts w:ascii="Bookman Old Style" w:hAnsi="Bookman Old Style"/>
        </w:rPr>
        <w:t xml:space="preserve">U </w:t>
      </w:r>
      <w:r w:rsidR="004023D7">
        <w:rPr>
          <w:rStyle w:val="Standardnpsmoodstavce1"/>
          <w:rFonts w:ascii="Bookman Old Style" w:hAnsi="Bookman Old Style"/>
        </w:rPr>
        <w:t xml:space="preserve">některých žáků </w:t>
      </w:r>
      <w:r w:rsidR="00556DD4">
        <w:rPr>
          <w:rStyle w:val="Standardnpsmoodstavce1"/>
          <w:rFonts w:ascii="Bookman Old Style" w:hAnsi="Bookman Old Style"/>
        </w:rPr>
        <w:t>jsme museli</w:t>
      </w:r>
      <w:r w:rsidR="000557F0">
        <w:rPr>
          <w:rStyle w:val="Standardnpsmoodstavce1"/>
          <w:rFonts w:ascii="Bookman Old Style" w:hAnsi="Bookman Old Style"/>
        </w:rPr>
        <w:t xml:space="preserve"> přistoupit k</w:t>
      </w:r>
      <w:r w:rsidR="004023D7">
        <w:rPr>
          <w:rStyle w:val="Standardnpsmoodstavce1"/>
          <w:rFonts w:ascii="Bookman Old Style" w:hAnsi="Bookman Old Style"/>
        </w:rPr>
        <w:t> vyžadování omluven</w:t>
      </w:r>
      <w:r w:rsidR="005B55F4">
        <w:rPr>
          <w:rStyle w:val="Standardnpsmoodstavce1"/>
          <w:rFonts w:ascii="Bookman Old Style" w:hAnsi="Bookman Old Style"/>
        </w:rPr>
        <w:t>ky</w:t>
      </w:r>
      <w:r w:rsidR="004023D7">
        <w:rPr>
          <w:rStyle w:val="Standardnpsmoodstavce1"/>
          <w:rFonts w:ascii="Bookman Old Style" w:hAnsi="Bookman Old Style"/>
        </w:rPr>
        <w:t xml:space="preserve"> potvrzen</w:t>
      </w:r>
      <w:r w:rsidR="005B55F4">
        <w:rPr>
          <w:rStyle w:val="Standardnpsmoodstavce1"/>
          <w:rFonts w:ascii="Bookman Old Style" w:hAnsi="Bookman Old Style"/>
        </w:rPr>
        <w:t>é</w:t>
      </w:r>
      <w:r w:rsidR="004023D7">
        <w:rPr>
          <w:rStyle w:val="Standardnpsmoodstavce1"/>
          <w:rFonts w:ascii="Bookman Old Style" w:hAnsi="Bookman Old Style"/>
        </w:rPr>
        <w:t xml:space="preserve"> lékařem</w:t>
      </w:r>
      <w:r w:rsidR="005B55F4">
        <w:rPr>
          <w:rStyle w:val="Standardnpsmoodstavce1"/>
          <w:rFonts w:ascii="Bookman Old Style" w:hAnsi="Bookman Old Style"/>
        </w:rPr>
        <w:t xml:space="preserve"> i při jednodenních absencích (podezření na skryté záškoláctví)</w:t>
      </w:r>
      <w:r w:rsidR="004023D7">
        <w:rPr>
          <w:rStyle w:val="Standardnpsmoodstavce1"/>
          <w:rFonts w:ascii="Bookman Old Style" w:hAnsi="Bookman Old Style"/>
        </w:rPr>
        <w:t xml:space="preserve">. </w:t>
      </w:r>
      <w:r w:rsidR="00556DD4">
        <w:rPr>
          <w:rStyle w:val="Standardnpsmoodstavce1"/>
          <w:rFonts w:ascii="Bookman Old Style" w:hAnsi="Bookman Old Style"/>
        </w:rPr>
        <w:t xml:space="preserve"> U </w:t>
      </w:r>
      <w:r w:rsidR="00EB7B87">
        <w:rPr>
          <w:rStyle w:val="Standardnpsmoodstavce1"/>
          <w:rFonts w:ascii="Bookman Old Style" w:hAnsi="Bookman Old Style"/>
        </w:rPr>
        <w:t>značné části</w:t>
      </w:r>
      <w:r w:rsidR="00556DD4">
        <w:rPr>
          <w:rStyle w:val="Standardnpsmoodstavce1"/>
          <w:rFonts w:ascii="Bookman Old Style" w:hAnsi="Bookman Old Style"/>
        </w:rPr>
        <w:t xml:space="preserve"> pediatrů jsme bohužel narazili na neochotu se školou spolupracovat. Jsou názoru, že dítě má omlouvat zákonný zástupce a tvrdí, že je návštěva těchto problémových rodin je pro ně zatěžující a že nejsou povinni </w:t>
      </w:r>
      <w:r w:rsidR="00EB7B87">
        <w:rPr>
          <w:rStyle w:val="Standardnpsmoodstavce1"/>
          <w:rFonts w:ascii="Bookman Old Style" w:hAnsi="Bookman Old Style"/>
        </w:rPr>
        <w:t>omluvenky p</w:t>
      </w:r>
      <w:r w:rsidR="00556DD4">
        <w:rPr>
          <w:rStyle w:val="Standardnpsmoodstavce1"/>
          <w:rFonts w:ascii="Bookman Old Style" w:hAnsi="Bookman Old Style"/>
        </w:rPr>
        <w:t xml:space="preserve">otvrzovat. Ředitelka školy se pokusí vyvolat jednání se zřizovatelem na toto téma, tak aby byla situace řešena ve prospěch dětí.  </w:t>
      </w:r>
      <w:r w:rsidR="00EB7B87">
        <w:rPr>
          <w:rStyle w:val="Standardnpsmoodstavce1"/>
          <w:rFonts w:ascii="Bookman Old Style" w:hAnsi="Bookman Old Style"/>
        </w:rPr>
        <w:t>Š</w:t>
      </w:r>
      <w:r w:rsidR="005B55F4">
        <w:rPr>
          <w:rStyle w:val="Standardnpsmoodstavce1"/>
          <w:rFonts w:ascii="Bookman Old Style" w:hAnsi="Bookman Old Style"/>
        </w:rPr>
        <w:t>kola</w:t>
      </w:r>
      <w:r w:rsidR="004023D7">
        <w:rPr>
          <w:rStyle w:val="Standardnpsmoodstavce1"/>
          <w:rFonts w:ascii="Bookman Old Style" w:hAnsi="Bookman Old Style"/>
        </w:rPr>
        <w:t xml:space="preserve"> </w:t>
      </w:r>
      <w:r w:rsidR="00EB7B87">
        <w:rPr>
          <w:rStyle w:val="Standardnpsmoodstavce1"/>
          <w:rFonts w:ascii="Bookman Old Style" w:hAnsi="Bookman Old Style"/>
        </w:rPr>
        <w:t xml:space="preserve">i v tomto školním roce </w:t>
      </w:r>
      <w:r w:rsidR="00556DD4">
        <w:rPr>
          <w:rStyle w:val="Standardnpsmoodstavce1"/>
          <w:rFonts w:ascii="Bookman Old Style" w:hAnsi="Bookman Old Style"/>
        </w:rPr>
        <w:t>spolupracovala při řešení</w:t>
      </w:r>
      <w:r w:rsidR="004023D7">
        <w:rPr>
          <w:rStyle w:val="Standardnpsmoodstavce1"/>
          <w:rFonts w:ascii="Bookman Old Style" w:hAnsi="Bookman Old Style"/>
        </w:rPr>
        <w:t xml:space="preserve"> zanedbávání povinné školní docházky </w:t>
      </w:r>
      <w:r w:rsidR="00556DD4">
        <w:rPr>
          <w:rStyle w:val="Standardnpsmoodstavce1"/>
          <w:rFonts w:ascii="Bookman Old Style" w:hAnsi="Bookman Old Style"/>
        </w:rPr>
        <w:t xml:space="preserve">s Odborem </w:t>
      </w:r>
      <w:r w:rsidR="004023D7">
        <w:rPr>
          <w:rStyle w:val="Standardnpsmoodstavce1"/>
          <w:rFonts w:ascii="Bookman Old Style" w:hAnsi="Bookman Old Style"/>
        </w:rPr>
        <w:t xml:space="preserve">sociálně právní </w:t>
      </w:r>
      <w:proofErr w:type="gramStart"/>
      <w:r w:rsidR="00F839D2">
        <w:rPr>
          <w:rStyle w:val="Standardnpsmoodstavce1"/>
          <w:rFonts w:ascii="Bookman Old Style" w:hAnsi="Bookman Old Style"/>
        </w:rPr>
        <w:t>o</w:t>
      </w:r>
      <w:r w:rsidR="004023D7">
        <w:rPr>
          <w:rStyle w:val="Standardnpsmoodstavce1"/>
          <w:rFonts w:ascii="Bookman Old Style" w:hAnsi="Bookman Old Style"/>
        </w:rPr>
        <w:t>chrany  dětí</w:t>
      </w:r>
      <w:proofErr w:type="gramEnd"/>
      <w:r w:rsidR="004023D7">
        <w:rPr>
          <w:rStyle w:val="Standardnpsmoodstavce1"/>
          <w:rFonts w:ascii="Bookman Old Style" w:hAnsi="Bookman Old Style"/>
        </w:rPr>
        <w:t xml:space="preserve"> (OSPOD</w:t>
      </w:r>
      <w:r w:rsidR="005B55F4">
        <w:rPr>
          <w:rStyle w:val="Standardnpsmoodstavce1"/>
          <w:rFonts w:ascii="Bookman Old Style" w:hAnsi="Bookman Old Style"/>
        </w:rPr>
        <w:t>)</w:t>
      </w:r>
      <w:r w:rsidR="00D53DE8">
        <w:rPr>
          <w:rStyle w:val="Standardnpsmoodstavce1"/>
          <w:rFonts w:ascii="Bookman Old Style" w:hAnsi="Bookman Old Style"/>
        </w:rPr>
        <w:t>.</w:t>
      </w:r>
      <w:r w:rsidR="005B55F4">
        <w:rPr>
          <w:rStyle w:val="Standardnpsmoodstavce1"/>
          <w:rFonts w:ascii="Bookman Old Style" w:hAnsi="Bookman Old Style"/>
        </w:rPr>
        <w:t xml:space="preserve"> </w:t>
      </w:r>
      <w:r w:rsidR="00F839D2">
        <w:rPr>
          <w:rStyle w:val="Standardnpsmoodstavce1"/>
          <w:rFonts w:ascii="Bookman Old Style" w:hAnsi="Bookman Old Style"/>
        </w:rPr>
        <w:t>V několika</w:t>
      </w:r>
      <w:r w:rsidR="005B55F4">
        <w:rPr>
          <w:rStyle w:val="Standardnpsmoodstavce1"/>
          <w:rFonts w:ascii="Bookman Old Style" w:hAnsi="Bookman Old Style"/>
        </w:rPr>
        <w:t xml:space="preserve"> případech </w:t>
      </w:r>
      <w:r w:rsidR="005B55F4">
        <w:rPr>
          <w:rStyle w:val="Standardnpsmoodstavce1"/>
          <w:rFonts w:ascii="Bookman Old Style" w:hAnsi="Bookman Old Style"/>
        </w:rPr>
        <w:lastRenderedPageBreak/>
        <w:t xml:space="preserve">skončilo porušování zákona (neposílání žáka do školy) u přestupkové komise. </w:t>
      </w:r>
      <w:r w:rsidR="00F839D2">
        <w:rPr>
          <w:rStyle w:val="Standardnpsmoodstavce1"/>
          <w:rFonts w:ascii="Bookman Old Style" w:hAnsi="Bookman Old Style"/>
        </w:rPr>
        <w:t>Je nutné podotknout, že a</w:t>
      </w:r>
      <w:r w:rsidR="005B55F4">
        <w:rPr>
          <w:rStyle w:val="Standardnpsmoodstavce1"/>
          <w:rFonts w:ascii="Bookman Old Style" w:hAnsi="Bookman Old Style"/>
        </w:rPr>
        <w:t xml:space="preserve">dministrativa spojená s </w:t>
      </w:r>
      <w:r w:rsidR="00D53DE8">
        <w:rPr>
          <w:rStyle w:val="Standardnpsmoodstavce1"/>
          <w:rFonts w:ascii="Bookman Old Style" w:hAnsi="Bookman Old Style"/>
        </w:rPr>
        <w:t>neomluven</w:t>
      </w:r>
      <w:r w:rsidR="005B55F4">
        <w:rPr>
          <w:rStyle w:val="Standardnpsmoodstavce1"/>
          <w:rFonts w:ascii="Bookman Old Style" w:hAnsi="Bookman Old Style"/>
        </w:rPr>
        <w:t>ými</w:t>
      </w:r>
      <w:r w:rsidR="00D53DE8">
        <w:rPr>
          <w:rStyle w:val="Standardnpsmoodstavce1"/>
          <w:rFonts w:ascii="Bookman Old Style" w:hAnsi="Bookman Old Style"/>
        </w:rPr>
        <w:t xml:space="preserve"> hodin</w:t>
      </w:r>
      <w:r w:rsidR="005B55F4">
        <w:rPr>
          <w:rStyle w:val="Standardnpsmoodstavce1"/>
          <w:rFonts w:ascii="Bookman Old Style" w:hAnsi="Bookman Old Style"/>
        </w:rPr>
        <w:t xml:space="preserve">ami je pro třídní učitelky časově </w:t>
      </w:r>
      <w:proofErr w:type="gramStart"/>
      <w:r w:rsidR="005B55F4">
        <w:rPr>
          <w:rStyle w:val="Standardnpsmoodstavce1"/>
          <w:rFonts w:ascii="Bookman Old Style" w:hAnsi="Bookman Old Style"/>
        </w:rPr>
        <w:t>náročná</w:t>
      </w:r>
      <w:proofErr w:type="gramEnd"/>
      <w:r w:rsidR="005B55F4">
        <w:rPr>
          <w:rStyle w:val="Standardnpsmoodstavce1"/>
          <w:rFonts w:ascii="Bookman Old Style" w:hAnsi="Bookman Old Style"/>
        </w:rPr>
        <w:t xml:space="preserve"> a ne vždy se podaří situaci vyřešit v zájmu dítěte.</w:t>
      </w:r>
      <w:r w:rsidR="00F839D2">
        <w:rPr>
          <w:rStyle w:val="Standardnpsmoodstavce1"/>
          <w:rFonts w:ascii="Bookman Old Style" w:hAnsi="Bookman Old Style"/>
        </w:rPr>
        <w:t xml:space="preserve"> </w:t>
      </w:r>
      <w:r w:rsidR="005B55F4">
        <w:rPr>
          <w:rStyle w:val="Standardnpsmoodstavce1"/>
          <w:rFonts w:ascii="Bookman Old Style" w:hAnsi="Bookman Old Style"/>
        </w:rPr>
        <w:t xml:space="preserve">Ředitelka školy dlouhodobě </w:t>
      </w:r>
      <w:r w:rsidR="00F839D2">
        <w:rPr>
          <w:rStyle w:val="Standardnpsmoodstavce1"/>
          <w:rFonts w:ascii="Bookman Old Style" w:hAnsi="Bookman Old Style"/>
        </w:rPr>
        <w:t>usiluje o</w:t>
      </w:r>
      <w:r w:rsidR="005B55F4">
        <w:rPr>
          <w:rStyle w:val="Standardnpsmoodstavce1"/>
          <w:rFonts w:ascii="Bookman Old Style" w:hAnsi="Bookman Old Style"/>
        </w:rPr>
        <w:t xml:space="preserve"> možnost využití terénního pracovníka OSPOD, který by měl kancelář přímo ve škole a mohl by okamžitě reagovat na požadavky učitelů. </w:t>
      </w:r>
      <w:r w:rsidR="00F839D2">
        <w:rPr>
          <w:rStyle w:val="Standardnpsmoodstavce1"/>
          <w:rFonts w:ascii="Bookman Old Style" w:hAnsi="Bookman Old Style"/>
        </w:rPr>
        <w:t>Mohli bychom tím eliminovat situace</w:t>
      </w:r>
      <w:r w:rsidR="005B55F4">
        <w:rPr>
          <w:rStyle w:val="Standardnpsmoodstavce1"/>
          <w:rFonts w:ascii="Bookman Old Style" w:hAnsi="Bookman Old Style"/>
        </w:rPr>
        <w:t xml:space="preserve">, </w:t>
      </w:r>
      <w:r w:rsidR="00F839D2">
        <w:rPr>
          <w:rStyle w:val="Standardnpsmoodstavce1"/>
          <w:rFonts w:ascii="Bookman Old Style" w:hAnsi="Bookman Old Style"/>
        </w:rPr>
        <w:t>kdy žák</w:t>
      </w:r>
      <w:r w:rsidR="005B55F4">
        <w:rPr>
          <w:rStyle w:val="Standardnpsmoodstavce1"/>
          <w:rFonts w:ascii="Bookman Old Style" w:hAnsi="Bookman Old Style"/>
        </w:rPr>
        <w:t xml:space="preserve"> chybí dopoledne ve výuce a odpoledne běhá venku, protože už mu je líp a celý cyklus se opakuje třeba i týden. V podobných případech jsme některé pediatry informovali o porušování </w:t>
      </w:r>
      <w:r w:rsidR="00F039A0">
        <w:rPr>
          <w:rStyle w:val="Standardnpsmoodstavce1"/>
          <w:rFonts w:ascii="Bookman Old Style" w:hAnsi="Bookman Old Style"/>
        </w:rPr>
        <w:t>léčebného režimu a zneužívání zdravotní péče.</w:t>
      </w:r>
      <w:r w:rsidR="00F839D2">
        <w:rPr>
          <w:rStyle w:val="Standardnpsmoodstavce1"/>
          <w:rFonts w:ascii="Bookman Old Style" w:hAnsi="Bookman Old Style"/>
        </w:rPr>
        <w:t xml:space="preserve"> Nicméně si nejsme jisti, zda všechno toto naše snažení má nějaký efekt. </w:t>
      </w:r>
      <w:r w:rsidR="00F039A0">
        <w:rPr>
          <w:rStyle w:val="Standardnpsmoodstavce1"/>
          <w:rFonts w:ascii="Bookman Old Style" w:hAnsi="Bookman Old Style"/>
        </w:rPr>
        <w:t xml:space="preserve">Část rodičů </w:t>
      </w:r>
      <w:r w:rsidR="00F839D2">
        <w:rPr>
          <w:rStyle w:val="Standardnpsmoodstavce1"/>
          <w:rFonts w:ascii="Bookman Old Style" w:hAnsi="Bookman Old Style"/>
        </w:rPr>
        <w:t xml:space="preserve">bohužel </w:t>
      </w:r>
      <w:r w:rsidR="00F039A0">
        <w:rPr>
          <w:rStyle w:val="Standardnpsmoodstavce1"/>
          <w:rFonts w:ascii="Bookman Old Style" w:hAnsi="Bookman Old Style"/>
        </w:rPr>
        <w:t>nevidí souvislost č</w:t>
      </w:r>
      <w:r w:rsidR="00A92464">
        <w:rPr>
          <w:rStyle w:val="Standardnpsmoodstavce1"/>
          <w:rFonts w:ascii="Bookman Old Style" w:hAnsi="Bookman Old Style"/>
        </w:rPr>
        <w:t>ast</w:t>
      </w:r>
      <w:r w:rsidR="00F839D2">
        <w:rPr>
          <w:rStyle w:val="Standardnpsmoodstavce1"/>
          <w:rFonts w:ascii="Bookman Old Style" w:hAnsi="Bookman Old Style"/>
        </w:rPr>
        <w:t>ých</w:t>
      </w:r>
      <w:r w:rsidR="00A92464">
        <w:rPr>
          <w:rStyle w:val="Standardnpsmoodstavce1"/>
          <w:rFonts w:ascii="Bookman Old Style" w:hAnsi="Bookman Old Style"/>
        </w:rPr>
        <w:t xml:space="preserve"> absenc</w:t>
      </w:r>
      <w:r w:rsidR="00F839D2">
        <w:rPr>
          <w:rStyle w:val="Standardnpsmoodstavce1"/>
          <w:rFonts w:ascii="Bookman Old Style" w:hAnsi="Bookman Old Style"/>
        </w:rPr>
        <w:t>í</w:t>
      </w:r>
      <w:r w:rsidR="000557F0">
        <w:rPr>
          <w:rStyle w:val="Standardnpsmoodstavce1"/>
          <w:rFonts w:ascii="Bookman Old Style" w:hAnsi="Bookman Old Style"/>
        </w:rPr>
        <w:t xml:space="preserve"> dítěte </w:t>
      </w:r>
      <w:r w:rsidR="00F039A0">
        <w:rPr>
          <w:rStyle w:val="Standardnpsmoodstavce1"/>
          <w:rFonts w:ascii="Bookman Old Style" w:hAnsi="Bookman Old Style"/>
        </w:rPr>
        <w:t>a</w:t>
      </w:r>
      <w:r w:rsidR="00A92464">
        <w:rPr>
          <w:rStyle w:val="Standardnpsmoodstavce1"/>
          <w:rFonts w:ascii="Bookman Old Style" w:hAnsi="Bookman Old Style"/>
        </w:rPr>
        <w:t xml:space="preserve"> </w:t>
      </w:r>
      <w:r w:rsidR="001601A7">
        <w:rPr>
          <w:rStyle w:val="Standardnpsmoodstavce1"/>
          <w:rFonts w:ascii="Bookman Old Style" w:hAnsi="Bookman Old Style"/>
        </w:rPr>
        <w:t>slabého školního prospěchu někdy i neprospěchu. Děti, které ne</w:t>
      </w:r>
      <w:r w:rsidR="00F039A0">
        <w:rPr>
          <w:rStyle w:val="Standardnpsmoodstavce1"/>
          <w:rFonts w:ascii="Bookman Old Style" w:hAnsi="Bookman Old Style"/>
        </w:rPr>
        <w:t>mají</w:t>
      </w:r>
      <w:r w:rsidR="001601A7">
        <w:rPr>
          <w:rStyle w:val="Standardnpsmoodstavce1"/>
          <w:rFonts w:ascii="Bookman Old Style" w:hAnsi="Bookman Old Style"/>
        </w:rPr>
        <w:t xml:space="preserve"> dostatečně </w:t>
      </w:r>
      <w:r w:rsidR="00F839D2">
        <w:rPr>
          <w:rStyle w:val="Standardnpsmoodstavce1"/>
          <w:rFonts w:ascii="Bookman Old Style" w:hAnsi="Bookman Old Style"/>
        </w:rPr>
        <w:t>upevně</w:t>
      </w:r>
      <w:r w:rsidR="001601A7">
        <w:rPr>
          <w:rStyle w:val="Standardnpsmoodstavce1"/>
          <w:rFonts w:ascii="Bookman Old Style" w:hAnsi="Bookman Old Style"/>
        </w:rPr>
        <w:t>né učivo z jednotlivých hodin, při absencích ztráce</w:t>
      </w:r>
      <w:r w:rsidR="00F039A0">
        <w:rPr>
          <w:rStyle w:val="Standardnpsmoodstavce1"/>
          <w:rFonts w:ascii="Bookman Old Style" w:hAnsi="Bookman Old Style"/>
        </w:rPr>
        <w:t>jí</w:t>
      </w:r>
      <w:r w:rsidR="001601A7">
        <w:rPr>
          <w:rStyle w:val="Standardnpsmoodstavce1"/>
          <w:rFonts w:ascii="Bookman Old Style" w:hAnsi="Bookman Old Style"/>
        </w:rPr>
        <w:t xml:space="preserve"> kontakt s</w:t>
      </w:r>
      <w:r w:rsidR="00D53DE8">
        <w:rPr>
          <w:rStyle w:val="Standardnpsmoodstavce1"/>
          <w:rFonts w:ascii="Bookman Old Style" w:hAnsi="Bookman Old Style"/>
        </w:rPr>
        <w:t> děním ve třídě, zaží</w:t>
      </w:r>
      <w:r w:rsidR="001601A7">
        <w:rPr>
          <w:rStyle w:val="Standardnpsmoodstavce1"/>
          <w:rFonts w:ascii="Bookman Old Style" w:hAnsi="Bookman Old Style"/>
        </w:rPr>
        <w:t>va</w:t>
      </w:r>
      <w:r w:rsidR="00F039A0">
        <w:rPr>
          <w:rStyle w:val="Standardnpsmoodstavce1"/>
          <w:rFonts w:ascii="Bookman Old Style" w:hAnsi="Bookman Old Style"/>
        </w:rPr>
        <w:t>jí</w:t>
      </w:r>
      <w:r w:rsidR="001601A7">
        <w:rPr>
          <w:rStyle w:val="Standardnpsmoodstavce1"/>
          <w:rFonts w:ascii="Bookman Old Style" w:hAnsi="Bookman Old Style"/>
        </w:rPr>
        <w:t xml:space="preserve"> neúspěch</w:t>
      </w:r>
      <w:r w:rsidR="00F039A0">
        <w:rPr>
          <w:rStyle w:val="Standardnpsmoodstavce1"/>
          <w:rFonts w:ascii="Bookman Old Style" w:hAnsi="Bookman Old Style"/>
        </w:rPr>
        <w:t>y</w:t>
      </w:r>
      <w:r w:rsidR="001601A7">
        <w:rPr>
          <w:rStyle w:val="Standardnpsmoodstavce1"/>
          <w:rFonts w:ascii="Bookman Old Style" w:hAnsi="Bookman Old Style"/>
        </w:rPr>
        <w:t xml:space="preserve"> a </w:t>
      </w:r>
      <w:proofErr w:type="gramStart"/>
      <w:r w:rsidR="001601A7">
        <w:rPr>
          <w:rStyle w:val="Standardnpsmoodstavce1"/>
          <w:rFonts w:ascii="Bookman Old Style" w:hAnsi="Bookman Old Style"/>
        </w:rPr>
        <w:t>snaž</w:t>
      </w:r>
      <w:r w:rsidR="00F039A0">
        <w:rPr>
          <w:rStyle w:val="Standardnpsmoodstavce1"/>
          <w:rFonts w:ascii="Bookman Old Style" w:hAnsi="Bookman Old Style"/>
        </w:rPr>
        <w:t>í</w:t>
      </w:r>
      <w:proofErr w:type="gramEnd"/>
      <w:r w:rsidR="001601A7">
        <w:rPr>
          <w:rStyle w:val="Standardnpsmoodstavce1"/>
          <w:rFonts w:ascii="Bookman Old Style" w:hAnsi="Bookman Old Style"/>
        </w:rPr>
        <w:t xml:space="preserve"> se </w:t>
      </w:r>
      <w:r w:rsidR="00F039A0">
        <w:rPr>
          <w:rStyle w:val="Standardnpsmoodstavce1"/>
          <w:rFonts w:ascii="Bookman Old Style" w:hAnsi="Bookman Old Style"/>
        </w:rPr>
        <w:t>situaci</w:t>
      </w:r>
      <w:r w:rsidR="001601A7">
        <w:rPr>
          <w:rStyle w:val="Standardnpsmoodstavce1"/>
          <w:rFonts w:ascii="Bookman Old Style" w:hAnsi="Bookman Old Style"/>
        </w:rPr>
        <w:t xml:space="preserve"> vyhnout tím, že zůstáva</w:t>
      </w:r>
      <w:r w:rsidR="00F039A0">
        <w:rPr>
          <w:rStyle w:val="Standardnpsmoodstavce1"/>
          <w:rFonts w:ascii="Bookman Old Style" w:hAnsi="Bookman Old Style"/>
        </w:rPr>
        <w:t>jí</w:t>
      </w:r>
      <w:r w:rsidR="001601A7">
        <w:rPr>
          <w:rStyle w:val="Standardnpsmoodstavce1"/>
          <w:rFonts w:ascii="Bookman Old Style" w:hAnsi="Bookman Old Style"/>
        </w:rPr>
        <w:t xml:space="preserve"> doma</w:t>
      </w:r>
      <w:r w:rsidR="00A92464">
        <w:rPr>
          <w:rStyle w:val="Standardnpsmoodstavce1"/>
          <w:rFonts w:ascii="Bookman Old Style" w:hAnsi="Bookman Old Style"/>
        </w:rPr>
        <w:t xml:space="preserve"> </w:t>
      </w:r>
      <w:r w:rsidR="001601A7">
        <w:rPr>
          <w:rStyle w:val="Standardnpsmoodstavce1"/>
          <w:rFonts w:ascii="Bookman Old Style" w:hAnsi="Bookman Old Style"/>
        </w:rPr>
        <w:t xml:space="preserve">a situace se </w:t>
      </w:r>
      <w:r w:rsidR="00F839D2">
        <w:rPr>
          <w:rStyle w:val="Standardnpsmoodstavce1"/>
          <w:rFonts w:ascii="Bookman Old Style" w:hAnsi="Bookman Old Style"/>
        </w:rPr>
        <w:t>dostává do spirály, která se stále více roztáčí</w:t>
      </w:r>
      <w:r w:rsidR="001601A7">
        <w:rPr>
          <w:rStyle w:val="Standardnpsmoodstavce1"/>
          <w:rFonts w:ascii="Bookman Old Style" w:hAnsi="Bookman Old Style"/>
        </w:rPr>
        <w:t xml:space="preserve">. </w:t>
      </w:r>
      <w:r w:rsidR="009A2195">
        <w:rPr>
          <w:rStyle w:val="Standardnpsmoodstavce1"/>
          <w:rFonts w:ascii="Bookman Old Style" w:hAnsi="Bookman Old Style"/>
        </w:rPr>
        <w:t xml:space="preserve">Pro rodiny těchto žáků není vzdělání důležité, při absencích dětí </w:t>
      </w:r>
      <w:r w:rsidR="001601A7">
        <w:rPr>
          <w:rStyle w:val="Standardnpsmoodstavce1"/>
          <w:rFonts w:ascii="Bookman Old Style" w:hAnsi="Bookman Old Style"/>
        </w:rPr>
        <w:t xml:space="preserve">nejsou v kontaktu se školou a </w:t>
      </w:r>
      <w:r w:rsidR="009A2195">
        <w:rPr>
          <w:rStyle w:val="Standardnpsmoodstavce1"/>
          <w:rFonts w:ascii="Bookman Old Style" w:hAnsi="Bookman Old Style"/>
        </w:rPr>
        <w:t xml:space="preserve">nepomáhají </w:t>
      </w:r>
      <w:proofErr w:type="gramStart"/>
      <w:r w:rsidR="009A2195">
        <w:rPr>
          <w:rStyle w:val="Standardnpsmoodstavce1"/>
          <w:rFonts w:ascii="Bookman Old Style" w:hAnsi="Bookman Old Style"/>
        </w:rPr>
        <w:t xml:space="preserve">při </w:t>
      </w:r>
      <w:r w:rsidR="001601A7">
        <w:rPr>
          <w:rStyle w:val="Standardnpsmoodstavce1"/>
          <w:rFonts w:ascii="Bookman Old Style" w:hAnsi="Bookman Old Style"/>
        </w:rPr>
        <w:t xml:space="preserve"> dopl</w:t>
      </w:r>
      <w:r w:rsidR="009A2195">
        <w:rPr>
          <w:rStyle w:val="Standardnpsmoodstavce1"/>
          <w:rFonts w:ascii="Bookman Old Style" w:hAnsi="Bookman Old Style"/>
        </w:rPr>
        <w:t>ňování</w:t>
      </w:r>
      <w:proofErr w:type="gramEnd"/>
      <w:r w:rsidR="009A2195">
        <w:rPr>
          <w:rStyle w:val="Standardnpsmoodstavce1"/>
          <w:rFonts w:ascii="Bookman Old Style" w:hAnsi="Bookman Old Style"/>
        </w:rPr>
        <w:t xml:space="preserve"> zameškaného učiva.</w:t>
      </w:r>
    </w:p>
    <w:p w14:paraId="57740F78" w14:textId="77777777" w:rsidR="000557F0" w:rsidRPr="009A2195" w:rsidRDefault="000557F0" w:rsidP="00831BF1">
      <w:pPr>
        <w:pStyle w:val="Normln1"/>
        <w:jc w:val="both"/>
        <w:rPr>
          <w:rFonts w:ascii="Bookman Old Style" w:hAnsi="Bookman Old Style"/>
          <w:i/>
          <w:color w:val="FF0000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9A2195">
        <w:rPr>
          <w:rStyle w:val="Standardnpsmoodstavce1"/>
          <w:rFonts w:ascii="Bookman Old Style" w:hAnsi="Bookman Old Style"/>
        </w:rPr>
        <w:t>D</w:t>
      </w:r>
      <w:r>
        <w:rPr>
          <w:rStyle w:val="Standardnpsmoodstavce1"/>
          <w:rFonts w:ascii="Bookman Old Style" w:hAnsi="Bookman Old Style"/>
        </w:rPr>
        <w:t>alší</w:t>
      </w:r>
      <w:r w:rsidR="009A2195">
        <w:rPr>
          <w:rStyle w:val="Standardnpsmoodstavce1"/>
          <w:rFonts w:ascii="Bookman Old Style" w:hAnsi="Bookman Old Style"/>
        </w:rPr>
        <w:t>m</w:t>
      </w:r>
      <w:r>
        <w:rPr>
          <w:rStyle w:val="Standardnpsmoodstavce1"/>
          <w:rFonts w:ascii="Bookman Old Style" w:hAnsi="Bookman Old Style"/>
        </w:rPr>
        <w:t xml:space="preserve"> faktor</w:t>
      </w:r>
      <w:r w:rsidR="009A2195">
        <w:rPr>
          <w:rStyle w:val="Standardnpsmoodstavce1"/>
          <w:rFonts w:ascii="Bookman Old Style" w:hAnsi="Bookman Old Style"/>
        </w:rPr>
        <w:t>em</w:t>
      </w:r>
      <w:r w:rsidR="00F839D2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ovlivň</w:t>
      </w:r>
      <w:r w:rsidR="00F839D2">
        <w:rPr>
          <w:rStyle w:val="Standardnpsmoodstavce1"/>
          <w:rFonts w:ascii="Bookman Old Style" w:hAnsi="Bookman Old Style"/>
        </w:rPr>
        <w:t xml:space="preserve">ujícím </w:t>
      </w:r>
      <w:r>
        <w:rPr>
          <w:rStyle w:val="Standardnpsmoodstavce1"/>
          <w:rFonts w:ascii="Bookman Old Style" w:hAnsi="Bookman Old Style"/>
        </w:rPr>
        <w:t>počt</w:t>
      </w:r>
      <w:r w:rsidR="00F839D2">
        <w:rPr>
          <w:rStyle w:val="Standardnpsmoodstavce1"/>
          <w:rFonts w:ascii="Bookman Old Style" w:hAnsi="Bookman Old Style"/>
        </w:rPr>
        <w:t>y</w:t>
      </w:r>
      <w:r>
        <w:rPr>
          <w:rStyle w:val="Standardnpsmoodstavce1"/>
          <w:rFonts w:ascii="Bookman Old Style" w:hAnsi="Bookman Old Style"/>
        </w:rPr>
        <w:t xml:space="preserve"> zameškaných hodin jsou</w:t>
      </w:r>
      <w:r w:rsidR="00F839D2">
        <w:rPr>
          <w:rStyle w:val="Standardnpsmoodstavce1"/>
          <w:rFonts w:ascii="Bookman Old Style" w:hAnsi="Bookman Old Style"/>
        </w:rPr>
        <w:t xml:space="preserve"> také</w:t>
      </w:r>
      <w:r>
        <w:rPr>
          <w:rStyle w:val="Standardnpsmoodstavce1"/>
          <w:rFonts w:ascii="Bookman Old Style" w:hAnsi="Bookman Old Style"/>
        </w:rPr>
        <w:t xml:space="preserve"> výjezdy žáků na </w:t>
      </w:r>
      <w:r w:rsidR="000A28F6">
        <w:rPr>
          <w:rStyle w:val="Standardnpsmoodstavce1"/>
          <w:rFonts w:ascii="Bookman Old Style" w:hAnsi="Bookman Old Style"/>
        </w:rPr>
        <w:t>dovolené</w:t>
      </w:r>
      <w:r>
        <w:rPr>
          <w:rStyle w:val="Standardnpsmoodstavce1"/>
          <w:rFonts w:ascii="Bookman Old Style" w:hAnsi="Bookman Old Style"/>
        </w:rPr>
        <w:t xml:space="preserve"> v průběhu školního roku. Týdenní pobyt znamená přibližně 30 zameškaných hodin u žáka 2.stupně a 25 hodin u žáka 1.</w:t>
      </w:r>
      <w:r w:rsidRPr="009A2195">
        <w:rPr>
          <w:rStyle w:val="Standardnpsmoodstavce1"/>
          <w:rFonts w:ascii="Bookman Old Style" w:hAnsi="Bookman Old Style"/>
        </w:rPr>
        <w:t>stupně.</w:t>
      </w:r>
    </w:p>
    <w:p w14:paraId="1A824C8E" w14:textId="77777777" w:rsidR="004237CB" w:rsidRPr="009A2195" w:rsidRDefault="004237CB">
      <w:pPr>
        <w:pStyle w:val="Normln1"/>
        <w:rPr>
          <w:i/>
        </w:rPr>
      </w:pPr>
    </w:p>
    <w:p w14:paraId="13BFB4E3" w14:textId="77777777" w:rsidR="002660B8" w:rsidRDefault="002660B8">
      <w:pPr>
        <w:pStyle w:val="Normln1"/>
      </w:pPr>
    </w:p>
    <w:p w14:paraId="3C8B1F03" w14:textId="77777777" w:rsidR="00457431" w:rsidRDefault="00457431">
      <w:pPr>
        <w:pStyle w:val="Normln1"/>
      </w:pPr>
    </w:p>
    <w:p w14:paraId="403198EC" w14:textId="77777777" w:rsidR="0006188D" w:rsidRPr="00BC3E95" w:rsidRDefault="0006188D">
      <w:pPr>
        <w:pStyle w:val="Normln1"/>
        <w:rPr>
          <w:rStyle w:val="Standardnpsmoodstavce1"/>
          <w:rFonts w:ascii="Bookman Old Style" w:hAnsi="Bookman Old Style"/>
          <w:b/>
          <w:bCs/>
          <w:color w:val="FF0000"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2E1EBB">
        <w:rPr>
          <w:rStyle w:val="Standardnpsmoodstavce1"/>
          <w:rFonts w:ascii="Bookman Old Style" w:hAnsi="Bookman Old Style"/>
          <w:b/>
          <w:bCs/>
        </w:rPr>
        <w:t>7</w:t>
      </w:r>
      <w:r w:rsidRPr="0050700E">
        <w:rPr>
          <w:rStyle w:val="Standardnpsmoodstavce1"/>
          <w:rFonts w:ascii="Bookman Old Style" w:hAnsi="Bookman Old Style"/>
          <w:b/>
          <w:bCs/>
        </w:rPr>
        <w:t>. Prospěch žáků</w:t>
      </w:r>
    </w:p>
    <w:p w14:paraId="49C45F9D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1560"/>
        <w:gridCol w:w="1559"/>
        <w:gridCol w:w="1485"/>
      </w:tblGrid>
      <w:tr w:rsidR="0006188D" w14:paraId="4AAC88D2" w14:textId="77777777"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4E7A0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prospěch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69395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1. pololetí</w:t>
            </w:r>
          </w:p>
          <w:p w14:paraId="59D88648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591D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1. pololetí</w:t>
            </w:r>
          </w:p>
          <w:p w14:paraId="55FB890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7CB4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2. pololetí</w:t>
            </w:r>
          </w:p>
          <w:p w14:paraId="65F0D0D7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C4EF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2. pololetí</w:t>
            </w:r>
          </w:p>
          <w:p w14:paraId="33F7F631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%</w:t>
            </w:r>
          </w:p>
        </w:tc>
      </w:tr>
      <w:tr w:rsidR="0006188D" w14:paraId="3B360135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9C404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    I.st.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09B1C498" w14:textId="77777777" w:rsidR="0006188D" w:rsidRPr="00EB7B87" w:rsidRDefault="007409B8" w:rsidP="00047F91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384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03CFA75B" w14:textId="77777777" w:rsidR="0006188D" w:rsidRPr="00EB7B87" w:rsidRDefault="0006188D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100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50540102" w14:textId="77777777" w:rsidR="0006188D" w:rsidRPr="00EB7B87" w:rsidRDefault="00BC1DED" w:rsidP="0025077F">
            <w:pPr>
              <w:pStyle w:val="Normln1"/>
              <w:rPr>
                <w:color w:val="FF0000"/>
              </w:rPr>
            </w:pPr>
            <w:r w:rsidRPr="00EB7B87">
              <w:rPr>
                <w:color w:val="FF0000"/>
              </w:rPr>
              <w:t xml:space="preserve">        </w:t>
            </w:r>
            <w:r w:rsidR="0025077F" w:rsidRPr="00EB7B87">
              <w:rPr>
                <w:color w:val="FF0000"/>
              </w:rPr>
              <w:t>395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41B79759" w14:textId="77777777" w:rsidR="0006188D" w:rsidRPr="00EB7B87" w:rsidRDefault="00416AAD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100</w:t>
            </w:r>
          </w:p>
        </w:tc>
      </w:tr>
      <w:tr w:rsidR="0006188D" w14:paraId="49420B00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19DC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                   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20C1CAF7" w14:textId="77777777" w:rsidR="0006188D" w:rsidRPr="00EB7B87" w:rsidRDefault="007409B8" w:rsidP="009D31B9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239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4594287E" w14:textId="77777777" w:rsidR="0006188D" w:rsidRPr="00EB7B87" w:rsidRDefault="0006188D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100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5FE23D8B" w14:textId="77777777" w:rsidR="0006188D" w:rsidRPr="00EB7B87" w:rsidRDefault="005B493B" w:rsidP="0025077F">
            <w:pPr>
              <w:pStyle w:val="Normln1"/>
              <w:rPr>
                <w:color w:val="FF0000"/>
              </w:rPr>
            </w:pPr>
            <w:r w:rsidRPr="00EB7B87">
              <w:rPr>
                <w:color w:val="FF0000"/>
              </w:rPr>
              <w:t xml:space="preserve">        </w:t>
            </w:r>
            <w:r w:rsidR="0025077F" w:rsidRPr="00EB7B87">
              <w:rPr>
                <w:color w:val="FF0000"/>
              </w:rPr>
              <w:t>245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055FDA30" w14:textId="77777777" w:rsidR="0006188D" w:rsidRPr="00EB7B87" w:rsidRDefault="00416AAD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100</w:t>
            </w:r>
          </w:p>
        </w:tc>
      </w:tr>
      <w:tr w:rsidR="0006188D" w14:paraId="73940C89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CD53F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prospěli        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527D87FC" w14:textId="77777777" w:rsidR="0006188D" w:rsidRPr="00EB7B87" w:rsidRDefault="007409B8" w:rsidP="00047F91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346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34D6ADEE" w14:textId="77777777" w:rsidR="0006188D" w:rsidRPr="00EB7B87" w:rsidRDefault="0025077F" w:rsidP="005B493B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90,1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2ADB6611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365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3DE77584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92,4</w:t>
            </w:r>
          </w:p>
        </w:tc>
      </w:tr>
      <w:tr w:rsidR="0006188D" w14:paraId="64944790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DDD5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                   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6F97E3CE" w14:textId="77777777" w:rsidR="0006188D" w:rsidRPr="00EB7B87" w:rsidRDefault="007409B8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203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310B5537" w14:textId="77777777" w:rsidR="0006188D" w:rsidRPr="00EB7B87" w:rsidRDefault="0025077F" w:rsidP="005B493B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84,9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1AD0F0BB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221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5CAFEFED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90,2</w:t>
            </w:r>
          </w:p>
        </w:tc>
      </w:tr>
      <w:tr w:rsidR="0006188D" w14:paraId="46F2BA71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51CE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z toho s vyznamenáním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0071144C" w14:textId="77777777" w:rsidR="0006188D" w:rsidRPr="00EB7B87" w:rsidRDefault="007409B8" w:rsidP="009D31B9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310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0D244D87" w14:textId="77777777" w:rsidR="0006188D" w:rsidRPr="00EB7B87" w:rsidRDefault="00BC1DED" w:rsidP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49,</w:t>
            </w:r>
            <w:r w:rsidR="0025077F" w:rsidRPr="00EB7B87">
              <w:rPr>
                <w:color w:val="FF0000"/>
              </w:rPr>
              <w:t>75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44BEE413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299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6A407C70" w14:textId="77777777" w:rsidR="0006188D" w:rsidRPr="00EB7B87" w:rsidRDefault="0025077F" w:rsidP="00BC1DED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46,7</w:t>
            </w:r>
          </w:p>
        </w:tc>
      </w:tr>
      <w:tr w:rsidR="0006188D" w14:paraId="795A1BFC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4E26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neprospěli    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0CAE047D" w14:textId="77777777" w:rsidR="0006188D" w:rsidRPr="00EB7B87" w:rsidRDefault="009D31B9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0AEEEC7B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1,04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0AF2DF96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30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22783A1C" w14:textId="77777777" w:rsidR="0006188D" w:rsidRPr="00EB7B87" w:rsidRDefault="00416AAD" w:rsidP="0025077F">
            <w:pPr>
              <w:pStyle w:val="Normln1"/>
              <w:rPr>
                <w:color w:val="FF0000"/>
              </w:rPr>
            </w:pPr>
            <w:r w:rsidRPr="00EB7B87">
              <w:rPr>
                <w:color w:val="FF0000"/>
              </w:rPr>
              <w:t xml:space="preserve">       </w:t>
            </w:r>
            <w:r w:rsidR="0025077F" w:rsidRPr="00EB7B87">
              <w:rPr>
                <w:color w:val="FF0000"/>
              </w:rPr>
              <w:t xml:space="preserve"> 7,6</w:t>
            </w:r>
          </w:p>
        </w:tc>
      </w:tr>
      <w:tr w:rsidR="0006188D" w14:paraId="218ECD85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8E42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                   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778E2941" w14:textId="77777777" w:rsidR="0006188D" w:rsidRPr="00EB7B87" w:rsidRDefault="009D31B9" w:rsidP="009D31B9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23D1940F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2,09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A29B73A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24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6D66F340" w14:textId="77777777" w:rsidR="0006188D" w:rsidRPr="00EB7B87" w:rsidRDefault="0050700E" w:rsidP="00416AAD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9,8</w:t>
            </w:r>
          </w:p>
        </w:tc>
      </w:tr>
      <w:tr w:rsidR="0006188D" w14:paraId="29DDA193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371D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nehodnoceni 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0BA23E89" w14:textId="77777777" w:rsidR="0006188D" w:rsidRPr="00EB7B87" w:rsidRDefault="007409B8" w:rsidP="009D31B9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34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6A45CFEE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8,85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1346C637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1D2EDCE9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0</w:t>
            </w:r>
          </w:p>
        </w:tc>
      </w:tr>
      <w:tr w:rsidR="0006188D" w14:paraId="3528A59E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5075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                      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3FF759FE" w14:textId="77777777" w:rsidR="0006188D" w:rsidRPr="00EB7B87" w:rsidRDefault="009D31B9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31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0F4435AD" w14:textId="77777777" w:rsidR="0006188D" w:rsidRPr="00EB7B87" w:rsidRDefault="00BC1DED" w:rsidP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12,</w:t>
            </w:r>
            <w:r w:rsidR="0025077F" w:rsidRPr="00EB7B87">
              <w:rPr>
                <w:color w:val="FF0000"/>
              </w:rPr>
              <w:t>97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46CBDD81" w14:textId="77777777" w:rsidR="0006188D" w:rsidRPr="00EB7B87" w:rsidRDefault="0025077F" w:rsidP="00416AAD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15FD656C" w14:textId="77777777" w:rsidR="0006188D" w:rsidRPr="00EB7B87" w:rsidRDefault="0025077F">
            <w:pPr>
              <w:pStyle w:val="Normln1"/>
              <w:jc w:val="center"/>
              <w:rPr>
                <w:color w:val="FF0000"/>
              </w:rPr>
            </w:pPr>
            <w:r w:rsidRPr="00EB7B87">
              <w:rPr>
                <w:color w:val="FF0000"/>
              </w:rPr>
              <w:t>0</w:t>
            </w:r>
          </w:p>
        </w:tc>
      </w:tr>
    </w:tbl>
    <w:p w14:paraId="73667FE1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3E44C0A4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044"/>
      </w:tblGrid>
      <w:tr w:rsidR="0006188D" w14:paraId="02C079C1" w14:textId="77777777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F2E9D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celkový průměr klasifikace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3179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1. pololetí</w:t>
            </w:r>
          </w:p>
        </w:tc>
        <w:tc>
          <w:tcPr>
            <w:tcW w:w="3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2D34A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2. pololetí</w:t>
            </w:r>
          </w:p>
        </w:tc>
      </w:tr>
      <w:tr w:rsidR="0006188D" w14:paraId="305D906F" w14:textId="77777777">
        <w:tc>
          <w:tcPr>
            <w:tcW w:w="3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999C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I. stupeň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3110CDDE" w14:textId="77777777" w:rsidR="0006188D" w:rsidRPr="00FE3D52" w:rsidRDefault="005B493B" w:rsidP="007409B8">
            <w:pPr>
              <w:pStyle w:val="Normln1"/>
              <w:jc w:val="center"/>
              <w:rPr>
                <w:color w:val="FF0000"/>
              </w:rPr>
            </w:pPr>
            <w:r w:rsidRPr="00FE3D52">
              <w:rPr>
                <w:color w:val="FF0000"/>
              </w:rPr>
              <w:t>1,2</w:t>
            </w:r>
            <w:r w:rsidR="007409B8" w:rsidRPr="00FE3D52">
              <w:rPr>
                <w:color w:val="FF0000"/>
              </w:rPr>
              <w:t>6</w:t>
            </w:r>
          </w:p>
        </w:tc>
        <w:tc>
          <w:tcPr>
            <w:tcW w:w="3044" w:type="dxa"/>
            <w:tcBorders>
              <w:bottom w:val="single" w:sz="8" w:space="0" w:color="000000"/>
              <w:right w:val="single" w:sz="8" w:space="0" w:color="000000"/>
            </w:tcBorders>
          </w:tcPr>
          <w:p w14:paraId="6CB6801C" w14:textId="77777777" w:rsidR="0006188D" w:rsidRDefault="0025077F" w:rsidP="00FE3D52">
            <w:pPr>
              <w:pStyle w:val="Normln1"/>
              <w:jc w:val="center"/>
            </w:pPr>
            <w:r>
              <w:t>1,3</w:t>
            </w:r>
            <w:r w:rsidR="00FE3D52">
              <w:t>5</w:t>
            </w:r>
          </w:p>
        </w:tc>
      </w:tr>
      <w:tr w:rsidR="0006188D" w14:paraId="17931553" w14:textId="77777777">
        <w:tc>
          <w:tcPr>
            <w:tcW w:w="3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B949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II. stupeň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4F22D985" w14:textId="77777777" w:rsidR="0006188D" w:rsidRPr="00FE3D52" w:rsidRDefault="005B493B" w:rsidP="007409B8">
            <w:pPr>
              <w:pStyle w:val="Normln1"/>
              <w:jc w:val="center"/>
              <w:rPr>
                <w:color w:val="FF0000"/>
              </w:rPr>
            </w:pPr>
            <w:r w:rsidRPr="00FE3D52">
              <w:rPr>
                <w:color w:val="FF0000"/>
              </w:rPr>
              <w:t>1,</w:t>
            </w:r>
            <w:r w:rsidR="007409B8" w:rsidRPr="00FE3D52">
              <w:rPr>
                <w:color w:val="FF0000"/>
              </w:rPr>
              <w:t>74</w:t>
            </w:r>
          </w:p>
        </w:tc>
        <w:tc>
          <w:tcPr>
            <w:tcW w:w="3044" w:type="dxa"/>
            <w:tcBorders>
              <w:bottom w:val="single" w:sz="8" w:space="0" w:color="000000"/>
              <w:right w:val="single" w:sz="8" w:space="0" w:color="000000"/>
            </w:tcBorders>
          </w:tcPr>
          <w:p w14:paraId="06FF9F68" w14:textId="77777777" w:rsidR="0006188D" w:rsidRDefault="005B493B" w:rsidP="00FE3D52">
            <w:pPr>
              <w:pStyle w:val="Normln1"/>
              <w:jc w:val="center"/>
            </w:pPr>
            <w:r>
              <w:t>1,</w:t>
            </w:r>
            <w:r w:rsidR="00FE3D52">
              <w:t>90</w:t>
            </w:r>
          </w:p>
        </w:tc>
      </w:tr>
      <w:tr w:rsidR="0006188D" w14:paraId="0495B5D9" w14:textId="77777777">
        <w:tc>
          <w:tcPr>
            <w:tcW w:w="3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5E20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celkem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76DBF376" w14:textId="77777777" w:rsidR="0006188D" w:rsidRPr="00FE3D52" w:rsidRDefault="005B493B" w:rsidP="007409B8">
            <w:pPr>
              <w:pStyle w:val="Normln1"/>
              <w:jc w:val="center"/>
              <w:rPr>
                <w:color w:val="FF0000"/>
              </w:rPr>
            </w:pPr>
            <w:r w:rsidRPr="00FE3D52">
              <w:rPr>
                <w:color w:val="FF0000"/>
              </w:rPr>
              <w:t>1,5</w:t>
            </w:r>
            <w:r w:rsidR="007409B8" w:rsidRPr="00FE3D52">
              <w:rPr>
                <w:color w:val="FF0000"/>
              </w:rPr>
              <w:t>0</w:t>
            </w:r>
          </w:p>
        </w:tc>
        <w:tc>
          <w:tcPr>
            <w:tcW w:w="3044" w:type="dxa"/>
            <w:tcBorders>
              <w:bottom w:val="single" w:sz="8" w:space="0" w:color="000000"/>
              <w:right w:val="single" w:sz="8" w:space="0" w:color="000000"/>
            </w:tcBorders>
          </w:tcPr>
          <w:p w14:paraId="6F17F16C" w14:textId="77777777" w:rsidR="0006188D" w:rsidRDefault="005B493B" w:rsidP="00FE3D52">
            <w:pPr>
              <w:pStyle w:val="Normln1"/>
              <w:jc w:val="center"/>
            </w:pPr>
            <w:r>
              <w:t>1,</w:t>
            </w:r>
            <w:r w:rsidR="00FE3D52">
              <w:t>62</w:t>
            </w:r>
          </w:p>
        </w:tc>
      </w:tr>
    </w:tbl>
    <w:p w14:paraId="7E6DF1D0" w14:textId="77777777" w:rsidR="0006188D" w:rsidRDefault="0006188D">
      <w:pPr>
        <w:pStyle w:val="Normln1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5AE2AA4D" w14:textId="77777777" w:rsidR="00300A89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B7B87">
        <w:rPr>
          <w:rFonts w:ascii="Bookman Old Style" w:hAnsi="Bookman Old Style"/>
        </w:rPr>
        <w:t>Při hodnocení</w:t>
      </w:r>
      <w:r>
        <w:rPr>
          <w:rFonts w:ascii="Bookman Old Style" w:hAnsi="Bookman Old Style"/>
        </w:rPr>
        <w:t xml:space="preserve"> prospěchu </w:t>
      </w:r>
      <w:proofErr w:type="gramStart"/>
      <w:r w:rsidR="00EB7B87">
        <w:rPr>
          <w:rFonts w:ascii="Bookman Old Style" w:hAnsi="Bookman Old Style"/>
        </w:rPr>
        <w:t>za</w:t>
      </w:r>
      <w:r>
        <w:rPr>
          <w:rFonts w:ascii="Bookman Old Style" w:hAnsi="Bookman Old Style"/>
        </w:rPr>
        <w:t>  školní</w:t>
      </w:r>
      <w:proofErr w:type="gramEnd"/>
      <w:r>
        <w:rPr>
          <w:rFonts w:ascii="Bookman Old Style" w:hAnsi="Bookman Old Style"/>
        </w:rPr>
        <w:t xml:space="preserve"> ro</w:t>
      </w:r>
      <w:r w:rsidR="00EB7B87">
        <w:rPr>
          <w:rFonts w:ascii="Bookman Old Style" w:hAnsi="Bookman Old Style"/>
        </w:rPr>
        <w:t xml:space="preserve">k </w:t>
      </w:r>
      <w:r w:rsidR="0050700E">
        <w:rPr>
          <w:rFonts w:ascii="Bookman Old Style" w:hAnsi="Bookman Old Style"/>
        </w:rPr>
        <w:t>201</w:t>
      </w:r>
      <w:r w:rsidR="00EB7B87">
        <w:rPr>
          <w:rFonts w:ascii="Bookman Old Style" w:hAnsi="Bookman Old Style"/>
        </w:rPr>
        <w:t>6</w:t>
      </w:r>
      <w:r w:rsidR="0050700E">
        <w:rPr>
          <w:rFonts w:ascii="Bookman Old Style" w:hAnsi="Bookman Old Style"/>
        </w:rPr>
        <w:t>/1</w:t>
      </w:r>
      <w:r w:rsidR="00EB7B87">
        <w:rPr>
          <w:rFonts w:ascii="Bookman Old Style" w:hAnsi="Bookman Old Style"/>
        </w:rPr>
        <w:t>7</w:t>
      </w:r>
      <w:r w:rsidR="0050700E">
        <w:rPr>
          <w:rFonts w:ascii="Bookman Old Style" w:hAnsi="Bookman Old Style"/>
        </w:rPr>
        <w:t xml:space="preserve"> </w:t>
      </w:r>
      <w:r w:rsidR="00EB7B87">
        <w:rPr>
          <w:rFonts w:ascii="Bookman Old Style" w:hAnsi="Bookman Old Style"/>
        </w:rPr>
        <w:t xml:space="preserve"> lze konstatovat, že </w:t>
      </w:r>
      <w:r>
        <w:rPr>
          <w:rFonts w:ascii="Bookman Old Style" w:hAnsi="Bookman Old Style"/>
        </w:rPr>
        <w:t xml:space="preserve"> </w:t>
      </w:r>
      <w:r w:rsidR="0050700E">
        <w:rPr>
          <w:rFonts w:ascii="Bookman Old Style" w:hAnsi="Bookman Old Style"/>
        </w:rPr>
        <w:t xml:space="preserve">v této oblasti </w:t>
      </w:r>
      <w:r w:rsidR="00FE3D52">
        <w:rPr>
          <w:rFonts w:ascii="Bookman Old Style" w:hAnsi="Bookman Old Style"/>
        </w:rPr>
        <w:t xml:space="preserve">nedošlo </w:t>
      </w:r>
      <w:r>
        <w:rPr>
          <w:rFonts w:ascii="Bookman Old Style" w:hAnsi="Bookman Old Style"/>
        </w:rPr>
        <w:t>k</w:t>
      </w:r>
      <w:r w:rsidR="00E37903">
        <w:rPr>
          <w:rFonts w:ascii="Bookman Old Style" w:hAnsi="Bookman Old Style"/>
        </w:rPr>
        <w:t> žádným výrazným změnám</w:t>
      </w:r>
      <w:r>
        <w:rPr>
          <w:rFonts w:ascii="Bookman Old Style" w:hAnsi="Bookman Old Style"/>
        </w:rPr>
        <w:t xml:space="preserve">. </w:t>
      </w:r>
      <w:r w:rsidR="0050700E">
        <w:rPr>
          <w:rFonts w:ascii="Bookman Old Style" w:hAnsi="Bookman Old Style"/>
        </w:rPr>
        <w:t>Ú</w:t>
      </w:r>
      <w:r w:rsidR="00E37903">
        <w:rPr>
          <w:rFonts w:ascii="Bookman Old Style" w:hAnsi="Bookman Old Style"/>
        </w:rPr>
        <w:t xml:space="preserve">daje o </w:t>
      </w:r>
      <w:r>
        <w:rPr>
          <w:rFonts w:ascii="Bookman Old Style" w:hAnsi="Bookman Old Style"/>
        </w:rPr>
        <w:t>neprospívajících žácích</w:t>
      </w:r>
      <w:r w:rsidR="0050700E">
        <w:rPr>
          <w:rFonts w:ascii="Bookman Old Style" w:hAnsi="Bookman Old Style"/>
        </w:rPr>
        <w:t xml:space="preserve"> jsou</w:t>
      </w:r>
      <w:r>
        <w:rPr>
          <w:rFonts w:ascii="Bookman Old Style" w:hAnsi="Bookman Old Style"/>
        </w:rPr>
        <w:t xml:space="preserve"> zkresleny legislativním opatřením, kdy žák, který je nehodnocen</w:t>
      </w:r>
      <w:r w:rsidR="004B67C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5B493B">
        <w:rPr>
          <w:rFonts w:ascii="Bookman Old Style" w:hAnsi="Bookman Old Style"/>
        </w:rPr>
        <w:lastRenderedPageBreak/>
        <w:t>je</w:t>
      </w:r>
      <w:r>
        <w:rPr>
          <w:rFonts w:ascii="Bookman Old Style" w:hAnsi="Bookman Old Style"/>
        </w:rPr>
        <w:t xml:space="preserve"> </w:t>
      </w:r>
      <w:r w:rsidR="005B493B">
        <w:rPr>
          <w:rFonts w:ascii="Bookman Old Style" w:hAnsi="Bookman Old Style"/>
        </w:rPr>
        <w:t xml:space="preserve">ve druhém pololetí vykazován jako </w:t>
      </w:r>
      <w:r>
        <w:rPr>
          <w:rFonts w:ascii="Bookman Old Style" w:hAnsi="Bookman Old Style"/>
        </w:rPr>
        <w:t>neprosp</w:t>
      </w:r>
      <w:r w:rsidR="005B493B">
        <w:rPr>
          <w:rFonts w:ascii="Bookman Old Style" w:hAnsi="Bookman Old Style"/>
        </w:rPr>
        <w:t>ívající</w:t>
      </w:r>
      <w:r>
        <w:rPr>
          <w:rFonts w:ascii="Bookman Old Style" w:hAnsi="Bookman Old Style"/>
        </w:rPr>
        <w:t>.</w:t>
      </w:r>
      <w:r w:rsidR="005B493B">
        <w:rPr>
          <w:rFonts w:ascii="Bookman Old Style" w:hAnsi="Bookman Old Style"/>
        </w:rPr>
        <w:t xml:space="preserve"> Jedná se </w:t>
      </w:r>
      <w:r w:rsidR="00E37903">
        <w:rPr>
          <w:rFonts w:ascii="Bookman Old Style" w:hAnsi="Bookman Old Style"/>
        </w:rPr>
        <w:t xml:space="preserve">především </w:t>
      </w:r>
      <w:r w:rsidR="005B493B">
        <w:rPr>
          <w:rFonts w:ascii="Bookman Old Style" w:hAnsi="Bookman Old Style"/>
        </w:rPr>
        <w:t>o žáky, kteří plní povinnou školní docházku v zahraničí a u kterých kmenová škola nemá podklady pro hodnocení.</w:t>
      </w:r>
      <w:r w:rsidR="00416AAD">
        <w:rPr>
          <w:rFonts w:ascii="Bookman Old Style" w:hAnsi="Bookman Old Style"/>
        </w:rPr>
        <w:t xml:space="preserve"> </w:t>
      </w:r>
      <w:r w:rsidR="00FE3D52">
        <w:rPr>
          <w:rFonts w:ascii="Bookman Old Style" w:hAnsi="Bookman Old Style"/>
        </w:rPr>
        <w:t>Bohužel každoročně výrazně narůstá počet žáků</w:t>
      </w:r>
      <w:r w:rsidR="00E37903">
        <w:rPr>
          <w:rFonts w:ascii="Bookman Old Style" w:hAnsi="Bookman Old Style"/>
        </w:rPr>
        <w:t xml:space="preserve">, kteří </w:t>
      </w:r>
      <w:r w:rsidR="00416AAD">
        <w:rPr>
          <w:rFonts w:ascii="Bookman Old Style" w:hAnsi="Bookman Old Style"/>
        </w:rPr>
        <w:t xml:space="preserve">díky </w:t>
      </w:r>
      <w:r w:rsidR="00FE3D52">
        <w:rPr>
          <w:rFonts w:ascii="Bookman Old Style" w:hAnsi="Bookman Old Style"/>
        </w:rPr>
        <w:t xml:space="preserve">častým </w:t>
      </w:r>
      <w:r w:rsidR="00416AAD">
        <w:rPr>
          <w:rFonts w:ascii="Bookman Old Style" w:hAnsi="Bookman Old Style"/>
        </w:rPr>
        <w:t xml:space="preserve">absencím </w:t>
      </w:r>
      <w:r w:rsidR="00FE3D52">
        <w:rPr>
          <w:rFonts w:ascii="Bookman Old Style" w:hAnsi="Bookman Old Style"/>
        </w:rPr>
        <w:t>nemohou být klasifikováni.</w:t>
      </w:r>
      <w:r w:rsidR="00321FB9">
        <w:rPr>
          <w:rFonts w:ascii="Bookman Old Style" w:hAnsi="Bookman Old Style"/>
        </w:rPr>
        <w:t xml:space="preserve"> V</w:t>
      </w:r>
      <w:r w:rsidR="00416AAD">
        <w:rPr>
          <w:rFonts w:ascii="Bookman Old Style" w:hAnsi="Bookman Old Style"/>
        </w:rPr>
        <w:t xml:space="preserve"> souladu s platnou legislativou (školský zákon) </w:t>
      </w:r>
      <w:r w:rsidR="0062020F">
        <w:rPr>
          <w:rFonts w:ascii="Bookman Old Style" w:hAnsi="Bookman Old Style"/>
        </w:rPr>
        <w:t xml:space="preserve">mají </w:t>
      </w:r>
      <w:r w:rsidR="00321FB9">
        <w:rPr>
          <w:rFonts w:ascii="Bookman Old Style" w:hAnsi="Bookman Old Style"/>
        </w:rPr>
        <w:t>tito žáci do</w:t>
      </w:r>
      <w:r w:rsidR="00416AAD">
        <w:rPr>
          <w:rFonts w:ascii="Bookman Old Style" w:hAnsi="Bookman Old Style"/>
        </w:rPr>
        <w:t xml:space="preserve"> konce září </w:t>
      </w:r>
      <w:r w:rsidR="0050700E">
        <w:rPr>
          <w:rFonts w:ascii="Bookman Old Style" w:hAnsi="Bookman Old Style"/>
        </w:rPr>
        <w:t xml:space="preserve">dalšího školního roku </w:t>
      </w:r>
      <w:r w:rsidR="00416AAD">
        <w:rPr>
          <w:rFonts w:ascii="Bookman Old Style" w:hAnsi="Bookman Old Style"/>
        </w:rPr>
        <w:t>určeny náhradní termíny pro přezkoušení. Toto řešení</w:t>
      </w:r>
      <w:r w:rsidR="0050700E">
        <w:rPr>
          <w:rFonts w:ascii="Bookman Old Style" w:hAnsi="Bookman Old Style"/>
        </w:rPr>
        <w:t xml:space="preserve"> </w:t>
      </w:r>
      <w:r w:rsidR="00321FB9">
        <w:rPr>
          <w:rFonts w:ascii="Bookman Old Style" w:hAnsi="Bookman Old Style"/>
        </w:rPr>
        <w:t xml:space="preserve">komplikuje život nejenom žákům, kteří se mají na přezkoušení dostavit, ale i vyučujícím, kteří tato přezkoušení připravují. </w:t>
      </w:r>
      <w:r w:rsidR="0050700E">
        <w:rPr>
          <w:rFonts w:ascii="Bookman Old Style" w:hAnsi="Bookman Old Style"/>
        </w:rPr>
        <w:t>Přítomno</w:t>
      </w:r>
      <w:r w:rsidR="00321FB9">
        <w:rPr>
          <w:rFonts w:ascii="Bookman Old Style" w:hAnsi="Bookman Old Style"/>
        </w:rPr>
        <w:t>st žáka na vyučování je jednou ze základních povinností</w:t>
      </w:r>
      <w:r w:rsidR="00072B88">
        <w:rPr>
          <w:rFonts w:ascii="Bookman Old Style" w:hAnsi="Bookman Old Style"/>
        </w:rPr>
        <w:t>,</w:t>
      </w:r>
      <w:r w:rsidR="00321FB9">
        <w:rPr>
          <w:rFonts w:ascii="Bookman Old Style" w:hAnsi="Bookman Old Style"/>
        </w:rPr>
        <w:t xml:space="preserve"> </w:t>
      </w:r>
      <w:r w:rsidR="0050700E">
        <w:rPr>
          <w:rFonts w:ascii="Bookman Old Style" w:hAnsi="Bookman Old Style"/>
        </w:rPr>
        <w:t xml:space="preserve">a proto si nejen žáci, ale i jejich zákonní zástupci musí uvědomit, že zákon je třeba dodržovat. </w:t>
      </w:r>
      <w:r w:rsidR="00321FB9">
        <w:rPr>
          <w:rFonts w:ascii="Bookman Old Style" w:hAnsi="Bookman Old Style"/>
        </w:rPr>
        <w:t xml:space="preserve">Nejvíce výhrad k nastavené linii mají především vycházející </w:t>
      </w:r>
      <w:r w:rsidR="00416AAD">
        <w:rPr>
          <w:rFonts w:ascii="Bookman Old Style" w:hAnsi="Bookman Old Style"/>
        </w:rPr>
        <w:t>žá</w:t>
      </w:r>
      <w:r w:rsidR="002F0FDB">
        <w:rPr>
          <w:rFonts w:ascii="Bookman Old Style" w:hAnsi="Bookman Old Style"/>
        </w:rPr>
        <w:t>ci</w:t>
      </w:r>
      <w:r w:rsidR="00321FB9">
        <w:rPr>
          <w:rFonts w:ascii="Bookman Old Style" w:hAnsi="Bookman Old Style"/>
        </w:rPr>
        <w:t xml:space="preserve"> a jejich zákonní zástupci, neboť v současné době střední školy i odborná učiliště vyžadují po nastupujících studentech doklad o </w:t>
      </w:r>
      <w:r w:rsidR="00300A89">
        <w:rPr>
          <w:rFonts w:ascii="Bookman Old Style" w:hAnsi="Bookman Old Style"/>
        </w:rPr>
        <w:t>ukončení základního vzdělávání</w:t>
      </w:r>
      <w:r w:rsidR="00321FB9">
        <w:rPr>
          <w:rFonts w:ascii="Bookman Old Style" w:hAnsi="Bookman Old Style"/>
        </w:rPr>
        <w:t>.</w:t>
      </w:r>
      <w:r w:rsidR="00300A89">
        <w:rPr>
          <w:rFonts w:ascii="Bookman Old Style" w:hAnsi="Bookman Old Style"/>
        </w:rPr>
        <w:t xml:space="preserve"> </w:t>
      </w:r>
    </w:p>
    <w:p w14:paraId="44AC41FC" w14:textId="77777777" w:rsidR="00321FB9" w:rsidRDefault="00321FB9">
      <w:pPr>
        <w:pStyle w:val="Normln1"/>
        <w:jc w:val="both"/>
        <w:rPr>
          <w:rFonts w:ascii="Bookman Old Style" w:hAnsi="Bookman Old Style"/>
        </w:rPr>
      </w:pPr>
    </w:p>
    <w:p w14:paraId="1F6C3D9C" w14:textId="77777777" w:rsidR="00A546B1" w:rsidRPr="00A546B1" w:rsidRDefault="004B67C9" w:rsidP="00A546B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321FB9" w:rsidRPr="00A546B1">
        <w:rPr>
          <w:rFonts w:ascii="Bookman Old Style" w:hAnsi="Bookman Old Style"/>
        </w:rPr>
        <w:t>V tomto školním roce</w:t>
      </w:r>
      <w:r w:rsidR="0006188D" w:rsidRPr="00A546B1">
        <w:rPr>
          <w:rFonts w:ascii="Bookman Old Style" w:hAnsi="Bookman Old Style"/>
        </w:rPr>
        <w:t xml:space="preserve"> se škola </w:t>
      </w:r>
      <w:r w:rsidR="00321FB9" w:rsidRPr="00A546B1">
        <w:rPr>
          <w:rFonts w:ascii="Bookman Old Style" w:hAnsi="Bookman Old Style"/>
        </w:rPr>
        <w:t>ne</w:t>
      </w:r>
      <w:r w:rsidR="0006188D" w:rsidRPr="00A546B1">
        <w:rPr>
          <w:rFonts w:ascii="Bookman Old Style" w:hAnsi="Bookman Old Style"/>
        </w:rPr>
        <w:t xml:space="preserve">zúčastnila </w:t>
      </w:r>
      <w:r w:rsidR="00321FB9" w:rsidRPr="00A546B1">
        <w:rPr>
          <w:rFonts w:ascii="Bookman Old Style" w:hAnsi="Bookman Old Style"/>
        </w:rPr>
        <w:t xml:space="preserve">žádného standardizovaného </w:t>
      </w:r>
      <w:r w:rsidR="0006188D" w:rsidRPr="00A546B1">
        <w:rPr>
          <w:rFonts w:ascii="Bookman Old Style" w:hAnsi="Bookman Old Style"/>
        </w:rPr>
        <w:t>testování</w:t>
      </w:r>
      <w:r w:rsidR="00321FB9" w:rsidRPr="00A546B1">
        <w:rPr>
          <w:rFonts w:ascii="Bookman Old Style" w:hAnsi="Bookman Old Style"/>
        </w:rPr>
        <w:t>.</w:t>
      </w:r>
      <w:r w:rsidR="0006188D" w:rsidRPr="00A546B1">
        <w:rPr>
          <w:rFonts w:ascii="Bookman Old Style" w:hAnsi="Bookman Old Style"/>
        </w:rPr>
        <w:t xml:space="preserve"> </w:t>
      </w:r>
      <w:r w:rsidR="00A546B1">
        <w:rPr>
          <w:rFonts w:ascii="Bookman Old Style" w:hAnsi="Bookman Old Style"/>
        </w:rPr>
        <w:t xml:space="preserve">Do testování pořádaného ČŠI jsme nebyli zařazeni. </w:t>
      </w:r>
      <w:r w:rsidR="00A546B1" w:rsidRPr="00A546B1">
        <w:rPr>
          <w:rFonts w:ascii="Bookman Old Style" w:hAnsi="Bookman Old Style"/>
        </w:rPr>
        <w:t>V</w:t>
      </w:r>
      <w:r w:rsidR="00A546B1">
        <w:rPr>
          <w:rFonts w:ascii="Bookman Old Style" w:hAnsi="Bookman Old Style"/>
        </w:rPr>
        <w:t xml:space="preserve">eškerá ostatní </w:t>
      </w:r>
      <w:r w:rsidR="00A546B1" w:rsidRPr="00A546B1">
        <w:rPr>
          <w:rFonts w:ascii="Bookman Old Style" w:hAnsi="Bookman Old Style"/>
        </w:rPr>
        <w:t>nabízen</w:t>
      </w:r>
      <w:r w:rsidR="00A546B1">
        <w:rPr>
          <w:rFonts w:ascii="Bookman Old Style" w:hAnsi="Bookman Old Style"/>
        </w:rPr>
        <w:t>á</w:t>
      </w:r>
      <w:r w:rsidR="00A546B1" w:rsidRPr="00A546B1">
        <w:rPr>
          <w:rFonts w:ascii="Bookman Old Style" w:hAnsi="Bookman Old Style"/>
        </w:rPr>
        <w:t xml:space="preserve"> testování </w:t>
      </w:r>
      <w:r w:rsidR="00A546B1">
        <w:rPr>
          <w:rFonts w:ascii="Bookman Old Style" w:hAnsi="Bookman Old Style"/>
        </w:rPr>
        <w:t>jsou</w:t>
      </w:r>
      <w:r w:rsidR="00A546B1" w:rsidRPr="00A546B1">
        <w:rPr>
          <w:rFonts w:ascii="Bookman Old Style" w:hAnsi="Bookman Old Style"/>
        </w:rPr>
        <w:t xml:space="preserve"> finančn</w:t>
      </w:r>
      <w:r w:rsidR="00A546B1">
        <w:rPr>
          <w:rFonts w:ascii="Bookman Old Style" w:hAnsi="Bookman Old Style"/>
        </w:rPr>
        <w:t>ě</w:t>
      </w:r>
      <w:r w:rsidR="00A546B1" w:rsidRPr="00A546B1">
        <w:rPr>
          <w:rFonts w:ascii="Bookman Old Style" w:hAnsi="Bookman Old Style"/>
        </w:rPr>
        <w:t xml:space="preserve"> </w:t>
      </w:r>
      <w:r w:rsidR="00A546B1">
        <w:rPr>
          <w:rFonts w:ascii="Bookman Old Style" w:hAnsi="Bookman Old Style"/>
        </w:rPr>
        <w:t>poměrně nákladná</w:t>
      </w:r>
      <w:r w:rsidR="00A546B1" w:rsidRPr="00A546B1">
        <w:rPr>
          <w:rFonts w:ascii="Bookman Old Style" w:hAnsi="Bookman Old Style"/>
        </w:rPr>
        <w:t xml:space="preserve"> (testy, zpracování výsledků). Při počtu žáků školy je nemožné se do komerčního testování zapojit, i když získané výsledky byly v předchozích letech vždy dobrým východiskem pro práci v jednotlivých předmětech a ročnících.</w:t>
      </w:r>
    </w:p>
    <w:p w14:paraId="16845414" w14:textId="77777777" w:rsidR="00A546B1" w:rsidRDefault="00A546B1" w:rsidP="00E6003B">
      <w:pPr>
        <w:pStyle w:val="Normln1"/>
        <w:jc w:val="both"/>
        <w:rPr>
          <w:rFonts w:ascii="Bookman Old Style" w:hAnsi="Bookman Old Style"/>
          <w:color w:val="FF0000"/>
        </w:rPr>
      </w:pPr>
    </w:p>
    <w:p w14:paraId="6D9A44E6" w14:textId="77777777" w:rsidR="00A546B1" w:rsidRPr="00A546B1" w:rsidRDefault="00A546B1" w:rsidP="00A546B1">
      <w:pPr>
        <w:pStyle w:val="Normlnweb"/>
        <w:jc w:val="both"/>
        <w:rPr>
          <w:rFonts w:ascii="Bookman Old Style" w:hAnsi="Bookman Old Style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A546B1">
        <w:rPr>
          <w:rFonts w:ascii="Bookman Old Style" w:hAnsi="Bookman Old Style"/>
        </w:rPr>
        <w:t>Škola se zúčastnila pouze longitudinálního výzkumu CLoSE (Czech Longitudinal Study in Education), který navazuje na mezinárodní výzkumy TIMSS a PIRLS 2011. V rámci výzkumu na škole proběhlo v rozmezí dubna a května celodenní testování žáků 9. ročníku základní školy a odpovídajících ročníků víceletých gymnázií. Žáci řešili celkem čtyři různé testy: test jazykových dovedností (ČJ), test čtenářské gramotnosti, test z matematiky a test zaměřený na zjišťování kompetencí k učení.</w:t>
      </w:r>
    </w:p>
    <w:p w14:paraId="52523040" w14:textId="77777777" w:rsidR="00A546B1" w:rsidRPr="00815FC9" w:rsidRDefault="00A546B1" w:rsidP="00E6003B">
      <w:pPr>
        <w:pStyle w:val="Normln1"/>
        <w:jc w:val="both"/>
        <w:rPr>
          <w:rFonts w:ascii="Bookman Old Style" w:hAnsi="Bookman Old Style"/>
          <w:color w:val="FF0000"/>
        </w:rPr>
      </w:pPr>
    </w:p>
    <w:p w14:paraId="3611FB77" w14:textId="77777777" w:rsidR="0006188D" w:rsidRDefault="00DC01C8" w:rsidP="00A546B1">
      <w:pPr>
        <w:pStyle w:val="Normln1"/>
        <w:jc w:val="both"/>
        <w:rPr>
          <w:rFonts w:ascii="Bookman Old Style" w:hAnsi="Bookman Old Style"/>
        </w:rPr>
      </w:pPr>
      <w:r w:rsidRPr="00815FC9">
        <w:rPr>
          <w:rFonts w:ascii="Bookman Old Style" w:hAnsi="Bookman Old Style"/>
          <w:color w:val="FF0000"/>
        </w:rPr>
        <w:t xml:space="preserve">     </w:t>
      </w:r>
      <w:r w:rsidR="0006188D">
        <w:rPr>
          <w:rFonts w:ascii="Bookman Old Style" w:hAnsi="Bookman Old Style"/>
        </w:rPr>
        <w:t xml:space="preserve">     V roce 201</w:t>
      </w:r>
      <w:r w:rsidR="000A28F6">
        <w:rPr>
          <w:rFonts w:ascii="Bookman Old Style" w:hAnsi="Bookman Old Style"/>
        </w:rPr>
        <w:t>6</w:t>
      </w:r>
      <w:r w:rsidR="0006188D">
        <w:rPr>
          <w:rFonts w:ascii="Bookman Old Style" w:hAnsi="Bookman Old Style"/>
        </w:rPr>
        <w:t>/1</w:t>
      </w:r>
      <w:r w:rsidR="000A28F6">
        <w:rPr>
          <w:rFonts w:ascii="Bookman Old Style" w:hAnsi="Bookman Old Style"/>
        </w:rPr>
        <w:t xml:space="preserve">7 </w:t>
      </w:r>
      <w:r w:rsidR="00752CCA">
        <w:rPr>
          <w:rFonts w:ascii="Bookman Old Style" w:hAnsi="Bookman Old Style"/>
        </w:rPr>
        <w:t>nepožádali zákonní zástupci o žádné komisionální přezkoušení.</w:t>
      </w:r>
    </w:p>
    <w:p w14:paraId="6AE8D381" w14:textId="77777777" w:rsidR="001F5A9B" w:rsidRDefault="001F5A9B" w:rsidP="00E6003B">
      <w:pPr>
        <w:pStyle w:val="Normln1"/>
        <w:spacing w:before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14:paraId="0106DC73" w14:textId="77777777" w:rsidR="0006188D" w:rsidRDefault="0006188D">
      <w:pPr>
        <w:pStyle w:val="Normln1"/>
      </w:pPr>
    </w:p>
    <w:p w14:paraId="7F43E07F" w14:textId="77777777" w:rsidR="002E1EBB" w:rsidRDefault="002E1EBB">
      <w:pPr>
        <w:pStyle w:val="Normln1"/>
      </w:pPr>
    </w:p>
    <w:p w14:paraId="6A08553B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2E1EBB">
        <w:rPr>
          <w:rStyle w:val="Standardnpsmoodstavce1"/>
          <w:rFonts w:ascii="Bookman Old Style" w:hAnsi="Bookman Old Style"/>
          <w:b/>
          <w:bCs/>
        </w:rPr>
        <w:t>8</w:t>
      </w:r>
      <w:r>
        <w:rPr>
          <w:rStyle w:val="Standardnpsmoodstavce1"/>
          <w:rFonts w:ascii="Bookman Old Style" w:hAnsi="Bookman Old Style"/>
          <w:b/>
          <w:bCs/>
        </w:rPr>
        <w:t xml:space="preserve">. Školní družina </w:t>
      </w:r>
    </w:p>
    <w:p w14:paraId="5CBAAFCB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6188D" w14:paraId="14CB66BC" w14:textId="77777777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E627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0CC2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oddělení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36DC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</w:t>
            </w:r>
          </w:p>
        </w:tc>
      </w:tr>
      <w:tr w:rsidR="0006188D" w14:paraId="3932CA09" w14:textId="77777777" w:rsidTr="008E5682">
        <w:trPr>
          <w:trHeight w:val="518"/>
        </w:trPr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FD22" w14:textId="77777777" w:rsidR="0006188D" w:rsidRDefault="0006188D" w:rsidP="00255940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školní dr</w:t>
            </w:r>
            <w:r w:rsidR="00255940">
              <w:rPr>
                <w:rStyle w:val="Standardnpsmoodstavce1"/>
                <w:rFonts w:ascii="Bookman Old Style" w:hAnsi="Bookman Old Style"/>
              </w:rPr>
              <w:t>u</w:t>
            </w:r>
            <w:r>
              <w:rPr>
                <w:rStyle w:val="Standardnpsmoodstavce1"/>
                <w:rFonts w:ascii="Bookman Old Style" w:hAnsi="Bookman Old Style"/>
              </w:rPr>
              <w:t>žina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246BDC17" w14:textId="77777777" w:rsidR="0006188D" w:rsidRDefault="0006188D">
            <w:pPr>
              <w:pStyle w:val="Normln1"/>
              <w:jc w:val="center"/>
            </w:pPr>
            <w:r>
              <w:t>5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58E736EB" w14:textId="77777777" w:rsidR="0006188D" w:rsidRDefault="0006188D">
            <w:pPr>
              <w:pStyle w:val="Normln1"/>
              <w:jc w:val="center"/>
            </w:pPr>
            <w:r>
              <w:t>150</w:t>
            </w:r>
          </w:p>
        </w:tc>
      </w:tr>
    </w:tbl>
    <w:p w14:paraId="6C7D8DFD" w14:textId="77777777" w:rsidR="00255940" w:rsidRPr="00255940" w:rsidRDefault="0006188D" w:rsidP="00B5344C">
      <w:pPr>
        <w:pStyle w:val="Nadpis4"/>
        <w:tabs>
          <w:tab w:val="left" w:pos="0"/>
        </w:tabs>
        <w:jc w:val="both"/>
        <w:rPr>
          <w:b w:val="0"/>
          <w:bCs w:val="0"/>
        </w:rPr>
      </w:pPr>
      <w:r>
        <w:t xml:space="preserve">   </w:t>
      </w:r>
    </w:p>
    <w:p w14:paraId="27BD1122" w14:textId="77777777" w:rsidR="005B39A8" w:rsidRDefault="0006188D" w:rsidP="00B5344C">
      <w:pPr>
        <w:pStyle w:val="Nadpis4"/>
        <w:tabs>
          <w:tab w:val="left" w:pos="0"/>
        </w:tabs>
        <w:jc w:val="both"/>
        <w:rPr>
          <w:rStyle w:val="Standardnpsmoodstavce1"/>
          <w:b w:val="0"/>
          <w:bCs w:val="0"/>
        </w:rPr>
      </w:pPr>
      <w:r>
        <w:t xml:space="preserve"> </w:t>
      </w:r>
      <w:r w:rsidR="00255940">
        <w:t xml:space="preserve">   </w:t>
      </w:r>
      <w:r w:rsidR="005B39A8">
        <w:rPr>
          <w:b w:val="0"/>
        </w:rPr>
        <w:t>Školní družina, jejímž hlavním úkolem je zájmové vzdělávání,</w:t>
      </w:r>
      <w:r w:rsidR="008E5682">
        <w:rPr>
          <w:b w:val="0"/>
        </w:rPr>
        <w:t xml:space="preserve"> </w:t>
      </w:r>
      <w:proofErr w:type="gramStart"/>
      <w:r w:rsidR="005B39A8">
        <w:rPr>
          <w:b w:val="0"/>
        </w:rPr>
        <w:t>tvoří</w:t>
      </w:r>
      <w:proofErr w:type="gramEnd"/>
      <w:r w:rsidR="005B39A8">
        <w:rPr>
          <w:b w:val="0"/>
        </w:rPr>
        <w:t xml:space="preserve"> </w:t>
      </w:r>
      <w:r w:rsidR="008E5682">
        <w:rPr>
          <w:b w:val="0"/>
        </w:rPr>
        <w:t xml:space="preserve">nedílnou součást školy. </w:t>
      </w:r>
      <w:r w:rsidR="005B39A8">
        <w:rPr>
          <w:b w:val="0"/>
        </w:rPr>
        <w:t>O pobyt žáků v družině je každoročně velký zájem a v</w:t>
      </w:r>
      <w:r w:rsidR="008E5682">
        <w:rPr>
          <w:b w:val="0"/>
        </w:rPr>
        <w:t>e školním roce 201</w:t>
      </w:r>
      <w:r w:rsidR="005B39A8">
        <w:rPr>
          <w:b w:val="0"/>
        </w:rPr>
        <w:t>6</w:t>
      </w:r>
      <w:r w:rsidR="008E5682">
        <w:rPr>
          <w:b w:val="0"/>
        </w:rPr>
        <w:t>/1</w:t>
      </w:r>
      <w:r w:rsidR="005B39A8">
        <w:rPr>
          <w:b w:val="0"/>
        </w:rPr>
        <w:t>7</w:t>
      </w:r>
      <w:r w:rsidR="008E5682">
        <w:rPr>
          <w:b w:val="0"/>
        </w:rPr>
        <w:t xml:space="preserve"> bylo přihlášeno </w:t>
      </w:r>
      <w:r w:rsidR="005B39A8">
        <w:rPr>
          <w:b w:val="0"/>
        </w:rPr>
        <w:t xml:space="preserve">více než </w:t>
      </w:r>
      <w:r w:rsidR="008E5682">
        <w:rPr>
          <w:b w:val="0"/>
        </w:rPr>
        <w:t>150 žáků (</w:t>
      </w:r>
      <w:r w:rsidR="008E5682">
        <w:rPr>
          <w:rStyle w:val="Standardnpsmoodstavce1"/>
          <w:b w:val="0"/>
          <w:bCs w:val="0"/>
        </w:rPr>
        <w:t>celkov</w:t>
      </w:r>
      <w:r w:rsidR="005B39A8">
        <w:rPr>
          <w:rStyle w:val="Standardnpsmoodstavce1"/>
          <w:b w:val="0"/>
          <w:bCs w:val="0"/>
        </w:rPr>
        <w:t>á k</w:t>
      </w:r>
      <w:r w:rsidR="008E5682">
        <w:rPr>
          <w:rStyle w:val="Standardnpsmoodstavce1"/>
          <w:b w:val="0"/>
          <w:bCs w:val="0"/>
        </w:rPr>
        <w:t>apacit</w:t>
      </w:r>
      <w:r w:rsidR="005B39A8">
        <w:rPr>
          <w:rStyle w:val="Standardnpsmoodstavce1"/>
          <w:b w:val="0"/>
          <w:bCs w:val="0"/>
        </w:rPr>
        <w:t>a</w:t>
      </w:r>
      <w:r w:rsidR="008E5682">
        <w:rPr>
          <w:rStyle w:val="Standardnpsmoodstavce1"/>
          <w:b w:val="0"/>
          <w:bCs w:val="0"/>
        </w:rPr>
        <w:t>)</w:t>
      </w:r>
      <w:r w:rsidR="005B39A8">
        <w:rPr>
          <w:rStyle w:val="Standardnpsmoodstavce1"/>
          <w:b w:val="0"/>
          <w:bCs w:val="0"/>
        </w:rPr>
        <w:t xml:space="preserve"> a proto jsme některé děti nemohli přijmout</w:t>
      </w:r>
      <w:r w:rsidR="008E5682">
        <w:rPr>
          <w:rStyle w:val="Standardnpsmoodstavce1"/>
          <w:b w:val="0"/>
          <w:bCs w:val="0"/>
        </w:rPr>
        <w:t xml:space="preserve">. </w:t>
      </w:r>
    </w:p>
    <w:p w14:paraId="1B470053" w14:textId="77777777" w:rsidR="00255940" w:rsidRDefault="005B39A8" w:rsidP="00255940">
      <w:pPr>
        <w:pStyle w:val="Nadpis4"/>
        <w:tabs>
          <w:tab w:val="left" w:pos="0"/>
        </w:tabs>
        <w:jc w:val="both"/>
        <w:rPr>
          <w:rStyle w:val="Standardnpsmoodstavce1"/>
          <w:b w:val="0"/>
          <w:bCs w:val="0"/>
        </w:rPr>
      </w:pPr>
      <w:r>
        <w:rPr>
          <w:rStyle w:val="Standardnpsmoodstavce1"/>
          <w:b w:val="0"/>
          <w:bCs w:val="0"/>
        </w:rPr>
        <w:t xml:space="preserve">     Výchovně vzdělávací práce ŠD vychází ze vzdělávacího programu </w:t>
      </w:r>
      <w:r w:rsidRPr="005B39A8">
        <w:rPr>
          <w:rStyle w:val="Standardnpsmoodstavce1"/>
          <w:b w:val="0"/>
          <w:bCs w:val="0"/>
          <w:color w:val="FF0000"/>
        </w:rPr>
        <w:t>xxxxx</w:t>
      </w:r>
      <w:r>
        <w:rPr>
          <w:rStyle w:val="Standardnpsmoodstavce1"/>
          <w:b w:val="0"/>
          <w:bCs w:val="0"/>
        </w:rPr>
        <w:t>, který je v souladu se školním vzdělávacím programem. Vycházíme z přesvědčení, že odpolední pobyt žáků v družině je stejně důležitý jako doba dopoledního vyučování</w:t>
      </w:r>
      <w:r w:rsidR="00255940">
        <w:rPr>
          <w:rStyle w:val="Standardnpsmoodstavce1"/>
          <w:b w:val="0"/>
          <w:bCs w:val="0"/>
        </w:rPr>
        <w:t xml:space="preserve"> a proto dětem nabízíme velký výběr činností (sport, </w:t>
      </w:r>
      <w:r w:rsidR="00255940">
        <w:rPr>
          <w:rStyle w:val="Standardnpsmoodstavce1"/>
          <w:b w:val="0"/>
          <w:bCs w:val="0"/>
        </w:rPr>
        <w:lastRenderedPageBreak/>
        <w:t xml:space="preserve">společné čtení, výtvarné aktivity, relaxační </w:t>
      </w:r>
      <w:proofErr w:type="gramStart"/>
      <w:r w:rsidR="00255940">
        <w:rPr>
          <w:rStyle w:val="Standardnpsmoodstavce1"/>
          <w:b w:val="0"/>
          <w:bCs w:val="0"/>
        </w:rPr>
        <w:t>činnosti,..</w:t>
      </w:r>
      <w:proofErr w:type="gramEnd"/>
      <w:r w:rsidR="00255940">
        <w:rPr>
          <w:rStyle w:val="Standardnpsmoodstavce1"/>
          <w:b w:val="0"/>
          <w:bCs w:val="0"/>
        </w:rPr>
        <w:t>)</w:t>
      </w:r>
      <w:r>
        <w:rPr>
          <w:rStyle w:val="Standardnpsmoodstavce1"/>
          <w:b w:val="0"/>
          <w:bCs w:val="0"/>
        </w:rPr>
        <w:t>.</w:t>
      </w:r>
      <w:r w:rsidR="00255940">
        <w:rPr>
          <w:rStyle w:val="Standardnpsmoodstavce1"/>
          <w:b w:val="0"/>
          <w:bCs w:val="0"/>
        </w:rPr>
        <w:t xml:space="preserve"> Při práci školní družiny jsou respektovány zásady pedagogiky volného času.</w:t>
      </w:r>
    </w:p>
    <w:p w14:paraId="0DE421C2" w14:textId="77777777" w:rsidR="00B5344C" w:rsidRDefault="005B39A8" w:rsidP="00B5344C">
      <w:pPr>
        <w:pStyle w:val="Nadpis4"/>
        <w:tabs>
          <w:tab w:val="left" w:pos="0"/>
        </w:tabs>
        <w:jc w:val="both"/>
        <w:rPr>
          <w:rStyle w:val="Standardnpsmoodstavce1"/>
          <w:b w:val="0"/>
          <w:bCs w:val="0"/>
        </w:rPr>
      </w:pPr>
      <w:r>
        <w:rPr>
          <w:rStyle w:val="Standardnpsmoodstavce1"/>
          <w:b w:val="0"/>
          <w:bCs w:val="0"/>
        </w:rPr>
        <w:t xml:space="preserve">     </w:t>
      </w:r>
      <w:r w:rsidR="00255940">
        <w:rPr>
          <w:rStyle w:val="Standardnpsmoodstavce1"/>
          <w:b w:val="0"/>
          <w:bCs w:val="0"/>
        </w:rPr>
        <w:t>Všechny v</w:t>
      </w:r>
      <w:r w:rsidR="008E5682">
        <w:rPr>
          <w:rStyle w:val="Standardnpsmoodstavce1"/>
          <w:b w:val="0"/>
          <w:bCs w:val="0"/>
        </w:rPr>
        <w:t>ycho</w:t>
      </w:r>
      <w:r w:rsidR="00B5344C" w:rsidRPr="008E5682">
        <w:rPr>
          <w:rStyle w:val="Standardnpsmoodstavce1"/>
          <w:b w:val="0"/>
          <w:bCs w:val="0"/>
        </w:rPr>
        <w:t>vatelky</w:t>
      </w:r>
      <w:r w:rsidR="00B5344C">
        <w:rPr>
          <w:rStyle w:val="Standardnpsmoodstavce1"/>
          <w:b w:val="0"/>
          <w:bCs w:val="0"/>
        </w:rPr>
        <w:t xml:space="preserve"> </w:t>
      </w:r>
      <w:r w:rsidR="00255940">
        <w:rPr>
          <w:rStyle w:val="Standardnpsmoodstavce1"/>
          <w:b w:val="0"/>
          <w:bCs w:val="0"/>
        </w:rPr>
        <w:t xml:space="preserve">jsou pro svou </w:t>
      </w:r>
      <w:r w:rsidR="00B5344C">
        <w:rPr>
          <w:rStyle w:val="Standardnpsmoodstavce1"/>
          <w:b w:val="0"/>
          <w:bCs w:val="0"/>
        </w:rPr>
        <w:t xml:space="preserve">práci </w:t>
      </w:r>
      <w:r w:rsidR="00255940">
        <w:rPr>
          <w:rStyle w:val="Standardnpsmoodstavce1"/>
          <w:b w:val="0"/>
          <w:bCs w:val="0"/>
        </w:rPr>
        <w:t>plně kvalifikovány a v tomto roce se</w:t>
      </w:r>
      <w:r w:rsidR="00B5344C">
        <w:rPr>
          <w:rStyle w:val="Standardnpsmoodstavce1"/>
          <w:b w:val="0"/>
          <w:bCs w:val="0"/>
        </w:rPr>
        <w:t xml:space="preserve"> zaměř</w:t>
      </w:r>
      <w:r w:rsidR="00C10161">
        <w:rPr>
          <w:rStyle w:val="Standardnpsmoodstavce1"/>
          <w:b w:val="0"/>
          <w:bCs w:val="0"/>
        </w:rPr>
        <w:t>ily</w:t>
      </w:r>
      <w:r w:rsidR="00B5344C">
        <w:rPr>
          <w:rStyle w:val="Standardnpsmoodstavce1"/>
          <w:b w:val="0"/>
          <w:bCs w:val="0"/>
        </w:rPr>
        <w:t xml:space="preserve"> </w:t>
      </w:r>
      <w:r w:rsidR="00C10161">
        <w:rPr>
          <w:rStyle w:val="Standardnpsmoodstavce1"/>
          <w:b w:val="0"/>
          <w:bCs w:val="0"/>
        </w:rPr>
        <w:t>především</w:t>
      </w:r>
      <w:r w:rsidR="00B5344C">
        <w:rPr>
          <w:rStyle w:val="Standardnpsmoodstavce1"/>
          <w:b w:val="0"/>
          <w:bCs w:val="0"/>
        </w:rPr>
        <w:t xml:space="preserve"> na rozvoj osobnosti žáků při odpočinkových a relaxačních činnostech.</w:t>
      </w:r>
      <w:r w:rsidR="00255940">
        <w:rPr>
          <w:rStyle w:val="Standardnpsmoodstavce1"/>
          <w:b w:val="0"/>
          <w:bCs w:val="0"/>
        </w:rPr>
        <w:t xml:space="preserve"> </w:t>
      </w:r>
    </w:p>
    <w:p w14:paraId="03EFCC66" w14:textId="77777777" w:rsidR="00B5344C" w:rsidRDefault="00B5344C">
      <w:pPr>
        <w:pStyle w:val="Nadpis4"/>
        <w:tabs>
          <w:tab w:val="left" w:pos="0"/>
        </w:tabs>
        <w:jc w:val="both"/>
        <w:rPr>
          <w:rStyle w:val="Standardnpsmoodstavce1"/>
          <w:b w:val="0"/>
          <w:bCs w:val="0"/>
        </w:rPr>
      </w:pPr>
      <w:r>
        <w:rPr>
          <w:rStyle w:val="Standardnpsmoodstavce1"/>
          <w:b w:val="0"/>
          <w:bCs w:val="0"/>
        </w:rPr>
        <w:t xml:space="preserve">     Provozní doba školní družin</w:t>
      </w:r>
      <w:r w:rsidR="004B1596">
        <w:rPr>
          <w:rStyle w:val="Standardnpsmoodstavce1"/>
          <w:b w:val="0"/>
          <w:bCs w:val="0"/>
        </w:rPr>
        <w:t>y</w:t>
      </w:r>
      <w:r>
        <w:rPr>
          <w:rStyle w:val="Standardnpsmoodstavce1"/>
          <w:b w:val="0"/>
          <w:bCs w:val="0"/>
        </w:rPr>
        <w:t xml:space="preserve"> je denně</w:t>
      </w:r>
      <w:r w:rsidR="00C10161">
        <w:rPr>
          <w:rStyle w:val="Standardnpsmoodstavce1"/>
          <w:b w:val="0"/>
          <w:bCs w:val="0"/>
        </w:rPr>
        <w:t xml:space="preserve"> od 6.00 do 17.00. </w:t>
      </w:r>
    </w:p>
    <w:p w14:paraId="21810C05" w14:textId="77777777" w:rsidR="0006188D" w:rsidRDefault="00B5344C">
      <w:pPr>
        <w:pStyle w:val="Nadpis4"/>
        <w:tabs>
          <w:tab w:val="left" w:pos="0"/>
        </w:tabs>
        <w:jc w:val="both"/>
        <w:rPr>
          <w:rStyle w:val="Standardnpsmoodstavce1"/>
          <w:b w:val="0"/>
          <w:bCs w:val="0"/>
        </w:rPr>
      </w:pPr>
      <w:r>
        <w:rPr>
          <w:rStyle w:val="Standardnpsmoodstavce1"/>
          <w:b w:val="0"/>
          <w:bCs w:val="0"/>
        </w:rPr>
        <w:t xml:space="preserve">     </w:t>
      </w:r>
    </w:p>
    <w:p w14:paraId="6EB6E0AC" w14:textId="77777777" w:rsidR="00B5344C" w:rsidRDefault="0006188D" w:rsidP="00B5344C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V 5 odděleních školní družiny </w:t>
      </w:r>
      <w:r w:rsidR="00072B88">
        <w:rPr>
          <w:rFonts w:ascii="Bookman Old Style" w:hAnsi="Bookman Old Style"/>
        </w:rPr>
        <w:t xml:space="preserve">pracovaly </w:t>
      </w:r>
      <w:r w:rsidR="00C1016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C10161">
        <w:rPr>
          <w:rFonts w:ascii="Bookman Old Style" w:hAnsi="Bookman Old Style"/>
        </w:rPr>
        <w:t>žáky</w:t>
      </w:r>
      <w:r>
        <w:rPr>
          <w:rFonts w:ascii="Bookman Old Style" w:hAnsi="Bookman Old Style"/>
        </w:rPr>
        <w:t xml:space="preserve"> 4 plně kvalifikované vychovatelky a jedna asistentka pedagoga</w:t>
      </w:r>
      <w:r w:rsidR="0039676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(má také pedagogické vzdělání) na částečný úvazek – 0,25.</w:t>
      </w:r>
    </w:p>
    <w:p w14:paraId="78D623E9" w14:textId="77777777" w:rsidR="0006188D" w:rsidRPr="00B5344C" w:rsidRDefault="0006188D" w:rsidP="00B5344C">
      <w:pPr>
        <w:pStyle w:val="Normln1"/>
        <w:jc w:val="both"/>
        <w:rPr>
          <w:rFonts w:ascii="Bookman Old Style" w:hAnsi="Bookman Old Style"/>
          <w:bCs/>
        </w:rPr>
      </w:pPr>
      <w:r>
        <w:rPr>
          <w:b/>
          <w:bCs/>
        </w:rPr>
        <w:t xml:space="preserve">       </w:t>
      </w:r>
      <w:r w:rsidRPr="00B5344C">
        <w:rPr>
          <w:rFonts w:ascii="Bookman Old Style" w:hAnsi="Bookman Old Style"/>
          <w:bCs/>
        </w:rPr>
        <w:t>Činnost 4 oddělení probíhá v </w:t>
      </w:r>
      <w:r w:rsidR="00C10161">
        <w:rPr>
          <w:rFonts w:ascii="Bookman Old Style" w:hAnsi="Bookman Old Style"/>
          <w:bCs/>
        </w:rPr>
        <w:t>místnostech</w:t>
      </w:r>
      <w:r w:rsidRPr="00B5344C">
        <w:rPr>
          <w:rFonts w:ascii="Bookman Old Style" w:hAnsi="Bookman Old Style"/>
          <w:bCs/>
        </w:rPr>
        <w:t xml:space="preserve"> </w:t>
      </w:r>
      <w:r w:rsidR="00C10161">
        <w:rPr>
          <w:rFonts w:ascii="Bookman Old Style" w:hAnsi="Bookman Old Style"/>
          <w:bCs/>
        </w:rPr>
        <w:t>vyhraze</w:t>
      </w:r>
      <w:r w:rsidRPr="00B5344C">
        <w:rPr>
          <w:rFonts w:ascii="Bookman Old Style" w:hAnsi="Bookman Old Style"/>
          <w:bCs/>
        </w:rPr>
        <w:t xml:space="preserve">ných pouze </w:t>
      </w:r>
      <w:r w:rsidR="00C10161">
        <w:rPr>
          <w:rFonts w:ascii="Bookman Old Style" w:hAnsi="Bookman Old Style"/>
          <w:bCs/>
        </w:rPr>
        <w:t xml:space="preserve">pro </w:t>
      </w:r>
      <w:r w:rsidR="00C10161" w:rsidRPr="00953E0F">
        <w:rPr>
          <w:rFonts w:ascii="Bookman Old Style" w:hAnsi="Bookman Old Style"/>
          <w:bCs/>
        </w:rPr>
        <w:t>zájmo</w:t>
      </w:r>
      <w:r w:rsidR="001D379A" w:rsidRPr="00953E0F">
        <w:rPr>
          <w:rFonts w:ascii="Bookman Old Style" w:hAnsi="Bookman Old Style"/>
          <w:bCs/>
        </w:rPr>
        <w:t>vé</w:t>
      </w:r>
      <w:r w:rsidR="00C10161" w:rsidRPr="00953E0F">
        <w:rPr>
          <w:rFonts w:ascii="Bookman Old Style" w:hAnsi="Bookman Old Style"/>
          <w:bCs/>
        </w:rPr>
        <w:t xml:space="preserve"> </w:t>
      </w:r>
      <w:r w:rsidR="001D379A" w:rsidRPr="00953E0F">
        <w:rPr>
          <w:rFonts w:ascii="Bookman Old Style" w:hAnsi="Bookman Old Style"/>
          <w:bCs/>
        </w:rPr>
        <w:t>vzdělávání</w:t>
      </w:r>
      <w:r w:rsidR="00C10161">
        <w:rPr>
          <w:rFonts w:ascii="Bookman Old Style" w:hAnsi="Bookman Old Style"/>
          <w:bCs/>
        </w:rPr>
        <w:t>. J</w:t>
      </w:r>
      <w:r w:rsidRPr="00B5344C">
        <w:rPr>
          <w:rFonts w:ascii="Bookman Old Style" w:hAnsi="Bookman Old Style"/>
          <w:bCs/>
        </w:rPr>
        <w:t>edno oddělení bohužel vlastní prostory nemá a využívá společenskou místnost. Není to úplně vyhovující řešení, ale nechtěli jsme, aby děti trávily i odpoledne ve třídách.</w:t>
      </w:r>
    </w:p>
    <w:p w14:paraId="4A2CA48B" w14:textId="77777777" w:rsidR="0006188D" w:rsidRDefault="0006188D">
      <w:pPr>
        <w:pStyle w:val="Nadpis4"/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Příspěvky vybrané od rodičů na provoz školní družiny</w:t>
      </w:r>
      <w:r w:rsidR="001D379A">
        <w:rPr>
          <w:b w:val="0"/>
          <w:bCs w:val="0"/>
        </w:rPr>
        <w:t xml:space="preserve"> (700,-Kč ročně)</w:t>
      </w:r>
      <w:r>
        <w:rPr>
          <w:b w:val="0"/>
          <w:bCs w:val="0"/>
        </w:rPr>
        <w:t xml:space="preserve"> </w:t>
      </w:r>
      <w:r w:rsidR="001D379A">
        <w:rPr>
          <w:b w:val="0"/>
          <w:bCs w:val="0"/>
        </w:rPr>
        <w:t>byly vychovatelkami využity k</w:t>
      </w:r>
      <w:r>
        <w:rPr>
          <w:b w:val="0"/>
          <w:bCs w:val="0"/>
        </w:rPr>
        <w:t xml:space="preserve"> nákupu spotřebního materiálu, hraček a jiných pomůcek.</w:t>
      </w:r>
      <w:r w:rsidR="004C1312">
        <w:rPr>
          <w:b w:val="0"/>
          <w:bCs w:val="0"/>
        </w:rPr>
        <w:t xml:space="preserve"> Všechna oddělení jsou vybavena novým nábytkem i didaktickými pomůckami a interaktivní technikou.</w:t>
      </w:r>
      <w:r>
        <w:rPr>
          <w:b w:val="0"/>
          <w:bCs w:val="0"/>
        </w:rPr>
        <w:t xml:space="preserve"> </w:t>
      </w:r>
    </w:p>
    <w:p w14:paraId="2DB14EED" w14:textId="77777777" w:rsidR="0006188D" w:rsidRDefault="0006188D">
      <w:pPr>
        <w:pStyle w:val="Nadpis4"/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Při odpoledních činnostech </w:t>
      </w:r>
      <w:r w:rsidR="004B1596">
        <w:rPr>
          <w:b w:val="0"/>
          <w:bCs w:val="0"/>
        </w:rPr>
        <w:t>využíva</w:t>
      </w:r>
      <w:r w:rsidR="001D379A">
        <w:rPr>
          <w:b w:val="0"/>
          <w:bCs w:val="0"/>
        </w:rPr>
        <w:t>li</w:t>
      </w:r>
      <w:r w:rsidR="004B1596">
        <w:rPr>
          <w:b w:val="0"/>
          <w:bCs w:val="0"/>
        </w:rPr>
        <w:t xml:space="preserve"> </w:t>
      </w:r>
      <w:r w:rsidR="001D379A">
        <w:rPr>
          <w:b w:val="0"/>
          <w:bCs w:val="0"/>
        </w:rPr>
        <w:t>žác</w:t>
      </w:r>
      <w:r w:rsidR="004B1596">
        <w:rPr>
          <w:b w:val="0"/>
          <w:bCs w:val="0"/>
        </w:rPr>
        <w:t xml:space="preserve">i </w:t>
      </w:r>
      <w:r>
        <w:rPr>
          <w:b w:val="0"/>
          <w:bCs w:val="0"/>
        </w:rPr>
        <w:t>obě tělocvičny, knihovnu, atrium školy, prostranství před školou a některá hřiště na sídlišti.</w:t>
      </w:r>
    </w:p>
    <w:p w14:paraId="062D9931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V rámci </w:t>
      </w:r>
      <w:r w:rsidR="001D379A">
        <w:rPr>
          <w:rFonts w:ascii="Bookman Old Style" w:hAnsi="Bookman Old Style"/>
        </w:rPr>
        <w:t xml:space="preserve">pobytu ve </w:t>
      </w:r>
      <w:r>
        <w:rPr>
          <w:rFonts w:ascii="Bookman Old Style" w:hAnsi="Bookman Old Style"/>
        </w:rPr>
        <w:t>školní družin</w:t>
      </w:r>
      <w:r w:rsidR="001D379A">
        <w:rPr>
          <w:rFonts w:ascii="Bookman Old Style" w:hAnsi="Bookman Old Style"/>
        </w:rPr>
        <w:t xml:space="preserve">ě </w:t>
      </w:r>
      <w:r w:rsidR="004C1312">
        <w:rPr>
          <w:rFonts w:ascii="Bookman Old Style" w:hAnsi="Bookman Old Style"/>
        </w:rPr>
        <w:t>jsme žákům</w:t>
      </w:r>
      <w:r>
        <w:rPr>
          <w:rFonts w:ascii="Bookman Old Style" w:hAnsi="Bookman Old Style"/>
        </w:rPr>
        <w:t xml:space="preserve"> </w:t>
      </w:r>
      <w:r w:rsidR="004C1312">
        <w:rPr>
          <w:rFonts w:ascii="Bookman Old Style" w:hAnsi="Bookman Old Style"/>
        </w:rPr>
        <w:t xml:space="preserve">nabídli možnost </w:t>
      </w:r>
      <w:r w:rsidR="001D379A">
        <w:rPr>
          <w:rFonts w:ascii="Bookman Old Style" w:hAnsi="Bookman Old Style"/>
        </w:rPr>
        <w:t xml:space="preserve">zapojit </w:t>
      </w:r>
      <w:r w:rsidR="004C1312">
        <w:rPr>
          <w:rFonts w:ascii="Bookman Old Style" w:hAnsi="Bookman Old Style"/>
        </w:rPr>
        <w:t xml:space="preserve">se </w:t>
      </w:r>
      <w:r w:rsidR="001D379A">
        <w:rPr>
          <w:rFonts w:ascii="Bookman Old Style" w:hAnsi="Bookman Old Style"/>
        </w:rPr>
        <w:t xml:space="preserve">do </w:t>
      </w:r>
      <w:r w:rsidR="004C1312">
        <w:rPr>
          <w:rFonts w:ascii="Bookman Old Style" w:hAnsi="Bookman Old Style"/>
        </w:rPr>
        <w:t xml:space="preserve">činnosti </w:t>
      </w:r>
      <w:r w:rsidR="001D379A">
        <w:rPr>
          <w:rFonts w:ascii="Bookman Old Style" w:hAnsi="Bookman Old Style"/>
        </w:rPr>
        <w:t>několika</w:t>
      </w:r>
      <w:r>
        <w:rPr>
          <w:rFonts w:ascii="Bookman Old Style" w:hAnsi="Bookman Old Style"/>
        </w:rPr>
        <w:t xml:space="preserve"> kroužků</w:t>
      </w:r>
      <w:r w:rsidR="004C1312">
        <w:rPr>
          <w:rFonts w:ascii="Bookman Old Style" w:hAnsi="Bookman Old Style"/>
        </w:rPr>
        <w:t xml:space="preserve"> (zejména sportovní a výtvarné), ve kterých se setkávají děti různého věku (1.-5.třída). Výhodou tohoto organizačního opatření je, že se d</w:t>
      </w:r>
      <w:r w:rsidR="00396769">
        <w:rPr>
          <w:rFonts w:ascii="Bookman Old Style" w:hAnsi="Bookman Old Style"/>
        </w:rPr>
        <w:t xml:space="preserve">ěti </w:t>
      </w:r>
      <w:r w:rsidR="004C1312">
        <w:rPr>
          <w:rFonts w:ascii="Bookman Old Style" w:hAnsi="Bookman Old Style"/>
        </w:rPr>
        <w:t>mohou</w:t>
      </w:r>
      <w:r w:rsidR="00396769">
        <w:rPr>
          <w:rFonts w:ascii="Bookman Old Style" w:hAnsi="Bookman Old Style"/>
        </w:rPr>
        <w:t xml:space="preserve"> setkávat se se spolužáky z jiných tříd a navázat s nimi přátelské vztahy.</w:t>
      </w:r>
    </w:p>
    <w:p w14:paraId="1E5A9E08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V průběhu roku </w:t>
      </w:r>
      <w:r w:rsidR="00396769">
        <w:rPr>
          <w:rFonts w:ascii="Bookman Old Style" w:hAnsi="Bookman Old Style"/>
        </w:rPr>
        <w:t>201</w:t>
      </w:r>
      <w:r w:rsidR="004C1312">
        <w:rPr>
          <w:rFonts w:ascii="Bookman Old Style" w:hAnsi="Bookman Old Style"/>
        </w:rPr>
        <w:t>6</w:t>
      </w:r>
      <w:r w:rsidR="00396769">
        <w:rPr>
          <w:rFonts w:ascii="Bookman Old Style" w:hAnsi="Bookman Old Style"/>
        </w:rPr>
        <w:t>/1</w:t>
      </w:r>
      <w:r w:rsidR="004C1312">
        <w:rPr>
          <w:rFonts w:ascii="Bookman Old Style" w:hAnsi="Bookman Old Style"/>
        </w:rPr>
        <w:t>7</w:t>
      </w:r>
      <w:r w:rsidR="00396769">
        <w:rPr>
          <w:rFonts w:ascii="Bookman Old Style" w:hAnsi="Bookman Old Style"/>
        </w:rPr>
        <w:t xml:space="preserve"> u</w:t>
      </w:r>
      <w:r>
        <w:rPr>
          <w:rFonts w:ascii="Bookman Old Style" w:hAnsi="Bookman Old Style"/>
        </w:rPr>
        <w:t xml:space="preserve">spořádaly vychovatelky </w:t>
      </w:r>
      <w:r w:rsidR="00396769">
        <w:rPr>
          <w:rFonts w:ascii="Bookman Old Style" w:hAnsi="Bookman Old Style"/>
        </w:rPr>
        <w:t>velké množství ak</w:t>
      </w:r>
      <w:r>
        <w:rPr>
          <w:rFonts w:ascii="Bookman Old Style" w:hAnsi="Bookman Old Style"/>
        </w:rPr>
        <w:t>cí</w:t>
      </w:r>
      <w:r w:rsidR="004C1312">
        <w:rPr>
          <w:rFonts w:ascii="Bookman Old Style" w:hAnsi="Bookman Old Style"/>
        </w:rPr>
        <w:t>, jak pro jednotlivá oddělení, tak pro celou družinu.</w:t>
      </w:r>
      <w:r w:rsidR="00396769">
        <w:rPr>
          <w:rFonts w:ascii="Bookman Old Style" w:hAnsi="Bookman Old Style"/>
        </w:rPr>
        <w:t xml:space="preserve"> </w:t>
      </w:r>
      <w:proofErr w:type="gramStart"/>
      <w:r w:rsidR="004C1312">
        <w:rPr>
          <w:rFonts w:ascii="Bookman Old Style" w:hAnsi="Bookman Old Style"/>
        </w:rPr>
        <w:t>P</w:t>
      </w:r>
      <w:r w:rsidR="004932BB">
        <w:rPr>
          <w:rFonts w:ascii="Bookman Old Style" w:hAnsi="Bookman Old Style"/>
        </w:rPr>
        <w:t xml:space="preserve">odařilo </w:t>
      </w:r>
      <w:r>
        <w:rPr>
          <w:rFonts w:ascii="Bookman Old Style" w:hAnsi="Bookman Old Style"/>
        </w:rPr>
        <w:t xml:space="preserve"> </w:t>
      </w:r>
      <w:r w:rsidR="004C1312">
        <w:rPr>
          <w:rFonts w:ascii="Bookman Old Style" w:hAnsi="Bookman Old Style"/>
        </w:rPr>
        <w:t>se</w:t>
      </w:r>
      <w:proofErr w:type="gramEnd"/>
      <w:r w:rsidR="004932BB">
        <w:rPr>
          <w:rFonts w:ascii="Bookman Old Style" w:hAnsi="Bookman Old Style"/>
        </w:rPr>
        <w:t xml:space="preserve"> uspořádat </w:t>
      </w:r>
      <w:r w:rsidR="004C1312">
        <w:rPr>
          <w:rFonts w:ascii="Bookman Old Style" w:hAnsi="Bookman Old Style"/>
        </w:rPr>
        <w:t xml:space="preserve">i </w:t>
      </w:r>
      <w:r w:rsidR="004932BB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 akc</w:t>
      </w:r>
      <w:r w:rsidR="004C1312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</w:t>
      </w:r>
      <w:r w:rsidR="004C1312">
        <w:rPr>
          <w:rFonts w:ascii="Bookman Old Style" w:hAnsi="Bookman Old Style"/>
        </w:rPr>
        <w:t>pro větši</w:t>
      </w:r>
      <w:r w:rsidR="00396769">
        <w:rPr>
          <w:rFonts w:ascii="Bookman Old Style" w:hAnsi="Bookman Old Style"/>
        </w:rPr>
        <w:t>nu 1.stupně (</w:t>
      </w:r>
      <w:r>
        <w:rPr>
          <w:rFonts w:ascii="Bookman Old Style" w:hAnsi="Bookman Old Style"/>
        </w:rPr>
        <w:t>tradiční karnevaly, sportovní odpoledn</w:t>
      </w:r>
      <w:r w:rsidR="004932BB">
        <w:rPr>
          <w:rFonts w:ascii="Bookman Old Style" w:hAnsi="Bookman Old Style"/>
        </w:rPr>
        <w:t>e, Den dětí</w:t>
      </w:r>
      <w:r>
        <w:rPr>
          <w:rFonts w:ascii="Bookman Old Style" w:hAnsi="Bookman Old Style"/>
        </w:rPr>
        <w:t xml:space="preserve"> apod.). </w:t>
      </w:r>
      <w:r w:rsidR="00396769">
        <w:rPr>
          <w:rFonts w:ascii="Bookman Old Style" w:hAnsi="Bookman Old Style"/>
        </w:rPr>
        <w:t>Značná část těchto aktivit proběhla v režii žákovského parlamentu, který vede paní vychovatelka Ivana Kozlíková.</w:t>
      </w:r>
    </w:p>
    <w:p w14:paraId="156D5959" w14:textId="77777777" w:rsidR="0006188D" w:rsidRDefault="0006188D" w:rsidP="00BC3E95">
      <w:pPr>
        <w:pStyle w:val="Normln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Děti ze školní družiny se výraznou měrou podíl</w:t>
      </w:r>
      <w:r w:rsidR="002F0FDB">
        <w:rPr>
          <w:rFonts w:ascii="Bookman Old Style" w:hAnsi="Bookman Old Style"/>
        </w:rPr>
        <w:t>ejí</w:t>
      </w:r>
      <w:r>
        <w:rPr>
          <w:rFonts w:ascii="Bookman Old Style" w:hAnsi="Bookman Old Style"/>
        </w:rPr>
        <w:t xml:space="preserve"> na práci v rámci hnutí Stonožka – na vlastních nohách. </w:t>
      </w:r>
    </w:p>
    <w:p w14:paraId="1F0966E7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46BD6EE7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6C547C97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003CA38C" w14:textId="77777777" w:rsidR="0006188D" w:rsidRDefault="002E1EBB">
      <w:pPr>
        <w:pStyle w:val="Normln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19</w:t>
      </w:r>
      <w:r w:rsidR="0006188D">
        <w:rPr>
          <w:rFonts w:ascii="Bookman Old Style" w:hAnsi="Bookman Old Style"/>
          <w:b/>
          <w:bCs/>
        </w:rPr>
        <w:t xml:space="preserve">. </w:t>
      </w:r>
      <w:r w:rsidR="0006188D" w:rsidRPr="00F039A0">
        <w:rPr>
          <w:rFonts w:ascii="Bookman Old Style" w:hAnsi="Bookman Old Style"/>
          <w:b/>
          <w:bCs/>
        </w:rPr>
        <w:t>Výchovné poradenství a poradenství k volbě povolání</w:t>
      </w:r>
    </w:p>
    <w:p w14:paraId="315ADA8C" w14:textId="77777777" w:rsidR="0006188D" w:rsidRDefault="0006188D">
      <w:pPr>
        <w:pStyle w:val="Normln1"/>
        <w:rPr>
          <w:rFonts w:ascii="Bookman Old Style" w:hAnsi="Bookman Old Style"/>
          <w:b/>
          <w:bCs/>
        </w:rPr>
      </w:pPr>
    </w:p>
    <w:p w14:paraId="057EF88B" w14:textId="77777777" w:rsidR="0006188D" w:rsidRDefault="003435E9">
      <w:pPr>
        <w:pStyle w:val="Normln1"/>
        <w:jc w:val="both"/>
        <w:rPr>
          <w:rFonts w:ascii="Bookman Old Style" w:hAnsi="Bookman Old Style"/>
        </w:rPr>
      </w:pPr>
      <w:r>
        <w:rPr>
          <w:noProof/>
        </w:rPr>
        <w:pict w14:anchorId="67EB3D75">
          <v:shape id="_x0000_s1073" type="#_x0000_t75" style="position:absolute;left:0;text-align:left;margin-left:230.7pt;margin-top:16.85pt;width:224.25pt;height:126pt;z-index:-7" wrapcoords="-72 0 -72 21471 21600 21471 21600 0 -72 0">
            <v:imagedata r:id="rId15" o:title="5"/>
            <w10:wrap type="tight"/>
          </v:shape>
        </w:pict>
      </w:r>
      <w:r w:rsidR="0006188D">
        <w:rPr>
          <w:rFonts w:ascii="Bookman Old Style" w:hAnsi="Bookman Old Style"/>
        </w:rPr>
        <w:t xml:space="preserve">      </w:t>
      </w:r>
      <w:r w:rsidR="00B616DD">
        <w:rPr>
          <w:rFonts w:ascii="Bookman Old Style" w:hAnsi="Bookman Old Style"/>
        </w:rPr>
        <w:t>Problematikou vých</w:t>
      </w:r>
      <w:r w:rsidR="0006188D">
        <w:rPr>
          <w:rFonts w:ascii="Bookman Old Style" w:hAnsi="Bookman Old Style"/>
        </w:rPr>
        <w:t>ovné</w:t>
      </w:r>
      <w:r w:rsidR="00B616DD">
        <w:rPr>
          <w:rFonts w:ascii="Bookman Old Style" w:hAnsi="Bookman Old Style"/>
        </w:rPr>
        <w:t>ho</w:t>
      </w:r>
      <w:r w:rsidR="0006188D">
        <w:rPr>
          <w:rFonts w:ascii="Bookman Old Style" w:hAnsi="Bookman Old Style"/>
        </w:rPr>
        <w:t xml:space="preserve"> poradenství a </w:t>
      </w:r>
      <w:r w:rsidR="007D237D">
        <w:rPr>
          <w:rFonts w:ascii="Bookman Old Style" w:hAnsi="Bookman Old Style"/>
        </w:rPr>
        <w:t>oblast</w:t>
      </w:r>
      <w:r w:rsidR="00B616DD">
        <w:rPr>
          <w:rFonts w:ascii="Bookman Old Style" w:hAnsi="Bookman Old Style"/>
        </w:rPr>
        <w:t>í</w:t>
      </w:r>
      <w:r w:rsidR="007D237D"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>volby práce na škole</w:t>
      </w:r>
      <w:r w:rsidR="00010170">
        <w:rPr>
          <w:rFonts w:ascii="Bookman Old Style" w:hAnsi="Bookman Old Style"/>
        </w:rPr>
        <w:t xml:space="preserve"> </w:t>
      </w:r>
      <w:r w:rsidR="00B616DD">
        <w:rPr>
          <w:rFonts w:ascii="Bookman Old Style" w:hAnsi="Bookman Old Style"/>
        </w:rPr>
        <w:t>je</w:t>
      </w:r>
      <w:r w:rsidR="007D237D">
        <w:rPr>
          <w:rFonts w:ascii="Bookman Old Style" w:hAnsi="Bookman Old Style"/>
        </w:rPr>
        <w:t xml:space="preserve"> </w:t>
      </w:r>
      <w:r w:rsidR="00CA5403">
        <w:rPr>
          <w:rFonts w:ascii="Bookman Old Style" w:hAnsi="Bookman Old Style"/>
        </w:rPr>
        <w:t xml:space="preserve">na </w:t>
      </w:r>
      <w:r w:rsidR="00B616DD">
        <w:rPr>
          <w:rFonts w:ascii="Bookman Old Style" w:hAnsi="Bookman Old Style"/>
        </w:rPr>
        <w:t>škole</w:t>
      </w:r>
      <w:r w:rsidR="007D237D">
        <w:rPr>
          <w:rFonts w:ascii="Bookman Old Style" w:hAnsi="Bookman Old Style"/>
        </w:rPr>
        <w:t xml:space="preserve"> dlouhodobě</w:t>
      </w:r>
      <w:r w:rsidR="0006188D">
        <w:rPr>
          <w:rFonts w:ascii="Bookman Old Style" w:hAnsi="Bookman Old Style"/>
        </w:rPr>
        <w:t xml:space="preserve"> </w:t>
      </w:r>
      <w:r w:rsidR="00B616DD">
        <w:rPr>
          <w:rFonts w:ascii="Bookman Old Style" w:hAnsi="Bookman Old Style"/>
        </w:rPr>
        <w:t>pověřena Mgr. Eva Baschová. Je</w:t>
      </w:r>
      <w:r w:rsidR="007D237D">
        <w:rPr>
          <w:rFonts w:ascii="Bookman Old Style" w:hAnsi="Bookman Old Style"/>
        </w:rPr>
        <w:t xml:space="preserve"> absolventkou funkčního studia pro výchovné poradce </w:t>
      </w:r>
      <w:r w:rsidR="00FF2A89">
        <w:rPr>
          <w:rFonts w:ascii="Bookman Old Style" w:hAnsi="Bookman Old Style"/>
        </w:rPr>
        <w:t xml:space="preserve">a </w:t>
      </w:r>
      <w:r w:rsidR="00B616DD">
        <w:rPr>
          <w:rFonts w:ascii="Bookman Old Style" w:hAnsi="Bookman Old Style"/>
        </w:rPr>
        <w:t xml:space="preserve">také </w:t>
      </w:r>
      <w:r w:rsidR="00FF2A89">
        <w:rPr>
          <w:rFonts w:ascii="Bookman Old Style" w:hAnsi="Bookman Old Style"/>
        </w:rPr>
        <w:t>vyučuje předmět volba povolání na 2.stupni.</w:t>
      </w:r>
    </w:p>
    <w:p w14:paraId="73119986" w14:textId="77777777" w:rsidR="00ED38EB" w:rsidRDefault="0006188D" w:rsidP="00ED38EB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Výchovná poradkyně </w:t>
      </w:r>
      <w:r w:rsidR="00CA5403">
        <w:rPr>
          <w:rFonts w:ascii="Bookman Old Style" w:hAnsi="Bookman Old Style"/>
        </w:rPr>
        <w:t>v</w:t>
      </w:r>
      <w:r w:rsidR="00B616DD">
        <w:rPr>
          <w:rFonts w:ascii="Bookman Old Style" w:hAnsi="Bookman Old Style"/>
        </w:rPr>
        <w:t> </w:t>
      </w:r>
      <w:r w:rsidR="00CA5403">
        <w:rPr>
          <w:rFonts w:ascii="Bookman Old Style" w:hAnsi="Bookman Old Style"/>
        </w:rPr>
        <w:t>průběhu</w:t>
      </w:r>
      <w:r w:rsidR="00B616DD">
        <w:rPr>
          <w:rFonts w:ascii="Bookman Old Style" w:hAnsi="Bookman Old Style"/>
        </w:rPr>
        <w:t xml:space="preserve"> školního</w:t>
      </w:r>
      <w:r w:rsidR="00CA5403">
        <w:rPr>
          <w:rFonts w:ascii="Bookman Old Style" w:hAnsi="Bookman Old Style"/>
        </w:rPr>
        <w:t xml:space="preserve"> roku spolupracovala </w:t>
      </w:r>
      <w:r w:rsidR="00B616DD">
        <w:rPr>
          <w:rFonts w:ascii="Bookman Old Style" w:hAnsi="Bookman Old Style"/>
        </w:rPr>
        <w:t>zejména</w:t>
      </w:r>
      <w:r w:rsidR="00CA5403">
        <w:rPr>
          <w:rFonts w:ascii="Bookman Old Style" w:hAnsi="Bookman Old Style"/>
        </w:rPr>
        <w:t xml:space="preserve"> se </w:t>
      </w:r>
      <w:r w:rsidR="00B616DD">
        <w:rPr>
          <w:rFonts w:ascii="Bookman Old Style" w:hAnsi="Bookman Old Style"/>
        </w:rPr>
        <w:t>š</w:t>
      </w:r>
      <w:r w:rsidR="00CA5403">
        <w:rPr>
          <w:rFonts w:ascii="Bookman Old Style" w:hAnsi="Bookman Old Style"/>
        </w:rPr>
        <w:t xml:space="preserve">kolním poradenským pracovištěm </w:t>
      </w:r>
      <w:r w:rsidR="00FF2A89">
        <w:rPr>
          <w:rFonts w:ascii="Bookman Old Style" w:hAnsi="Bookman Old Style"/>
        </w:rPr>
        <w:t>(zřízeno od 1.</w:t>
      </w:r>
      <w:r w:rsidR="00B616DD">
        <w:rPr>
          <w:rFonts w:ascii="Bookman Old Style" w:hAnsi="Bookman Old Style"/>
        </w:rPr>
        <w:t>7</w:t>
      </w:r>
      <w:r w:rsidR="00FF2A89">
        <w:rPr>
          <w:rFonts w:ascii="Bookman Old Style" w:hAnsi="Bookman Old Style"/>
        </w:rPr>
        <w:t>.2014),</w:t>
      </w:r>
      <w:r>
        <w:rPr>
          <w:rFonts w:ascii="Bookman Old Style" w:hAnsi="Bookman Old Style"/>
        </w:rPr>
        <w:t xml:space="preserve"> s pracovníky Pedag</w:t>
      </w:r>
      <w:r w:rsidR="00CF16BF">
        <w:rPr>
          <w:rFonts w:ascii="Bookman Old Style" w:hAnsi="Bookman Old Style"/>
        </w:rPr>
        <w:t>ogicko-psychologické poradny v C</w:t>
      </w:r>
      <w:r>
        <w:rPr>
          <w:rFonts w:ascii="Bookman Old Style" w:hAnsi="Bookman Old Style"/>
        </w:rPr>
        <w:t xml:space="preserve">homutově, s pracovníky Střediska výchovné péče </w:t>
      </w:r>
      <w:r>
        <w:rPr>
          <w:rFonts w:ascii="Bookman Old Style" w:hAnsi="Bookman Old Style"/>
        </w:rPr>
        <w:lastRenderedPageBreak/>
        <w:t>Dyáda</w:t>
      </w:r>
      <w:r w:rsidR="00CF16BF">
        <w:rPr>
          <w:rFonts w:ascii="Bookman Old Style" w:hAnsi="Bookman Old Style"/>
        </w:rPr>
        <w:t>, se Speciálními pedagogickými</w:t>
      </w:r>
      <w:r>
        <w:rPr>
          <w:rFonts w:ascii="Bookman Old Style" w:hAnsi="Bookman Old Style"/>
        </w:rPr>
        <w:t> </w:t>
      </w:r>
      <w:r w:rsidR="00CF16BF">
        <w:rPr>
          <w:rFonts w:ascii="Bookman Old Style" w:hAnsi="Bookman Old Style"/>
        </w:rPr>
        <w:t xml:space="preserve">centry v Měcholupech a Teplicích, s </w:t>
      </w:r>
      <w:r>
        <w:rPr>
          <w:rFonts w:ascii="Bookman Old Style" w:hAnsi="Bookman Old Style"/>
        </w:rPr>
        <w:t>Úřadem práce v Chomutově i se zástupci vybraných středních škol a učilišť.</w:t>
      </w:r>
    </w:p>
    <w:p w14:paraId="053BB041" w14:textId="77777777" w:rsidR="00106D68" w:rsidRDefault="0006188D" w:rsidP="00ED38EB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  </w:t>
      </w:r>
      <w:r w:rsidR="00B768F8">
        <w:rPr>
          <w:rStyle w:val="Standardnpsmoodstavce1"/>
          <w:rFonts w:ascii="Bookman Old Style" w:hAnsi="Bookman Old Style"/>
        </w:rPr>
        <w:t>Na rozdíl od volby povolání se oblast v</w:t>
      </w:r>
      <w:r w:rsidRPr="00B768F8">
        <w:rPr>
          <w:rStyle w:val="Standardnpsmoodstavce1"/>
          <w:rFonts w:ascii="Bookman Old Style" w:hAnsi="Bookman Old Style"/>
        </w:rPr>
        <w:t>ýchovné</w:t>
      </w:r>
      <w:r w:rsidR="00B768F8">
        <w:rPr>
          <w:rStyle w:val="Standardnpsmoodstavce1"/>
          <w:rFonts w:ascii="Bookman Old Style" w:hAnsi="Bookman Old Style"/>
        </w:rPr>
        <w:t>ho poradenství týká n</w:t>
      </w:r>
      <w:r w:rsidR="007D237D">
        <w:rPr>
          <w:rStyle w:val="Standardnpsmoodstavce1"/>
          <w:rFonts w:ascii="Bookman Old Style" w:hAnsi="Bookman Old Style"/>
        </w:rPr>
        <w:t xml:space="preserve">ejen </w:t>
      </w:r>
      <w:r>
        <w:rPr>
          <w:rStyle w:val="Standardnpsmoodstavce1"/>
          <w:rFonts w:ascii="Bookman Old Style" w:hAnsi="Bookman Old Style"/>
        </w:rPr>
        <w:t>žák</w:t>
      </w:r>
      <w:r w:rsidR="00B768F8">
        <w:rPr>
          <w:rStyle w:val="Standardnpsmoodstavce1"/>
          <w:rFonts w:ascii="Bookman Old Style" w:hAnsi="Bookman Old Style"/>
        </w:rPr>
        <w:t>ů,</w:t>
      </w:r>
      <w:r w:rsidR="00106D68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a</w:t>
      </w:r>
      <w:r w:rsidR="00B768F8">
        <w:rPr>
          <w:rStyle w:val="Standardnpsmoodstavce1"/>
          <w:rFonts w:ascii="Bookman Old Style" w:hAnsi="Bookman Old Style"/>
        </w:rPr>
        <w:t>le i</w:t>
      </w:r>
      <w:r>
        <w:rPr>
          <w:rStyle w:val="Standardnpsmoodstavce1"/>
          <w:rFonts w:ascii="Bookman Old Style" w:hAnsi="Bookman Old Style"/>
        </w:rPr>
        <w:t xml:space="preserve"> </w:t>
      </w:r>
      <w:r w:rsidR="007D237D">
        <w:rPr>
          <w:rStyle w:val="Standardnpsmoodstavce1"/>
          <w:rFonts w:ascii="Bookman Old Style" w:hAnsi="Bookman Old Style"/>
        </w:rPr>
        <w:t>jejich zákonn</w:t>
      </w:r>
      <w:r w:rsidR="00B768F8">
        <w:rPr>
          <w:rStyle w:val="Standardnpsmoodstavce1"/>
          <w:rFonts w:ascii="Bookman Old Style" w:hAnsi="Bookman Old Style"/>
        </w:rPr>
        <w:t>ých</w:t>
      </w:r>
      <w:r w:rsidR="007D237D">
        <w:rPr>
          <w:rStyle w:val="Standardnpsmoodstavce1"/>
          <w:rFonts w:ascii="Bookman Old Style" w:hAnsi="Bookman Old Style"/>
        </w:rPr>
        <w:t xml:space="preserve"> zástu</w:t>
      </w:r>
      <w:r w:rsidR="00106D68">
        <w:rPr>
          <w:rStyle w:val="Standardnpsmoodstavce1"/>
          <w:rFonts w:ascii="Bookman Old Style" w:hAnsi="Bookman Old Style"/>
        </w:rPr>
        <w:t>p</w:t>
      </w:r>
      <w:r w:rsidR="00B768F8">
        <w:rPr>
          <w:rStyle w:val="Standardnpsmoodstavce1"/>
          <w:rFonts w:ascii="Bookman Old Style" w:hAnsi="Bookman Old Style"/>
        </w:rPr>
        <w:t>ců a</w:t>
      </w:r>
      <w:r w:rsidR="00106D68">
        <w:rPr>
          <w:rStyle w:val="Standardnpsmoodstavce1"/>
          <w:rFonts w:ascii="Bookman Old Style" w:hAnsi="Bookman Old Style"/>
        </w:rPr>
        <w:t xml:space="preserve"> ostatní</w:t>
      </w:r>
      <w:r w:rsidR="00B768F8">
        <w:rPr>
          <w:rStyle w:val="Standardnpsmoodstavce1"/>
          <w:rFonts w:ascii="Bookman Old Style" w:hAnsi="Bookman Old Style"/>
        </w:rPr>
        <w:t>ch</w:t>
      </w:r>
      <w:r w:rsidR="00106D68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pracovník</w:t>
      </w:r>
      <w:r w:rsidR="00B768F8">
        <w:rPr>
          <w:rStyle w:val="Standardnpsmoodstavce1"/>
          <w:rFonts w:ascii="Bookman Old Style" w:hAnsi="Bookman Old Style"/>
        </w:rPr>
        <w:t>ů</w:t>
      </w:r>
      <w:r>
        <w:rPr>
          <w:rStyle w:val="Standardnpsmoodstavce1"/>
          <w:rFonts w:ascii="Bookman Old Style" w:hAnsi="Bookman Old Style"/>
        </w:rPr>
        <w:t xml:space="preserve"> školy. </w:t>
      </w:r>
      <w:r w:rsidR="00B768F8">
        <w:rPr>
          <w:rStyle w:val="Standardnpsmoodstavce1"/>
          <w:rFonts w:ascii="Bookman Old Style" w:hAnsi="Bookman Old Style"/>
        </w:rPr>
        <w:t xml:space="preserve">Naší snahou je </w:t>
      </w:r>
      <w:r>
        <w:rPr>
          <w:rStyle w:val="Standardnpsmoodstavce1"/>
          <w:rFonts w:ascii="Bookman Old Style" w:hAnsi="Bookman Old Style"/>
        </w:rPr>
        <w:t>řeš</w:t>
      </w:r>
      <w:r w:rsidR="00FF2A89">
        <w:rPr>
          <w:rStyle w:val="Standardnpsmoodstavce1"/>
          <w:rFonts w:ascii="Bookman Old Style" w:hAnsi="Bookman Old Style"/>
        </w:rPr>
        <w:t>it</w:t>
      </w:r>
      <w:r>
        <w:rPr>
          <w:rStyle w:val="Standardnpsmoodstavce1"/>
          <w:rFonts w:ascii="Bookman Old Style" w:hAnsi="Bookman Old Style"/>
        </w:rPr>
        <w:t xml:space="preserve"> </w:t>
      </w:r>
      <w:r w:rsidR="00B768F8">
        <w:rPr>
          <w:rStyle w:val="Standardnpsmoodstavce1"/>
          <w:rFonts w:ascii="Bookman Old Style" w:hAnsi="Bookman Old Style"/>
        </w:rPr>
        <w:t xml:space="preserve">problémy, které se vyskytnou, </w:t>
      </w:r>
      <w:r>
        <w:rPr>
          <w:rStyle w:val="Standardnpsmoodstavce1"/>
          <w:rFonts w:ascii="Bookman Old Style" w:hAnsi="Bookman Old Style"/>
        </w:rPr>
        <w:t xml:space="preserve">ve vzájemné </w:t>
      </w:r>
      <w:r w:rsidR="00FF2A89">
        <w:rPr>
          <w:rStyle w:val="Standardnpsmoodstavce1"/>
          <w:rFonts w:ascii="Bookman Old Style" w:hAnsi="Bookman Old Style"/>
        </w:rPr>
        <w:t>spolupráci</w:t>
      </w:r>
      <w:r w:rsidR="00106D68">
        <w:rPr>
          <w:rStyle w:val="Standardnpsmoodstavce1"/>
          <w:rFonts w:ascii="Bookman Old Style" w:hAnsi="Bookman Old Style"/>
        </w:rPr>
        <w:t xml:space="preserve"> </w:t>
      </w:r>
      <w:r w:rsidR="00B768F8">
        <w:rPr>
          <w:rStyle w:val="Standardnpsmoodstavce1"/>
          <w:rFonts w:ascii="Bookman Old Style" w:hAnsi="Bookman Old Style"/>
        </w:rPr>
        <w:t xml:space="preserve">všech </w:t>
      </w:r>
      <w:r w:rsidR="00106D68">
        <w:rPr>
          <w:rStyle w:val="Standardnpsmoodstavce1"/>
          <w:rFonts w:ascii="Bookman Old Style" w:hAnsi="Bookman Old Style"/>
        </w:rPr>
        <w:t>zainteresovaných stran</w:t>
      </w:r>
      <w:r w:rsidR="00FF2A89">
        <w:rPr>
          <w:rStyle w:val="Standardnpsmoodstavce1"/>
          <w:rFonts w:ascii="Bookman Old Style" w:hAnsi="Bookman Old Style"/>
        </w:rPr>
        <w:t xml:space="preserve">. </w:t>
      </w:r>
      <w:r w:rsidR="00B768F8">
        <w:rPr>
          <w:rStyle w:val="Standardnpsmoodstavce1"/>
          <w:rFonts w:ascii="Bookman Old Style" w:hAnsi="Bookman Old Style"/>
        </w:rPr>
        <w:t>Soustřeďujeme svou pozornost na</w:t>
      </w:r>
      <w:r>
        <w:rPr>
          <w:rStyle w:val="Standardnpsmoodstavce1"/>
          <w:rFonts w:ascii="Bookman Old Style" w:hAnsi="Bookman Old Style"/>
        </w:rPr>
        <w:t xml:space="preserve"> na</w:t>
      </w:r>
      <w:r w:rsidR="00B768F8">
        <w:rPr>
          <w:rStyle w:val="Standardnpsmoodstavce1"/>
          <w:rFonts w:ascii="Bookman Old Style" w:hAnsi="Bookman Old Style"/>
        </w:rPr>
        <w:t>lezení</w:t>
      </w:r>
      <w:r>
        <w:rPr>
          <w:rStyle w:val="Standardnpsmoodstavce1"/>
          <w:rFonts w:ascii="Bookman Old Style" w:hAnsi="Bookman Old Style"/>
        </w:rPr>
        <w:t xml:space="preserve"> optimální</w:t>
      </w:r>
      <w:r w:rsidR="00B768F8">
        <w:rPr>
          <w:rStyle w:val="Standardnpsmoodstavce1"/>
          <w:rFonts w:ascii="Bookman Old Style" w:hAnsi="Bookman Old Style"/>
        </w:rPr>
        <w:t>ho</w:t>
      </w:r>
      <w:r>
        <w:rPr>
          <w:rStyle w:val="Standardnpsmoodstavce1"/>
          <w:rFonts w:ascii="Bookman Old Style" w:hAnsi="Bookman Old Style"/>
        </w:rPr>
        <w:t xml:space="preserve"> řešení </w:t>
      </w:r>
      <w:r w:rsidR="00B768F8">
        <w:rPr>
          <w:rStyle w:val="Standardnpsmoodstavce1"/>
          <w:rFonts w:ascii="Bookman Old Style" w:hAnsi="Bookman Old Style"/>
        </w:rPr>
        <w:t xml:space="preserve">konkrétních </w:t>
      </w:r>
      <w:r>
        <w:rPr>
          <w:rStyle w:val="Standardnpsmoodstavce1"/>
          <w:rFonts w:ascii="Bookman Old Style" w:hAnsi="Bookman Old Style"/>
        </w:rPr>
        <w:t>problém</w:t>
      </w:r>
      <w:r w:rsidR="00106D68">
        <w:rPr>
          <w:rStyle w:val="Standardnpsmoodstavce1"/>
          <w:rFonts w:ascii="Bookman Old Style" w:hAnsi="Bookman Old Style"/>
        </w:rPr>
        <w:t>ů</w:t>
      </w:r>
      <w:r w:rsidR="00010170">
        <w:rPr>
          <w:rStyle w:val="Standardnpsmoodstavce1"/>
          <w:rFonts w:ascii="Bookman Old Style" w:hAnsi="Bookman Old Style"/>
        </w:rPr>
        <w:t xml:space="preserve"> s</w:t>
      </w:r>
      <w:r w:rsidR="00FF2A89">
        <w:rPr>
          <w:rStyle w:val="Standardnpsmoodstavce1"/>
          <w:rFonts w:ascii="Bookman Old Style" w:hAnsi="Bookman Old Style"/>
        </w:rPr>
        <w:t> </w:t>
      </w:r>
      <w:r w:rsidR="00010170">
        <w:rPr>
          <w:rStyle w:val="Standardnpsmoodstavce1"/>
          <w:rFonts w:ascii="Bookman Old Style" w:hAnsi="Bookman Old Style"/>
        </w:rPr>
        <w:t>uče</w:t>
      </w:r>
      <w:r w:rsidR="00FF2A89">
        <w:rPr>
          <w:rStyle w:val="Standardnpsmoodstavce1"/>
          <w:rFonts w:ascii="Bookman Old Style" w:hAnsi="Bookman Old Style"/>
        </w:rPr>
        <w:t xml:space="preserve">ním či </w:t>
      </w:r>
      <w:r w:rsidR="00ED38EB">
        <w:rPr>
          <w:rStyle w:val="Standardnpsmoodstavce1"/>
          <w:rFonts w:ascii="Bookman Old Style" w:hAnsi="Bookman Old Style"/>
        </w:rPr>
        <w:t xml:space="preserve">chováním </w:t>
      </w:r>
      <w:r w:rsidR="00B768F8">
        <w:rPr>
          <w:rStyle w:val="Standardnpsmoodstavce1"/>
          <w:rFonts w:ascii="Bookman Old Style" w:hAnsi="Bookman Old Style"/>
        </w:rPr>
        <w:t xml:space="preserve">jednotlivých </w:t>
      </w:r>
      <w:r w:rsidR="00ED38EB">
        <w:rPr>
          <w:rStyle w:val="Standardnpsmoodstavce1"/>
          <w:rFonts w:ascii="Bookman Old Style" w:hAnsi="Bookman Old Style"/>
        </w:rPr>
        <w:t xml:space="preserve">žáků.  </w:t>
      </w:r>
      <w:r w:rsidR="00B768F8">
        <w:rPr>
          <w:rStyle w:val="Standardnpsmoodstavce1"/>
          <w:rFonts w:ascii="Bookman Old Style" w:hAnsi="Bookman Old Style"/>
        </w:rPr>
        <w:t>Bohužel</w:t>
      </w:r>
      <w:r w:rsidR="00106D68">
        <w:rPr>
          <w:rStyle w:val="Standardnpsmoodstavce1"/>
          <w:rFonts w:ascii="Bookman Old Style" w:hAnsi="Bookman Old Style"/>
        </w:rPr>
        <w:t xml:space="preserve"> i </w:t>
      </w:r>
      <w:r w:rsidR="00ED38EB">
        <w:rPr>
          <w:rStyle w:val="Standardnpsmoodstavce1"/>
          <w:rFonts w:ascii="Bookman Old Style" w:hAnsi="Bookman Old Style"/>
        </w:rPr>
        <w:t xml:space="preserve">v tomto školním roce </w:t>
      </w:r>
      <w:r w:rsidR="00106D68">
        <w:rPr>
          <w:rStyle w:val="Standardnpsmoodstavce1"/>
          <w:rFonts w:ascii="Bookman Old Style" w:hAnsi="Bookman Old Style"/>
        </w:rPr>
        <w:t xml:space="preserve">jsme se </w:t>
      </w:r>
      <w:r w:rsidR="00B768F8">
        <w:rPr>
          <w:rStyle w:val="Standardnpsmoodstavce1"/>
          <w:rFonts w:ascii="Bookman Old Style" w:hAnsi="Bookman Old Style"/>
        </w:rPr>
        <w:t xml:space="preserve">občas </w:t>
      </w:r>
      <w:r w:rsidR="00106D68">
        <w:rPr>
          <w:rStyle w:val="Standardnpsmoodstavce1"/>
          <w:rFonts w:ascii="Bookman Old Style" w:hAnsi="Bookman Old Style"/>
        </w:rPr>
        <w:t xml:space="preserve">setkávali se </w:t>
      </w:r>
      <w:r w:rsidR="00ED38EB">
        <w:rPr>
          <w:rStyle w:val="Standardnpsmoodstavce1"/>
          <w:rFonts w:ascii="Bookman Old Style" w:hAnsi="Bookman Old Style"/>
        </w:rPr>
        <w:t>špatn</w:t>
      </w:r>
      <w:r w:rsidR="00106D68">
        <w:rPr>
          <w:rStyle w:val="Standardnpsmoodstavce1"/>
          <w:rFonts w:ascii="Bookman Old Style" w:hAnsi="Bookman Old Style"/>
        </w:rPr>
        <w:t>ou</w:t>
      </w:r>
      <w:r>
        <w:rPr>
          <w:rStyle w:val="Standardnpsmoodstavce1"/>
          <w:rFonts w:ascii="Bookman Old Style" w:hAnsi="Bookman Old Style"/>
        </w:rPr>
        <w:t xml:space="preserve"> komunikac</w:t>
      </w:r>
      <w:r w:rsidR="00106D68">
        <w:rPr>
          <w:rStyle w:val="Standardnpsmoodstavce1"/>
          <w:rFonts w:ascii="Bookman Old Style" w:hAnsi="Bookman Old Style"/>
        </w:rPr>
        <w:t>í</w:t>
      </w:r>
      <w:r w:rsidR="00010170">
        <w:rPr>
          <w:rStyle w:val="Standardnpsmoodstavce1"/>
          <w:rFonts w:ascii="Bookman Old Style" w:hAnsi="Bookman Old Style"/>
        </w:rPr>
        <w:t xml:space="preserve"> části</w:t>
      </w:r>
      <w:r>
        <w:rPr>
          <w:rStyle w:val="Standardnpsmoodstavce1"/>
          <w:rFonts w:ascii="Bookman Old Style" w:hAnsi="Bookman Old Style"/>
        </w:rPr>
        <w:t xml:space="preserve"> žáků s vyučujícími, porušování</w:t>
      </w:r>
      <w:r w:rsidR="00106D68">
        <w:rPr>
          <w:rStyle w:val="Standardnpsmoodstavce1"/>
          <w:rFonts w:ascii="Bookman Old Style" w:hAnsi="Bookman Old Style"/>
        </w:rPr>
        <w:t xml:space="preserve">m </w:t>
      </w:r>
      <w:r w:rsidR="00B768F8">
        <w:rPr>
          <w:rStyle w:val="Standardnpsmoodstavce1"/>
          <w:rFonts w:ascii="Bookman Old Style" w:hAnsi="Bookman Old Style"/>
        </w:rPr>
        <w:t>některých</w:t>
      </w:r>
      <w:r w:rsidR="00106D68">
        <w:rPr>
          <w:rStyle w:val="Standardnpsmoodstavce1"/>
          <w:rFonts w:ascii="Bookman Old Style" w:hAnsi="Bookman Old Style"/>
        </w:rPr>
        <w:t xml:space="preserve"> ustanovení</w:t>
      </w:r>
      <w:r>
        <w:rPr>
          <w:rStyle w:val="Standardnpsmoodstavce1"/>
          <w:rFonts w:ascii="Bookman Old Style" w:hAnsi="Bookman Old Style"/>
        </w:rPr>
        <w:t xml:space="preserve"> školního řádu, </w:t>
      </w:r>
      <w:r w:rsidR="00106D68">
        <w:rPr>
          <w:rStyle w:val="Standardnpsmoodstavce1"/>
          <w:rFonts w:ascii="Bookman Old Style" w:hAnsi="Bookman Old Style"/>
        </w:rPr>
        <w:t xml:space="preserve">častým </w:t>
      </w:r>
      <w:r>
        <w:rPr>
          <w:rStyle w:val="Standardnpsmoodstavce1"/>
          <w:rFonts w:ascii="Bookman Old Style" w:hAnsi="Bookman Old Style"/>
        </w:rPr>
        <w:t>zapomínání</w:t>
      </w:r>
      <w:r w:rsidR="00106D68">
        <w:rPr>
          <w:rStyle w:val="Standardnpsmoodstavce1"/>
          <w:rFonts w:ascii="Bookman Old Style" w:hAnsi="Bookman Old Style"/>
        </w:rPr>
        <w:t>m</w:t>
      </w:r>
      <w:r>
        <w:rPr>
          <w:rStyle w:val="Standardnpsmoodstavce1"/>
          <w:rFonts w:ascii="Bookman Old Style" w:hAnsi="Bookman Old Style"/>
        </w:rPr>
        <w:t xml:space="preserve"> pomůcek, nepřipravenost</w:t>
      </w:r>
      <w:r w:rsidR="00106D68">
        <w:rPr>
          <w:rStyle w:val="Standardnpsmoodstavce1"/>
          <w:rFonts w:ascii="Bookman Old Style" w:hAnsi="Bookman Old Style"/>
        </w:rPr>
        <w:t>í</w:t>
      </w:r>
      <w:r>
        <w:rPr>
          <w:rStyle w:val="Standardnpsmoodstavce1"/>
          <w:rFonts w:ascii="Bookman Old Style" w:hAnsi="Bookman Old Style"/>
        </w:rPr>
        <w:t xml:space="preserve"> na vyučování, záškoláctví</w:t>
      </w:r>
      <w:r w:rsidR="00106D68">
        <w:rPr>
          <w:rStyle w:val="Standardnpsmoodstavce1"/>
          <w:rFonts w:ascii="Bookman Old Style" w:hAnsi="Bookman Old Style"/>
        </w:rPr>
        <w:t xml:space="preserve">m </w:t>
      </w:r>
      <w:r>
        <w:rPr>
          <w:rStyle w:val="Standardnpsmoodstavce1"/>
          <w:rFonts w:ascii="Bookman Old Style" w:hAnsi="Bookman Old Style"/>
        </w:rPr>
        <w:t xml:space="preserve">atd.  </w:t>
      </w:r>
      <w:r w:rsidR="00ED38EB">
        <w:rPr>
          <w:rStyle w:val="Standardnpsmoodstavce1"/>
          <w:rFonts w:ascii="Bookman Old Style" w:hAnsi="Bookman Old Style"/>
        </w:rPr>
        <w:t xml:space="preserve">   </w:t>
      </w:r>
    </w:p>
    <w:p w14:paraId="5DE569C7" w14:textId="77777777" w:rsidR="00B616DD" w:rsidRDefault="00B616DD" w:rsidP="00ED38EB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Fonts w:ascii="Bookman Old Style" w:hAnsi="Bookman Old Style"/>
        </w:rPr>
        <w:t xml:space="preserve">      Konzultační hodiny pro rodiče byly stanoveny na čtvrtek od 13.00 do 15.00. Zákonní zástupci i žáci si mohli s vyučující dohodnout schůzku i v jiném termínu</w:t>
      </w:r>
    </w:p>
    <w:p w14:paraId="4517F207" w14:textId="77777777" w:rsidR="0006188D" w:rsidRPr="005C2D54" w:rsidRDefault="00ED38EB" w:rsidP="00ED38EB">
      <w:pPr>
        <w:pStyle w:val="Normln1"/>
        <w:jc w:val="both"/>
        <w:rPr>
          <w:rStyle w:val="Standardnpsmoodstavce1"/>
          <w:rFonts w:ascii="Bookman Old Style" w:hAnsi="Bookman Old Style"/>
          <w:color w:val="FF0000"/>
        </w:rPr>
      </w:pPr>
      <w:r>
        <w:rPr>
          <w:rStyle w:val="Standardnpsmoodstavce1"/>
          <w:rFonts w:ascii="Bookman Old Style" w:hAnsi="Bookman Old Style"/>
        </w:rPr>
        <w:t xml:space="preserve">   </w:t>
      </w:r>
      <w:r w:rsidR="00B768F8">
        <w:rPr>
          <w:rStyle w:val="Standardnpsmoodstavce1"/>
          <w:rFonts w:ascii="Bookman Old Style" w:hAnsi="Bookman Old Style"/>
        </w:rPr>
        <w:t>Naprostá v</w:t>
      </w:r>
      <w:r>
        <w:rPr>
          <w:rStyle w:val="Standardnpsmoodstavce1"/>
          <w:rFonts w:ascii="Bookman Old Style" w:hAnsi="Bookman Old Style"/>
        </w:rPr>
        <w:t>ětšina jednání probíhala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106D68">
        <w:rPr>
          <w:rStyle w:val="Standardnpsmoodstavce1"/>
          <w:rFonts w:ascii="Bookman Old Style" w:hAnsi="Bookman Old Style"/>
        </w:rPr>
        <w:t>za přítomnosti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B768F8">
        <w:rPr>
          <w:rStyle w:val="Standardnpsmoodstavce1"/>
          <w:rFonts w:ascii="Bookman Old Style" w:hAnsi="Bookman Old Style"/>
        </w:rPr>
        <w:t>třídních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106D68">
        <w:rPr>
          <w:rStyle w:val="Standardnpsmoodstavce1"/>
          <w:rFonts w:ascii="Bookman Old Style" w:hAnsi="Bookman Old Style"/>
        </w:rPr>
        <w:t>vyučující</w:t>
      </w:r>
      <w:r w:rsidR="00B768F8">
        <w:rPr>
          <w:rStyle w:val="Standardnpsmoodstavce1"/>
          <w:rFonts w:ascii="Bookman Old Style" w:hAnsi="Bookman Old Style"/>
        </w:rPr>
        <w:t>ch</w:t>
      </w:r>
      <w:r w:rsidR="00106D68">
        <w:rPr>
          <w:rStyle w:val="Standardnpsmoodstavce1"/>
          <w:rFonts w:ascii="Bookman Old Style" w:hAnsi="Bookman Old Style"/>
        </w:rPr>
        <w:t xml:space="preserve">, </w:t>
      </w:r>
      <w:r w:rsidR="0006188D">
        <w:rPr>
          <w:rStyle w:val="Standardnpsmoodstavce1"/>
          <w:rFonts w:ascii="Bookman Old Style" w:hAnsi="Bookman Old Style"/>
        </w:rPr>
        <w:t>výchovn</w:t>
      </w:r>
      <w:r w:rsidR="00106D68">
        <w:rPr>
          <w:rStyle w:val="Standardnpsmoodstavce1"/>
          <w:rFonts w:ascii="Bookman Old Style" w:hAnsi="Bookman Old Style"/>
        </w:rPr>
        <w:t>é</w:t>
      </w:r>
      <w:r w:rsidR="0006188D">
        <w:rPr>
          <w:rStyle w:val="Standardnpsmoodstavce1"/>
          <w:rFonts w:ascii="Bookman Old Style" w:hAnsi="Bookman Old Style"/>
        </w:rPr>
        <w:t xml:space="preserve"> porad</w:t>
      </w:r>
      <w:r w:rsidR="00106D68">
        <w:rPr>
          <w:rStyle w:val="Standardnpsmoodstavce1"/>
          <w:rFonts w:ascii="Bookman Old Style" w:hAnsi="Bookman Old Style"/>
        </w:rPr>
        <w:t>kyně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106D68">
        <w:rPr>
          <w:rStyle w:val="Standardnpsmoodstavce1"/>
          <w:rFonts w:ascii="Bookman Old Style" w:hAnsi="Bookman Old Style"/>
        </w:rPr>
        <w:t>a</w:t>
      </w:r>
      <w:r w:rsidR="0006188D">
        <w:rPr>
          <w:rStyle w:val="Standardnpsmoodstavce1"/>
          <w:rFonts w:ascii="Bookman Old Style" w:hAnsi="Bookman Old Style"/>
        </w:rPr>
        <w:t xml:space="preserve"> zákonn</w:t>
      </w:r>
      <w:r w:rsidR="00106D68">
        <w:rPr>
          <w:rStyle w:val="Standardnpsmoodstavce1"/>
          <w:rFonts w:ascii="Bookman Old Style" w:hAnsi="Bookman Old Style"/>
        </w:rPr>
        <w:t>ého</w:t>
      </w:r>
      <w:r w:rsidR="0006188D">
        <w:rPr>
          <w:rStyle w:val="Standardnpsmoodstavce1"/>
          <w:rFonts w:ascii="Bookman Old Style" w:hAnsi="Bookman Old Style"/>
        </w:rPr>
        <w:t xml:space="preserve"> zást</w:t>
      </w:r>
      <w:r w:rsidR="00B768F8">
        <w:rPr>
          <w:rStyle w:val="Standardnpsmoodstavce1"/>
          <w:rFonts w:ascii="Bookman Old Style" w:hAnsi="Bookman Old Style"/>
        </w:rPr>
        <w:t>upce žáka. Ve velmi závažných případ</w:t>
      </w:r>
      <w:r w:rsidR="0006188D">
        <w:rPr>
          <w:rStyle w:val="Standardnpsmoodstavce1"/>
          <w:rFonts w:ascii="Bookman Old Style" w:hAnsi="Bookman Old Style"/>
        </w:rPr>
        <w:t xml:space="preserve">ech </w:t>
      </w:r>
      <w:r w:rsidR="00106D68">
        <w:rPr>
          <w:rStyle w:val="Standardnpsmoodstavce1"/>
          <w:rFonts w:ascii="Bookman Old Style" w:hAnsi="Bookman Old Style"/>
        </w:rPr>
        <w:t>byla přítomn</w:t>
      </w:r>
      <w:r>
        <w:rPr>
          <w:rStyle w:val="Standardnpsmoodstavce1"/>
          <w:rFonts w:ascii="Bookman Old Style" w:hAnsi="Bookman Old Style"/>
        </w:rPr>
        <w:t>a</w:t>
      </w:r>
      <w:r w:rsidR="0006188D">
        <w:rPr>
          <w:rStyle w:val="Standardnpsmoodstavce1"/>
          <w:rFonts w:ascii="Bookman Old Style" w:hAnsi="Bookman Old Style"/>
        </w:rPr>
        <w:t xml:space="preserve"> i ředitelka školy. </w:t>
      </w:r>
    </w:p>
    <w:p w14:paraId="42ACBE40" w14:textId="77777777" w:rsidR="005C2D54" w:rsidRDefault="003435E9">
      <w:pPr>
        <w:pStyle w:val="Zkladntext1"/>
        <w:rPr>
          <w:rFonts w:ascii="Bookman Old Style" w:hAnsi="Bookman Old Style"/>
        </w:rPr>
      </w:pPr>
      <w:r>
        <w:rPr>
          <w:noProof/>
        </w:rPr>
        <w:pict w14:anchorId="46A19C20">
          <v:shape id="_x0000_s1074" type="#_x0000_t75" style="position:absolute;left:0;text-align:left;margin-left:2.5pt;margin-top:.85pt;width:225pt;height:126.75pt;z-index:-6" wrapcoords="-72 0 -72 21472 21600 21472 21600 0 -72 0">
            <v:imagedata r:id="rId16" o:title="1"/>
            <w10:wrap type="tight"/>
          </v:shape>
        </w:pict>
      </w:r>
      <w:r w:rsidR="0006188D">
        <w:rPr>
          <w:rStyle w:val="Standardnpsmoodstavce1"/>
          <w:rFonts w:ascii="Bookman Old Style" w:hAnsi="Bookman Old Style"/>
          <w:color w:val="FF0000"/>
        </w:rPr>
        <w:t xml:space="preserve">     </w:t>
      </w:r>
      <w:r w:rsidR="0006188D" w:rsidRPr="00FA3D98">
        <w:rPr>
          <w:rFonts w:ascii="Bookman Old Style" w:hAnsi="Bookman Old Style"/>
        </w:rPr>
        <w:t>V rámci</w:t>
      </w:r>
      <w:r w:rsidR="0006188D">
        <w:rPr>
          <w:rFonts w:ascii="Bookman Old Style" w:hAnsi="Bookman Old Style"/>
        </w:rPr>
        <w:t xml:space="preserve"> </w:t>
      </w:r>
      <w:r w:rsidR="00ED38EB">
        <w:rPr>
          <w:rFonts w:ascii="Bookman Old Style" w:hAnsi="Bookman Old Style"/>
        </w:rPr>
        <w:t>volby</w:t>
      </w:r>
      <w:r w:rsidR="0006188D">
        <w:rPr>
          <w:rFonts w:ascii="Bookman Old Style" w:hAnsi="Bookman Old Style"/>
        </w:rPr>
        <w:t xml:space="preserve"> povolání výchovná poradkyně</w:t>
      </w:r>
      <w:r w:rsidR="00E7607D">
        <w:rPr>
          <w:rFonts w:ascii="Bookman Old Style" w:hAnsi="Bookman Old Style"/>
        </w:rPr>
        <w:t xml:space="preserve"> </w:t>
      </w:r>
      <w:r w:rsidR="00ED38EB">
        <w:rPr>
          <w:rFonts w:ascii="Bookman Old Style" w:hAnsi="Bookman Old Style"/>
        </w:rPr>
        <w:t>poskytovala žákům</w:t>
      </w:r>
      <w:r w:rsidR="0006188D">
        <w:rPr>
          <w:rFonts w:ascii="Bookman Old Style" w:hAnsi="Bookman Old Style"/>
        </w:rPr>
        <w:t xml:space="preserve"> i </w:t>
      </w:r>
      <w:r w:rsidR="00A055C3">
        <w:rPr>
          <w:rFonts w:ascii="Bookman Old Style" w:hAnsi="Bookman Old Style"/>
        </w:rPr>
        <w:t xml:space="preserve">jejich </w:t>
      </w:r>
      <w:r w:rsidR="0006188D">
        <w:rPr>
          <w:rFonts w:ascii="Bookman Old Style" w:hAnsi="Bookman Old Style"/>
        </w:rPr>
        <w:t>rodič</w:t>
      </w:r>
      <w:r w:rsidR="00E7607D">
        <w:rPr>
          <w:rFonts w:ascii="Bookman Old Style" w:hAnsi="Bookman Old Style"/>
        </w:rPr>
        <w:t xml:space="preserve">ům </w:t>
      </w:r>
      <w:r w:rsidR="00A055C3">
        <w:rPr>
          <w:rFonts w:ascii="Bookman Old Style" w:hAnsi="Bookman Old Style"/>
        </w:rPr>
        <w:t xml:space="preserve">nejen </w:t>
      </w:r>
      <w:r w:rsidR="00E7607D">
        <w:rPr>
          <w:rFonts w:ascii="Bookman Old Style" w:hAnsi="Bookman Old Style"/>
        </w:rPr>
        <w:t>aktuální informace</w:t>
      </w:r>
      <w:r w:rsidR="0006188D">
        <w:rPr>
          <w:rFonts w:ascii="Bookman Old Style" w:hAnsi="Bookman Old Style"/>
        </w:rPr>
        <w:t xml:space="preserve"> o přijímací</w:t>
      </w:r>
      <w:r w:rsidR="00E7607D">
        <w:rPr>
          <w:rFonts w:ascii="Bookman Old Style" w:hAnsi="Bookman Old Style"/>
        </w:rPr>
        <w:t>m</w:t>
      </w:r>
      <w:r w:rsidR="0006188D">
        <w:rPr>
          <w:rFonts w:ascii="Bookman Old Style" w:hAnsi="Bookman Old Style"/>
        </w:rPr>
        <w:t xml:space="preserve"> řízení (termín</w:t>
      </w:r>
      <w:r w:rsidR="00E7607D">
        <w:rPr>
          <w:rFonts w:ascii="Bookman Old Style" w:hAnsi="Bookman Old Style"/>
        </w:rPr>
        <w:t>y</w:t>
      </w:r>
      <w:r w:rsidR="00667FED">
        <w:rPr>
          <w:rFonts w:ascii="Bookman Old Style" w:hAnsi="Bookman Old Style"/>
        </w:rPr>
        <w:t xml:space="preserve"> podání přihlášky, odevzdávání zápisových lístků apod)</w:t>
      </w:r>
      <w:r w:rsidR="0006188D">
        <w:rPr>
          <w:rFonts w:ascii="Bookman Old Style" w:hAnsi="Bookman Old Style"/>
        </w:rPr>
        <w:t xml:space="preserve"> </w:t>
      </w:r>
      <w:r w:rsidR="00A055C3">
        <w:rPr>
          <w:rFonts w:ascii="Bookman Old Style" w:hAnsi="Bookman Old Style"/>
        </w:rPr>
        <w:t xml:space="preserve">ale seznamovala je i s </w:t>
      </w:r>
      <w:r w:rsidR="0006188D">
        <w:rPr>
          <w:rFonts w:ascii="Bookman Old Style" w:hAnsi="Bookman Old Style"/>
        </w:rPr>
        <w:t>požadav</w:t>
      </w:r>
      <w:r w:rsidR="00E7607D">
        <w:rPr>
          <w:rFonts w:ascii="Bookman Old Style" w:hAnsi="Bookman Old Style"/>
        </w:rPr>
        <w:t>ky</w:t>
      </w:r>
      <w:r w:rsidR="0006188D">
        <w:rPr>
          <w:rFonts w:ascii="Bookman Old Style" w:hAnsi="Bookman Old Style"/>
        </w:rPr>
        <w:t xml:space="preserve"> </w:t>
      </w:r>
      <w:r w:rsidR="00E7607D">
        <w:rPr>
          <w:rFonts w:ascii="Bookman Old Style" w:hAnsi="Bookman Old Style"/>
        </w:rPr>
        <w:t>středních ško</w:t>
      </w:r>
      <w:r w:rsidR="0006188D">
        <w:rPr>
          <w:rFonts w:ascii="Bookman Old Style" w:hAnsi="Bookman Old Style"/>
        </w:rPr>
        <w:t>l</w:t>
      </w:r>
      <w:r w:rsidR="00667FED">
        <w:rPr>
          <w:rFonts w:ascii="Bookman Old Style" w:hAnsi="Bookman Old Style"/>
        </w:rPr>
        <w:t xml:space="preserve"> na uchazeče o vybrané studijní obory. </w:t>
      </w:r>
      <w:r w:rsidR="005C2D54">
        <w:rPr>
          <w:rFonts w:ascii="Bookman Old Style" w:hAnsi="Bookman Old Style"/>
        </w:rPr>
        <w:t>Vešker</w:t>
      </w:r>
      <w:r w:rsidR="0006188D">
        <w:rPr>
          <w:rFonts w:ascii="Bookman Old Style" w:hAnsi="Bookman Old Style"/>
        </w:rPr>
        <w:t xml:space="preserve">é </w:t>
      </w:r>
      <w:r w:rsidR="00667FED">
        <w:rPr>
          <w:rFonts w:ascii="Bookman Old Style" w:hAnsi="Bookman Old Style"/>
        </w:rPr>
        <w:t xml:space="preserve">potřebné </w:t>
      </w:r>
      <w:r w:rsidR="0006188D">
        <w:rPr>
          <w:rFonts w:ascii="Bookman Old Style" w:hAnsi="Bookman Old Style"/>
        </w:rPr>
        <w:t xml:space="preserve">informace </w:t>
      </w:r>
      <w:r w:rsidR="00E7607D">
        <w:rPr>
          <w:rFonts w:ascii="Bookman Old Style" w:hAnsi="Bookman Old Style"/>
        </w:rPr>
        <w:t xml:space="preserve">byly </w:t>
      </w:r>
      <w:r w:rsidR="00667FED">
        <w:rPr>
          <w:rFonts w:ascii="Bookman Old Style" w:hAnsi="Bookman Old Style"/>
        </w:rPr>
        <w:t>zveřejněny</w:t>
      </w:r>
      <w:r w:rsidR="0006188D">
        <w:rPr>
          <w:rFonts w:ascii="Bookman Old Style" w:hAnsi="Bookman Old Style"/>
        </w:rPr>
        <w:t xml:space="preserve"> na nástěnce v přízemí II. </w:t>
      </w:r>
      <w:r w:rsidR="00E7607D">
        <w:rPr>
          <w:rFonts w:ascii="Bookman Old Style" w:hAnsi="Bookman Old Style"/>
        </w:rPr>
        <w:t>s</w:t>
      </w:r>
      <w:r w:rsidR="0006188D">
        <w:rPr>
          <w:rFonts w:ascii="Bookman Old Style" w:hAnsi="Bookman Old Style"/>
        </w:rPr>
        <w:t>tupně</w:t>
      </w:r>
      <w:r w:rsidR="00E7607D">
        <w:rPr>
          <w:rFonts w:ascii="Bookman Old Style" w:hAnsi="Bookman Old Style"/>
        </w:rPr>
        <w:t xml:space="preserve"> (r</w:t>
      </w:r>
      <w:r w:rsidR="0006188D">
        <w:rPr>
          <w:rFonts w:ascii="Bookman Old Style" w:hAnsi="Bookman Old Style"/>
        </w:rPr>
        <w:t>odiče</w:t>
      </w:r>
      <w:r w:rsidR="00E7607D">
        <w:rPr>
          <w:rFonts w:ascii="Bookman Old Style" w:hAnsi="Bookman Old Style"/>
        </w:rPr>
        <w:t xml:space="preserve"> si je mohli přečíst</w:t>
      </w:r>
      <w:r w:rsidR="0006188D">
        <w:rPr>
          <w:rFonts w:ascii="Bookman Old Style" w:hAnsi="Bookman Old Style"/>
        </w:rPr>
        <w:t xml:space="preserve"> v rámci třídních schůzek</w:t>
      </w:r>
      <w:r w:rsidR="00E7607D">
        <w:rPr>
          <w:rFonts w:ascii="Bookman Old Style" w:hAnsi="Bookman Old Style"/>
        </w:rPr>
        <w:t>) a na webových stránkách školy</w:t>
      </w:r>
      <w:r w:rsidR="0006188D">
        <w:rPr>
          <w:rFonts w:ascii="Bookman Old Style" w:hAnsi="Bookman Old Style"/>
        </w:rPr>
        <w:t xml:space="preserve">. </w:t>
      </w:r>
      <w:r w:rsidR="005C2D54">
        <w:rPr>
          <w:rFonts w:ascii="Bookman Old Style" w:hAnsi="Bookman Old Style"/>
        </w:rPr>
        <w:t xml:space="preserve">    </w:t>
      </w:r>
      <w:r w:rsidR="0006188D">
        <w:rPr>
          <w:rFonts w:ascii="Bookman Old Style" w:hAnsi="Bookman Old Style"/>
        </w:rPr>
        <w:t>Tiskopisy přihlášek s</w:t>
      </w:r>
      <w:r w:rsidR="005C2D54">
        <w:rPr>
          <w:rFonts w:ascii="Bookman Old Style" w:hAnsi="Bookman Old Style"/>
        </w:rPr>
        <w:t xml:space="preserve"> podrobnými </w:t>
      </w:r>
      <w:r w:rsidR="0006188D">
        <w:rPr>
          <w:rFonts w:ascii="Bookman Old Style" w:hAnsi="Bookman Old Style"/>
        </w:rPr>
        <w:t>pokyny k vyplnění dost</w:t>
      </w:r>
      <w:r w:rsidR="00E7607D">
        <w:rPr>
          <w:rFonts w:ascii="Bookman Old Style" w:hAnsi="Bookman Old Style"/>
        </w:rPr>
        <w:t>ali vycházející žáci</w:t>
      </w:r>
      <w:r w:rsidR="0006188D">
        <w:rPr>
          <w:rFonts w:ascii="Bookman Old Style" w:hAnsi="Bookman Old Style"/>
        </w:rPr>
        <w:t xml:space="preserve"> od výchovné poradkyně s dostatečným předstihem.</w:t>
      </w:r>
    </w:p>
    <w:p w14:paraId="780B7091" w14:textId="77777777" w:rsidR="0006188D" w:rsidRDefault="00501C3C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7607D">
        <w:rPr>
          <w:rFonts w:ascii="Bookman Old Style" w:hAnsi="Bookman Old Style"/>
        </w:rPr>
        <w:t>Žá</w:t>
      </w:r>
      <w:r w:rsidR="00667FED">
        <w:rPr>
          <w:rFonts w:ascii="Bookman Old Style" w:hAnsi="Bookman Old Style"/>
        </w:rPr>
        <w:t>kům</w:t>
      </w:r>
      <w:r w:rsidR="0006188D">
        <w:rPr>
          <w:rFonts w:ascii="Bookman Old Style" w:hAnsi="Bookman Old Style"/>
        </w:rPr>
        <w:t xml:space="preserve"> školy </w:t>
      </w:r>
      <w:r w:rsidR="00667FED">
        <w:rPr>
          <w:rFonts w:ascii="Bookman Old Style" w:hAnsi="Bookman Old Style"/>
        </w:rPr>
        <w:t xml:space="preserve">byla dána </w:t>
      </w:r>
      <w:r w:rsidR="005C2D54">
        <w:rPr>
          <w:rFonts w:ascii="Bookman Old Style" w:hAnsi="Bookman Old Style"/>
        </w:rPr>
        <w:t xml:space="preserve">možnost </w:t>
      </w:r>
      <w:r w:rsidR="00E7607D">
        <w:rPr>
          <w:rFonts w:ascii="Bookman Old Style" w:hAnsi="Bookman Old Style"/>
        </w:rPr>
        <w:t>navštívi</w:t>
      </w:r>
      <w:r w:rsidR="005C2D54">
        <w:rPr>
          <w:rFonts w:ascii="Bookman Old Style" w:hAnsi="Bookman Old Style"/>
        </w:rPr>
        <w:t>t</w:t>
      </w:r>
      <w:r w:rsidR="00E7607D">
        <w:rPr>
          <w:rFonts w:ascii="Bookman Old Style" w:hAnsi="Bookman Old Style"/>
        </w:rPr>
        <w:t xml:space="preserve"> </w:t>
      </w:r>
      <w:r w:rsidR="00CF16BF">
        <w:rPr>
          <w:rFonts w:ascii="Bookman Old Style" w:hAnsi="Bookman Old Style"/>
        </w:rPr>
        <w:t xml:space="preserve">vybrané </w:t>
      </w:r>
      <w:r w:rsidR="004B159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tře</w:t>
      </w:r>
      <w:r w:rsidR="004B1596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ní školy a učiliště v rámci „</w:t>
      </w:r>
      <w:r w:rsidR="002F0FD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nů otevřených dveří“</w:t>
      </w:r>
      <w:r w:rsidR="00667FED">
        <w:rPr>
          <w:rFonts w:ascii="Bookman Old Style" w:hAnsi="Bookman Old Style"/>
        </w:rPr>
        <w:t>. Zájemci z</w:t>
      </w:r>
      <w:r w:rsidR="005C2D54">
        <w:rPr>
          <w:rFonts w:ascii="Bookman Old Style" w:hAnsi="Bookman Old Style"/>
        </w:rPr>
        <w:t xml:space="preserve"> </w:t>
      </w:r>
      <w:r w:rsidR="00F039A0">
        <w:rPr>
          <w:rFonts w:ascii="Bookman Old Style" w:hAnsi="Bookman Old Style"/>
        </w:rPr>
        <w:t>2.stupně</w:t>
      </w:r>
      <w:r w:rsidR="00667FED">
        <w:rPr>
          <w:rFonts w:ascii="Bookman Old Style" w:hAnsi="Bookman Old Style"/>
        </w:rPr>
        <w:t xml:space="preserve"> se mohli</w:t>
      </w:r>
      <w:r w:rsidR="00F039A0">
        <w:rPr>
          <w:rFonts w:ascii="Bookman Old Style" w:hAnsi="Bookman Old Style"/>
        </w:rPr>
        <w:t xml:space="preserve"> </w:t>
      </w:r>
      <w:r w:rsidR="00A15DC8">
        <w:rPr>
          <w:rFonts w:ascii="Bookman Old Style" w:hAnsi="Bookman Old Style"/>
        </w:rPr>
        <w:t>zúčastni</w:t>
      </w:r>
      <w:r w:rsidR="00667FED">
        <w:rPr>
          <w:rFonts w:ascii="Bookman Old Style" w:hAnsi="Bookman Old Style"/>
        </w:rPr>
        <w:t xml:space="preserve">t </w:t>
      </w:r>
      <w:r w:rsidR="00A15DC8">
        <w:rPr>
          <w:rFonts w:ascii="Bookman Old Style" w:hAnsi="Bookman Old Style"/>
        </w:rPr>
        <w:t xml:space="preserve">exkurze </w:t>
      </w:r>
      <w:proofErr w:type="gramStart"/>
      <w:r w:rsidR="00A15DC8">
        <w:rPr>
          <w:rFonts w:ascii="Bookman Old Style" w:hAnsi="Bookman Old Style"/>
        </w:rPr>
        <w:t xml:space="preserve">na </w:t>
      </w:r>
      <w:r w:rsidR="00F039A0">
        <w:rPr>
          <w:rFonts w:ascii="Bookman Old Style" w:hAnsi="Bookman Old Style"/>
        </w:rPr>
        <w:t xml:space="preserve"> vybran</w:t>
      </w:r>
      <w:r w:rsidR="00A15DC8">
        <w:rPr>
          <w:rFonts w:ascii="Bookman Old Style" w:hAnsi="Bookman Old Style"/>
        </w:rPr>
        <w:t>ých</w:t>
      </w:r>
      <w:proofErr w:type="gramEnd"/>
      <w:r w:rsidR="00F039A0">
        <w:rPr>
          <w:rFonts w:ascii="Bookman Old Style" w:hAnsi="Bookman Old Style"/>
        </w:rPr>
        <w:t xml:space="preserve"> střední</w:t>
      </w:r>
      <w:r w:rsidR="00A15DC8">
        <w:rPr>
          <w:rFonts w:ascii="Bookman Old Style" w:hAnsi="Bookman Old Style"/>
        </w:rPr>
        <w:t>ch</w:t>
      </w:r>
      <w:r w:rsidR="00F039A0">
        <w:rPr>
          <w:rFonts w:ascii="Bookman Old Style" w:hAnsi="Bookman Old Style"/>
        </w:rPr>
        <w:t xml:space="preserve"> škol</w:t>
      </w:r>
      <w:r w:rsidR="00A15DC8">
        <w:rPr>
          <w:rFonts w:ascii="Bookman Old Style" w:hAnsi="Bookman Old Style"/>
        </w:rPr>
        <w:t>ách</w:t>
      </w:r>
      <w:r w:rsidR="00CF16BF">
        <w:rPr>
          <w:rFonts w:ascii="Bookman Old Style" w:hAnsi="Bookman Old Style"/>
        </w:rPr>
        <w:t xml:space="preserve">. </w:t>
      </w:r>
      <w:r w:rsidR="005C2D54">
        <w:rPr>
          <w:rFonts w:ascii="Bookman Old Style" w:hAnsi="Bookman Old Style"/>
        </w:rPr>
        <w:t>Žáci 7.- 9. tříd se</w:t>
      </w:r>
      <w:r w:rsidR="0006188D">
        <w:rPr>
          <w:rFonts w:ascii="Bookman Old Style" w:hAnsi="Bookman Old Style"/>
        </w:rPr>
        <w:t xml:space="preserve"> </w:t>
      </w:r>
      <w:r w:rsidR="00667FED">
        <w:rPr>
          <w:rFonts w:ascii="Bookman Old Style" w:hAnsi="Bookman Old Style"/>
        </w:rPr>
        <w:t>navštívili</w:t>
      </w:r>
      <w:r w:rsidR="005C2D54">
        <w:rPr>
          <w:rFonts w:ascii="Bookman Old Style" w:hAnsi="Bookman Old Style"/>
        </w:rPr>
        <w:t xml:space="preserve"> v</w:t>
      </w:r>
      <w:r w:rsidR="0006188D">
        <w:rPr>
          <w:rFonts w:ascii="Bookman Old Style" w:hAnsi="Bookman Old Style"/>
        </w:rPr>
        <w:t>ýstav</w:t>
      </w:r>
      <w:r w:rsidR="00667FED">
        <w:rPr>
          <w:rFonts w:ascii="Bookman Old Style" w:hAnsi="Bookman Old Style"/>
        </w:rPr>
        <w:t>u</w:t>
      </w:r>
      <w:r w:rsidR="0006188D">
        <w:rPr>
          <w:rFonts w:ascii="Bookman Old Style" w:hAnsi="Bookman Old Style"/>
        </w:rPr>
        <w:t xml:space="preserve"> </w:t>
      </w:r>
      <w:r w:rsidR="005C2D54">
        <w:rPr>
          <w:rFonts w:ascii="Bookman Old Style" w:hAnsi="Bookman Old Style"/>
        </w:rPr>
        <w:t>„</w:t>
      </w:r>
      <w:r w:rsidR="0006188D">
        <w:rPr>
          <w:rFonts w:ascii="Bookman Old Style" w:hAnsi="Bookman Old Style"/>
        </w:rPr>
        <w:t>Vzdělá</w:t>
      </w:r>
      <w:r w:rsidR="00667FED">
        <w:rPr>
          <w:rFonts w:ascii="Bookman Old Style" w:hAnsi="Bookman Old Style"/>
        </w:rPr>
        <w:t>vá</w:t>
      </w:r>
      <w:r w:rsidR="0006188D">
        <w:rPr>
          <w:rFonts w:ascii="Bookman Old Style" w:hAnsi="Bookman Old Style"/>
        </w:rPr>
        <w:t>ní</w:t>
      </w:r>
      <w:r w:rsidR="005C2D54">
        <w:rPr>
          <w:rFonts w:ascii="Bookman Old Style" w:hAnsi="Bookman Old Style"/>
        </w:rPr>
        <w:t xml:space="preserve"> 201</w:t>
      </w:r>
      <w:r w:rsidR="00667FED">
        <w:rPr>
          <w:rFonts w:ascii="Bookman Old Style" w:hAnsi="Bookman Old Style"/>
        </w:rPr>
        <w:t>7</w:t>
      </w:r>
      <w:r w:rsidR="005C2D54">
        <w:rPr>
          <w:rFonts w:ascii="Bookman Old Style" w:hAnsi="Bookman Old Style"/>
        </w:rPr>
        <w:t xml:space="preserve">“ </w:t>
      </w:r>
      <w:r w:rsidR="0006188D">
        <w:rPr>
          <w:rFonts w:ascii="Bookman Old Style" w:hAnsi="Bookman Old Style"/>
        </w:rPr>
        <w:t>(prezentace středních škol a učilišť)</w:t>
      </w:r>
      <w:r w:rsidR="005C2D54">
        <w:rPr>
          <w:rFonts w:ascii="Bookman Old Style" w:hAnsi="Bookman Old Style"/>
        </w:rPr>
        <w:t xml:space="preserve"> a také veletrhu Technodays</w:t>
      </w:r>
      <w:r w:rsidR="0006188D">
        <w:rPr>
          <w:rFonts w:ascii="Bookman Old Style" w:hAnsi="Bookman Old Style"/>
        </w:rPr>
        <w:t xml:space="preserve">. </w:t>
      </w:r>
    </w:p>
    <w:p w14:paraId="69EA6A47" w14:textId="77777777" w:rsidR="00CF16BF" w:rsidRDefault="00CF16BF" w:rsidP="00CF16BF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Výchovná poradkyně se </w:t>
      </w:r>
      <w:r w:rsidR="00667FED">
        <w:rPr>
          <w:rFonts w:ascii="Bookman Old Style" w:hAnsi="Bookman Old Style"/>
        </w:rPr>
        <w:t>absolvova</w:t>
      </w:r>
      <w:r>
        <w:rPr>
          <w:rFonts w:ascii="Bookman Old Style" w:hAnsi="Bookman Old Style"/>
        </w:rPr>
        <w:t>la ve školním roce 201</w:t>
      </w:r>
      <w:r w:rsidR="00667FED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/1</w:t>
      </w:r>
      <w:r w:rsidR="00667FED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n</w:t>
      </w:r>
      <w:r w:rsidR="005C2D54">
        <w:rPr>
          <w:rFonts w:ascii="Bookman Old Style" w:hAnsi="Bookman Old Style"/>
        </w:rPr>
        <w:t>ěkolik akcí dalšího vzdělávání a jednání výchovných poradců ZŠ.</w:t>
      </w:r>
    </w:p>
    <w:p w14:paraId="60FC0C85" w14:textId="77777777" w:rsidR="0006188D" w:rsidRDefault="0006188D" w:rsidP="00CF16BF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Práce výchovné poradkyně je vedením školy hodnocena velmi dobře.</w:t>
      </w:r>
    </w:p>
    <w:p w14:paraId="40792548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02980244" w14:textId="77777777" w:rsidR="0006188D" w:rsidRDefault="0006188D">
      <w:pPr>
        <w:pStyle w:val="Normln1"/>
        <w:jc w:val="both"/>
        <w:rPr>
          <w:rFonts w:ascii="Bookman Old Style" w:hAnsi="Bookman Old Style"/>
        </w:rPr>
      </w:pPr>
    </w:p>
    <w:p w14:paraId="1C9BACA4" w14:textId="77777777" w:rsidR="0038031E" w:rsidRDefault="0038031E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1B3AE36E" w14:textId="77777777" w:rsidR="0038031E" w:rsidRDefault="0038031E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3D33A0E4" w14:textId="77777777" w:rsidR="0006188D" w:rsidRPr="004F19B4" w:rsidRDefault="002E1EBB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20</w:t>
      </w:r>
      <w:r w:rsidR="0006188D">
        <w:rPr>
          <w:rStyle w:val="Standardnpsmoodstavce1"/>
          <w:rFonts w:ascii="Bookman Old Style" w:hAnsi="Bookman Old Style"/>
          <w:b/>
          <w:bCs/>
        </w:rPr>
        <w:t xml:space="preserve">. </w:t>
      </w:r>
      <w:r w:rsidR="0006188D" w:rsidRPr="004F19B4">
        <w:rPr>
          <w:rStyle w:val="Standardnpsmoodstavce1"/>
          <w:rFonts w:ascii="Bookman Old Style" w:hAnsi="Bookman Old Style"/>
          <w:b/>
          <w:bCs/>
        </w:rPr>
        <w:t>Prevence sociálně patologických jevů</w:t>
      </w:r>
    </w:p>
    <w:p w14:paraId="00B031EF" w14:textId="77777777" w:rsidR="0006188D" w:rsidRPr="004F19B4" w:rsidRDefault="0006188D">
      <w:pPr>
        <w:pStyle w:val="Normln1"/>
        <w:rPr>
          <w:rFonts w:ascii="Bookman Old Style" w:hAnsi="Bookman Old Style"/>
        </w:rPr>
      </w:pPr>
    </w:p>
    <w:p w14:paraId="02784EE8" w14:textId="77777777" w:rsidR="004D18C2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05A79">
        <w:rPr>
          <w:rFonts w:ascii="Bookman Old Style" w:hAnsi="Bookman Old Style"/>
        </w:rPr>
        <w:t>Mgr. Jindřiška Demková</w:t>
      </w:r>
      <w:r w:rsidR="00AF36E9">
        <w:rPr>
          <w:rFonts w:ascii="Bookman Old Style" w:hAnsi="Bookman Old Style"/>
        </w:rPr>
        <w:t xml:space="preserve"> byla i ve školním roce 2016/17 garantem aktivit v oblasti prevence sociálně patologických jevů. T</w:t>
      </w:r>
      <w:r w:rsidR="00E05A79">
        <w:rPr>
          <w:rFonts w:ascii="Bookman Old Style" w:hAnsi="Bookman Old Style"/>
        </w:rPr>
        <w:t>éto problematice</w:t>
      </w:r>
      <w:r w:rsidR="00AF36E9">
        <w:rPr>
          <w:rFonts w:ascii="Bookman Old Style" w:hAnsi="Bookman Old Style"/>
        </w:rPr>
        <w:t xml:space="preserve"> se</w:t>
      </w:r>
      <w:r w:rsidR="00E05A79">
        <w:rPr>
          <w:rFonts w:ascii="Bookman Old Style" w:hAnsi="Bookman Old Style"/>
        </w:rPr>
        <w:t xml:space="preserve"> věnuje dlouhodobě</w:t>
      </w:r>
      <w:r w:rsidR="00AF36E9">
        <w:rPr>
          <w:rFonts w:ascii="Bookman Old Style" w:hAnsi="Bookman Old Style"/>
        </w:rPr>
        <w:t xml:space="preserve"> a získala si důvěru nejen pedagogů, ale zejména žáků </w:t>
      </w:r>
      <w:proofErr w:type="gramStart"/>
      <w:r w:rsidR="00AF36E9">
        <w:rPr>
          <w:rFonts w:ascii="Bookman Old Style" w:hAnsi="Bookman Old Style"/>
        </w:rPr>
        <w:t>školy.</w:t>
      </w:r>
      <w:r w:rsidR="00E05A79">
        <w:rPr>
          <w:rFonts w:ascii="Bookman Old Style" w:hAnsi="Bookman Old Style"/>
        </w:rPr>
        <w:t>.</w:t>
      </w:r>
      <w:proofErr w:type="gramEnd"/>
      <w:r w:rsidR="00E05A79">
        <w:rPr>
          <w:rFonts w:ascii="Bookman Old Style" w:hAnsi="Bookman Old Style"/>
        </w:rPr>
        <w:t xml:space="preserve"> </w:t>
      </w:r>
      <w:r w:rsidR="00AF36E9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rimární prevence </w:t>
      </w:r>
      <w:r w:rsidR="004B1596">
        <w:rPr>
          <w:rFonts w:ascii="Bookman Old Style" w:hAnsi="Bookman Old Style"/>
        </w:rPr>
        <w:t>je</w:t>
      </w:r>
      <w:r w:rsidR="008E1FC0">
        <w:rPr>
          <w:rFonts w:ascii="Bookman Old Style" w:hAnsi="Bookman Old Style"/>
        </w:rPr>
        <w:t xml:space="preserve"> jednou z významných</w:t>
      </w:r>
      <w:r w:rsidR="0040313D">
        <w:rPr>
          <w:rFonts w:ascii="Bookman Old Style" w:hAnsi="Bookman Old Style"/>
        </w:rPr>
        <w:t xml:space="preserve"> součást</w:t>
      </w:r>
      <w:r w:rsidR="008E1FC0">
        <w:rPr>
          <w:rFonts w:ascii="Bookman Old Style" w:hAnsi="Bookman Old Style"/>
        </w:rPr>
        <w:t>í</w:t>
      </w:r>
      <w:r w:rsidR="0040313D">
        <w:rPr>
          <w:rFonts w:ascii="Bookman Old Style" w:hAnsi="Bookman Old Style"/>
        </w:rPr>
        <w:t xml:space="preserve"> výchovně vzdělávací </w:t>
      </w:r>
      <w:r w:rsidR="0040313D">
        <w:rPr>
          <w:rFonts w:ascii="Bookman Old Style" w:hAnsi="Bookman Old Style"/>
        </w:rPr>
        <w:lastRenderedPageBreak/>
        <w:t>práce</w:t>
      </w:r>
      <w:r w:rsidR="008E1FC0">
        <w:rPr>
          <w:rFonts w:ascii="Bookman Old Style" w:hAnsi="Bookman Old Style"/>
        </w:rPr>
        <w:t xml:space="preserve"> na škole.</w:t>
      </w:r>
      <w:r w:rsidR="00172FBB">
        <w:rPr>
          <w:rFonts w:ascii="Bookman Old Style" w:hAnsi="Bookman Old Style"/>
        </w:rPr>
        <w:t xml:space="preserve"> </w:t>
      </w:r>
      <w:r w:rsidR="00E05A79">
        <w:rPr>
          <w:rFonts w:ascii="Bookman Old Style" w:hAnsi="Bookman Old Style"/>
        </w:rPr>
        <w:t xml:space="preserve">Základem preventivní práce byl </w:t>
      </w:r>
      <w:r w:rsidR="004D18C2">
        <w:rPr>
          <w:rFonts w:ascii="Bookman Old Style" w:hAnsi="Bookman Old Style"/>
        </w:rPr>
        <w:t>Školn</w:t>
      </w:r>
      <w:r w:rsidR="00E05A79">
        <w:rPr>
          <w:rFonts w:ascii="Bookman Old Style" w:hAnsi="Bookman Old Style"/>
        </w:rPr>
        <w:t xml:space="preserve">í preventivní </w:t>
      </w:r>
      <w:r w:rsidR="00DC2CE9">
        <w:rPr>
          <w:rFonts w:ascii="Bookman Old Style" w:hAnsi="Bookman Old Style"/>
        </w:rPr>
        <w:t xml:space="preserve">program </w:t>
      </w:r>
      <w:r w:rsidR="00420EB3">
        <w:rPr>
          <w:rFonts w:ascii="Bookman Old Style" w:hAnsi="Bookman Old Style"/>
        </w:rPr>
        <w:t>v</w:t>
      </w:r>
      <w:r w:rsidR="00DC2CE9">
        <w:rPr>
          <w:rFonts w:ascii="Bookman Old Style" w:hAnsi="Bookman Old Style"/>
        </w:rPr>
        <w:t xml:space="preserve">ypracovaný </w:t>
      </w:r>
      <w:r w:rsidR="00AF36E9">
        <w:rPr>
          <w:rFonts w:ascii="Bookman Old Style" w:hAnsi="Bookman Old Style"/>
        </w:rPr>
        <w:t xml:space="preserve">preventistkou ve spolupráci s ostatními </w:t>
      </w:r>
      <w:r w:rsidR="00DC2CE9">
        <w:rPr>
          <w:rFonts w:ascii="Bookman Old Style" w:hAnsi="Bookman Old Style"/>
        </w:rPr>
        <w:t>pedagogy</w:t>
      </w:r>
      <w:r w:rsidR="00AF36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 průběhu měsíce září</w:t>
      </w:r>
      <w:r w:rsidR="004D18C2">
        <w:rPr>
          <w:rFonts w:ascii="Bookman Old Style" w:hAnsi="Bookman Old Style"/>
        </w:rPr>
        <w:t>.</w:t>
      </w:r>
      <w:r w:rsidR="001727FB" w:rsidRPr="001727FB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C77CCC8" w14:textId="77777777" w:rsidR="00F3458E" w:rsidRDefault="003435E9">
      <w:pPr>
        <w:pStyle w:val="Normln1"/>
        <w:jc w:val="both"/>
        <w:rPr>
          <w:rFonts w:ascii="Bookman Old Style" w:hAnsi="Bookman Old Style"/>
        </w:rPr>
      </w:pPr>
      <w:r>
        <w:rPr>
          <w:noProof/>
        </w:rPr>
        <w:pict w14:anchorId="40EF63AC">
          <v:shape id="_x0000_s1077" type="#_x0000_t75" style="position:absolute;left:0;text-align:left;margin-left:224.5pt;margin-top:-25.85pt;width:225pt;height:126.75pt;z-index:-3" wrapcoords="-72 0 -72 21472 21600 21472 21600 0 -72 0">
            <v:imagedata r:id="rId17" o:title="1"/>
            <w10:wrap type="tight"/>
          </v:shape>
        </w:pict>
      </w:r>
      <w:r w:rsidR="004D18C2">
        <w:rPr>
          <w:rFonts w:ascii="Bookman Old Style" w:hAnsi="Bookman Old Style"/>
        </w:rPr>
        <w:t xml:space="preserve">     </w:t>
      </w:r>
      <w:r w:rsidR="00AF36E9">
        <w:rPr>
          <w:rFonts w:ascii="Bookman Old Style" w:hAnsi="Bookman Old Style"/>
        </w:rPr>
        <w:t xml:space="preserve">Hlavním cílem školy je budování pozitivních vztahů mezi všemi účastníky výchovně-vzdělávacího procesu, podpora „zdravého jádra“ </w:t>
      </w:r>
      <w:r w:rsidR="004D18C2">
        <w:rPr>
          <w:rFonts w:ascii="Bookman Old Style" w:hAnsi="Bookman Old Style"/>
        </w:rPr>
        <w:t>t</w:t>
      </w:r>
      <w:r w:rsidR="00AF36E9">
        <w:rPr>
          <w:rFonts w:ascii="Bookman Old Style" w:hAnsi="Bookman Old Style"/>
        </w:rPr>
        <w:t>řídy, které může výrazně ovlivnit dění ve třídě a tím</w:t>
      </w:r>
      <w:r w:rsidR="004D18C2">
        <w:rPr>
          <w:rFonts w:ascii="Bookman Old Style" w:hAnsi="Bookman Old Style"/>
        </w:rPr>
        <w:t xml:space="preserve"> </w:t>
      </w:r>
      <w:r w:rsidR="00AF36E9">
        <w:rPr>
          <w:rFonts w:ascii="Bookman Old Style" w:hAnsi="Bookman Old Style"/>
        </w:rPr>
        <w:t>i ve škole. Program vycházel ze změn, které nastávají ve vztazích mezi žáky v určitých věkových obdobích. O</w:t>
      </w:r>
      <w:r w:rsidR="004D18C2">
        <w:rPr>
          <w:rFonts w:ascii="Bookman Old Style" w:hAnsi="Bookman Old Style"/>
        </w:rPr>
        <w:t xml:space="preserve">bsahoval široké spektrum </w:t>
      </w:r>
      <w:proofErr w:type="gramStart"/>
      <w:r w:rsidR="004D18C2">
        <w:rPr>
          <w:rFonts w:ascii="Bookman Old Style" w:hAnsi="Bookman Old Style"/>
        </w:rPr>
        <w:t>aktivit -</w:t>
      </w:r>
      <w:r w:rsidR="0006188D">
        <w:rPr>
          <w:rFonts w:ascii="Bookman Old Style" w:hAnsi="Bookman Old Style"/>
        </w:rPr>
        <w:t xml:space="preserve"> jednorázové</w:t>
      </w:r>
      <w:proofErr w:type="gramEnd"/>
      <w:r w:rsidR="0006188D">
        <w:rPr>
          <w:rFonts w:ascii="Bookman Old Style" w:hAnsi="Bookman Old Style"/>
        </w:rPr>
        <w:t>, dlouhodobé (většinou realizovány jinými organizacemi) a vlastní projekty (školní i třídní).</w:t>
      </w:r>
      <w:r w:rsidR="0040313D">
        <w:rPr>
          <w:rFonts w:ascii="Bookman Old Style" w:hAnsi="Bookman Old Style"/>
        </w:rPr>
        <w:t xml:space="preserve"> </w:t>
      </w:r>
      <w:r w:rsidR="00420EB3">
        <w:rPr>
          <w:rFonts w:ascii="Bookman Old Style" w:hAnsi="Bookman Old Style"/>
        </w:rPr>
        <w:t xml:space="preserve">Součástí </w:t>
      </w:r>
      <w:r w:rsidR="0040313D">
        <w:rPr>
          <w:rFonts w:ascii="Bookman Old Style" w:hAnsi="Bookman Old Style"/>
        </w:rPr>
        <w:t>materiál</w:t>
      </w:r>
      <w:r w:rsidR="00420EB3">
        <w:rPr>
          <w:rFonts w:ascii="Bookman Old Style" w:hAnsi="Bookman Old Style"/>
        </w:rPr>
        <w:t>u</w:t>
      </w:r>
      <w:r w:rsidR="0040313D">
        <w:rPr>
          <w:rFonts w:ascii="Bookman Old Style" w:hAnsi="Bookman Old Style"/>
        </w:rPr>
        <w:t xml:space="preserve"> </w:t>
      </w:r>
      <w:r w:rsidR="004D18C2">
        <w:rPr>
          <w:rFonts w:ascii="Bookman Old Style" w:hAnsi="Bookman Old Style"/>
        </w:rPr>
        <w:t>byl</w:t>
      </w:r>
      <w:r w:rsidR="00420EB3">
        <w:rPr>
          <w:rFonts w:ascii="Bookman Old Style" w:hAnsi="Bookman Old Style"/>
        </w:rPr>
        <w:t xml:space="preserve"> i</w:t>
      </w:r>
      <w:r w:rsidR="0040313D">
        <w:rPr>
          <w:rFonts w:ascii="Bookman Old Style" w:hAnsi="Bookman Old Style"/>
        </w:rPr>
        <w:t xml:space="preserve"> „krizový plán“,</w:t>
      </w:r>
      <w:r w:rsidR="00420EB3">
        <w:rPr>
          <w:rFonts w:ascii="Bookman Old Style" w:hAnsi="Bookman Old Style"/>
        </w:rPr>
        <w:t xml:space="preserve"> což</w:t>
      </w:r>
      <w:r w:rsidR="0040313D">
        <w:rPr>
          <w:rFonts w:ascii="Bookman Old Style" w:hAnsi="Bookman Old Style"/>
        </w:rPr>
        <w:t xml:space="preserve"> je v podstatě „manuál“ pro jednotlivé vyučující, jak postupovat při řešení konkrétních problémů. </w:t>
      </w:r>
      <w:r w:rsidR="00420EB3">
        <w:rPr>
          <w:rFonts w:ascii="Bookman Old Style" w:hAnsi="Bookman Old Style"/>
        </w:rPr>
        <w:t xml:space="preserve">Krizový plán </w:t>
      </w:r>
      <w:r w:rsidR="00DC2CE9">
        <w:rPr>
          <w:rFonts w:ascii="Bookman Old Style" w:hAnsi="Bookman Old Style"/>
        </w:rPr>
        <w:t xml:space="preserve">byl </w:t>
      </w:r>
      <w:r w:rsidR="009F2EE0">
        <w:rPr>
          <w:rFonts w:ascii="Bookman Old Style" w:hAnsi="Bookman Old Style"/>
        </w:rPr>
        <w:t>vypracov</w:t>
      </w:r>
      <w:r w:rsidR="00DC2CE9">
        <w:rPr>
          <w:rFonts w:ascii="Bookman Old Style" w:hAnsi="Bookman Old Style"/>
        </w:rPr>
        <w:t>án, aby</w:t>
      </w:r>
      <w:r w:rsidR="009F2EE0">
        <w:rPr>
          <w:rFonts w:ascii="Bookman Old Style" w:hAnsi="Bookman Old Style"/>
        </w:rPr>
        <w:t xml:space="preserve"> </w:t>
      </w:r>
      <w:r w:rsidR="00DC2CE9">
        <w:rPr>
          <w:rFonts w:ascii="Bookman Old Style" w:hAnsi="Bookman Old Style"/>
        </w:rPr>
        <w:t xml:space="preserve">došlo ke </w:t>
      </w:r>
      <w:r w:rsidR="009F2EE0">
        <w:rPr>
          <w:rFonts w:ascii="Bookman Old Style" w:hAnsi="Bookman Old Style"/>
        </w:rPr>
        <w:t>sjedno</w:t>
      </w:r>
      <w:r w:rsidR="00DC2CE9">
        <w:rPr>
          <w:rFonts w:ascii="Bookman Old Style" w:hAnsi="Bookman Old Style"/>
        </w:rPr>
        <w:t>cení při</w:t>
      </w:r>
      <w:r w:rsidR="009F2EE0">
        <w:rPr>
          <w:rFonts w:ascii="Bookman Old Style" w:hAnsi="Bookman Old Style"/>
        </w:rPr>
        <w:t xml:space="preserve"> udělování kázeňských opatření za projevy související s nežádoucími jevy na škole.</w:t>
      </w:r>
      <w:r w:rsidR="00420EB3">
        <w:rPr>
          <w:rFonts w:ascii="Bookman Old Style" w:hAnsi="Bookman Old Style"/>
        </w:rPr>
        <w:t xml:space="preserve"> </w:t>
      </w:r>
    </w:p>
    <w:p w14:paraId="7AF80A53" w14:textId="77777777" w:rsidR="0006188D" w:rsidRDefault="00F3458E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4D18C2">
        <w:rPr>
          <w:rFonts w:ascii="Bookman Old Style" w:hAnsi="Bookman Old Style"/>
        </w:rPr>
        <w:t>Ve školním roce 201</w:t>
      </w:r>
      <w:r>
        <w:rPr>
          <w:rFonts w:ascii="Bookman Old Style" w:hAnsi="Bookman Old Style"/>
        </w:rPr>
        <w:t>6</w:t>
      </w:r>
      <w:r w:rsidR="004D18C2">
        <w:rPr>
          <w:rFonts w:ascii="Bookman Old Style" w:hAnsi="Bookman Old Style"/>
        </w:rPr>
        <w:t>/1</w:t>
      </w:r>
      <w:r>
        <w:rPr>
          <w:rFonts w:ascii="Bookman Old Style" w:hAnsi="Bookman Old Style"/>
        </w:rPr>
        <w:t>7</w:t>
      </w:r>
      <w:r w:rsidR="004D18C2">
        <w:rPr>
          <w:rFonts w:ascii="Bookman Old Style" w:hAnsi="Bookman Old Style"/>
        </w:rPr>
        <w:t xml:space="preserve"> jsme se zaměřili především na prevenci </w:t>
      </w:r>
      <w:proofErr w:type="gramStart"/>
      <w:r w:rsidR="004D18C2">
        <w:rPr>
          <w:rFonts w:ascii="Bookman Old Style" w:hAnsi="Bookman Old Style"/>
        </w:rPr>
        <w:t xml:space="preserve">šikany, </w:t>
      </w:r>
      <w:r>
        <w:rPr>
          <w:rFonts w:ascii="Bookman Old Style" w:hAnsi="Bookman Old Style"/>
        </w:rPr>
        <w:t xml:space="preserve"> vedení</w:t>
      </w:r>
      <w:proofErr w:type="gramEnd"/>
      <w:r>
        <w:rPr>
          <w:rFonts w:ascii="Bookman Old Style" w:hAnsi="Bookman Old Style"/>
        </w:rPr>
        <w:t xml:space="preserve"> žáků k prosociálnímu a kooperativnímu chování, podnícení zájmu o školní práci</w:t>
      </w:r>
      <w:r w:rsidR="004D18C2">
        <w:rPr>
          <w:rFonts w:ascii="Bookman Old Style" w:hAnsi="Bookman Old Style"/>
        </w:rPr>
        <w:t>.</w:t>
      </w:r>
    </w:p>
    <w:p w14:paraId="18B118CD" w14:textId="77777777" w:rsidR="009F2EE0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Cílem</w:t>
      </w:r>
      <w:r w:rsidR="00DC2CE9">
        <w:rPr>
          <w:rFonts w:ascii="Bookman Old Style" w:hAnsi="Bookman Old Style"/>
        </w:rPr>
        <w:t xml:space="preserve"> bylo</w:t>
      </w:r>
      <w:r w:rsidR="009F2EE0">
        <w:rPr>
          <w:rFonts w:ascii="Bookman Old Style" w:hAnsi="Bookman Old Style"/>
        </w:rPr>
        <w:t xml:space="preserve"> vytváření </w:t>
      </w:r>
      <w:r w:rsidR="00F3458E">
        <w:rPr>
          <w:rFonts w:ascii="Bookman Old Style" w:hAnsi="Bookman Old Style"/>
        </w:rPr>
        <w:t>pozitivního klimatu</w:t>
      </w:r>
      <w:r w:rsidR="001F55AF">
        <w:rPr>
          <w:rFonts w:ascii="Bookman Old Style" w:hAnsi="Bookman Old Style"/>
        </w:rPr>
        <w:t>,</w:t>
      </w:r>
      <w:r w:rsidR="00F3458E">
        <w:rPr>
          <w:rFonts w:ascii="Bookman Old Style" w:hAnsi="Bookman Old Style"/>
        </w:rPr>
        <w:t xml:space="preserve"> </w:t>
      </w:r>
      <w:r w:rsidR="009F2EE0">
        <w:rPr>
          <w:rFonts w:ascii="Bookman Old Style" w:hAnsi="Bookman Old Style"/>
        </w:rPr>
        <w:t>individuální přístup k žákům s výchovnými problémy, formování postojů</w:t>
      </w:r>
      <w:r w:rsidR="00F3458E">
        <w:rPr>
          <w:rFonts w:ascii="Bookman Old Style" w:hAnsi="Bookman Old Style"/>
        </w:rPr>
        <w:t>, zprostředkování reálných životních situací, rozvoj efektivní a respektující komunikace a v neposlední řadě vytyčování hranic.</w:t>
      </w:r>
    </w:p>
    <w:p w14:paraId="5D1133AF" w14:textId="77777777" w:rsidR="009F2EE0" w:rsidRPr="0085570C" w:rsidRDefault="009F2EE0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DC2CE9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ktivit</w:t>
      </w:r>
      <w:r w:rsidR="001F55AF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</w:t>
      </w:r>
      <w:r w:rsidR="00DC2CE9">
        <w:rPr>
          <w:rFonts w:ascii="Bookman Old Style" w:hAnsi="Bookman Old Style"/>
        </w:rPr>
        <w:t xml:space="preserve">byly </w:t>
      </w:r>
      <w:r w:rsidR="00F3458E">
        <w:rPr>
          <w:rFonts w:ascii="Bookman Old Style" w:hAnsi="Bookman Old Style"/>
        </w:rPr>
        <w:t xml:space="preserve">odděleny </w:t>
      </w:r>
      <w:r w:rsidR="005641B7">
        <w:rPr>
          <w:rFonts w:ascii="Bookman Old Style" w:hAnsi="Bookman Old Style"/>
        </w:rPr>
        <w:t>s ohledem na věk žáků</w:t>
      </w:r>
      <w:r w:rsidR="00420EB3">
        <w:rPr>
          <w:rFonts w:ascii="Bookman Old Style" w:hAnsi="Bookman Old Style"/>
        </w:rPr>
        <w:t>.</w:t>
      </w:r>
      <w:r w:rsidR="001F55A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Všichni pedagog</w:t>
      </w:r>
      <w:r w:rsidR="00420EB3">
        <w:rPr>
          <w:rFonts w:ascii="Bookman Old Style" w:hAnsi="Bookman Old Style"/>
        </w:rPr>
        <w:t>ičtí pracovníci školy</w:t>
      </w:r>
      <w:r>
        <w:rPr>
          <w:rFonts w:ascii="Bookman Old Style" w:hAnsi="Bookman Old Style"/>
        </w:rPr>
        <w:t xml:space="preserve"> </w:t>
      </w:r>
      <w:r w:rsidR="0085570C" w:rsidRPr="0085570C">
        <w:rPr>
          <w:rFonts w:ascii="Bookman Old Style" w:hAnsi="Bookman Old Style"/>
        </w:rPr>
        <w:t xml:space="preserve">se </w:t>
      </w:r>
      <w:r w:rsidRPr="0085570C">
        <w:rPr>
          <w:rFonts w:ascii="Bookman Old Style" w:hAnsi="Bookman Old Style"/>
        </w:rPr>
        <w:t>sezná</w:t>
      </w:r>
      <w:r w:rsidR="0085570C" w:rsidRPr="0085570C">
        <w:rPr>
          <w:rFonts w:ascii="Bookman Old Style" w:hAnsi="Bookman Old Style"/>
        </w:rPr>
        <w:t>mil</w:t>
      </w:r>
      <w:r w:rsidRPr="0085570C">
        <w:rPr>
          <w:rFonts w:ascii="Bookman Old Style" w:hAnsi="Bookman Old Style"/>
        </w:rPr>
        <w:t>i s úplným zněním materiálu</w:t>
      </w:r>
      <w:r w:rsidR="0085570C" w:rsidRPr="0085570C">
        <w:rPr>
          <w:rFonts w:ascii="Bookman Old Style" w:hAnsi="Bookman Old Style"/>
        </w:rPr>
        <w:t xml:space="preserve"> a </w:t>
      </w:r>
      <w:r w:rsidR="005641B7">
        <w:rPr>
          <w:rFonts w:ascii="Bookman Old Style" w:hAnsi="Bookman Old Style"/>
        </w:rPr>
        <w:t xml:space="preserve">měli </w:t>
      </w:r>
      <w:r w:rsidR="0085570C" w:rsidRPr="0085570C">
        <w:rPr>
          <w:rFonts w:ascii="Bookman Old Style" w:hAnsi="Bookman Old Style"/>
        </w:rPr>
        <w:t xml:space="preserve">k němu </w:t>
      </w:r>
      <w:r w:rsidR="005641B7">
        <w:rPr>
          <w:rFonts w:ascii="Bookman Old Style" w:hAnsi="Bookman Old Style"/>
        </w:rPr>
        <w:t xml:space="preserve">volný </w:t>
      </w:r>
      <w:r w:rsidR="0085570C" w:rsidRPr="0085570C">
        <w:rPr>
          <w:rFonts w:ascii="Bookman Old Style" w:hAnsi="Bookman Old Style"/>
        </w:rPr>
        <w:t>přístup</w:t>
      </w:r>
      <w:r w:rsidR="00420EB3" w:rsidRPr="0085570C">
        <w:rPr>
          <w:rFonts w:ascii="Bookman Old Style" w:hAnsi="Bookman Old Style"/>
        </w:rPr>
        <w:t xml:space="preserve"> ve sborovně</w:t>
      </w:r>
      <w:r w:rsidR="0085570C" w:rsidRPr="0085570C">
        <w:rPr>
          <w:rFonts w:ascii="Bookman Old Style" w:hAnsi="Bookman Old Style"/>
        </w:rPr>
        <w:t>.</w:t>
      </w:r>
    </w:p>
    <w:p w14:paraId="77F897CA" w14:textId="77777777" w:rsidR="00FE3D52" w:rsidRPr="00B85004" w:rsidRDefault="009F2EE0" w:rsidP="005641B7">
      <w:pPr>
        <w:pStyle w:val="Zkladntext1"/>
        <w:rPr>
          <w:rFonts w:ascii="Bookman Old Style" w:hAnsi="Bookman Old Style"/>
          <w:sz w:val="26"/>
        </w:rPr>
      </w:pPr>
      <w:r>
        <w:rPr>
          <w:rFonts w:ascii="Bookman Old Style" w:hAnsi="Bookman Old Style"/>
        </w:rPr>
        <w:t xml:space="preserve">     </w:t>
      </w:r>
      <w:r w:rsidR="00420EB3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 oblasti pr</w:t>
      </w:r>
      <w:r w:rsidR="0006188D">
        <w:rPr>
          <w:rFonts w:ascii="Bookman Old Style" w:hAnsi="Bookman Old Style"/>
        </w:rPr>
        <w:t>even</w:t>
      </w:r>
      <w:r>
        <w:rPr>
          <w:rFonts w:ascii="Bookman Old Style" w:hAnsi="Bookman Old Style"/>
        </w:rPr>
        <w:t xml:space="preserve">ce </w:t>
      </w:r>
      <w:proofErr w:type="gramStart"/>
      <w:r w:rsidR="0085570C">
        <w:rPr>
          <w:rFonts w:ascii="Bookman Old Style" w:hAnsi="Bookman Old Style"/>
        </w:rPr>
        <w:t>jsem</w:t>
      </w:r>
      <w:proofErr w:type="gramEnd"/>
      <w:r w:rsidR="0085570C">
        <w:rPr>
          <w:rFonts w:ascii="Bookman Old Style" w:hAnsi="Bookman Old Style"/>
        </w:rPr>
        <w:t xml:space="preserve"> pokračovali ve</w:t>
      </w:r>
      <w:r w:rsidR="001F55AF">
        <w:rPr>
          <w:rFonts w:ascii="Bookman Old Style" w:hAnsi="Bookman Old Style"/>
        </w:rPr>
        <w:t xml:space="preserve"> spoluprác</w:t>
      </w:r>
      <w:r w:rsidR="0085570C">
        <w:rPr>
          <w:rFonts w:ascii="Bookman Old Style" w:hAnsi="Bookman Old Style"/>
        </w:rPr>
        <w:t>i</w:t>
      </w:r>
      <w:r w:rsidR="001F55A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 Statutárním městem Chomutov. </w:t>
      </w:r>
      <w:r w:rsidR="005641B7">
        <w:rPr>
          <w:rFonts w:ascii="Bookman Old Style" w:hAnsi="Bookman Old Style"/>
        </w:rPr>
        <w:t>Z prostředků na Prevenci se podařilo zajistit</w:t>
      </w:r>
      <w:r>
        <w:rPr>
          <w:rFonts w:ascii="Bookman Old Style" w:hAnsi="Bookman Old Style"/>
        </w:rPr>
        <w:t xml:space="preserve"> ko</w:t>
      </w:r>
      <w:r w:rsidR="004B1596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ezní výjezdy žáků</w:t>
      </w:r>
      <w:r w:rsidR="00420EB3">
        <w:rPr>
          <w:rFonts w:ascii="Bookman Old Style" w:hAnsi="Bookman Old Style"/>
        </w:rPr>
        <w:t xml:space="preserve"> 6.tříd</w:t>
      </w:r>
      <w:r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některé další aktivity.</w:t>
      </w:r>
      <w:r w:rsidR="00420EB3">
        <w:rPr>
          <w:rFonts w:ascii="Bookman Old Style" w:hAnsi="Bookman Old Style"/>
        </w:rPr>
        <w:t xml:space="preserve"> </w:t>
      </w:r>
      <w:r w:rsidR="001F55AF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ěstsk</w:t>
      </w:r>
      <w:r w:rsidR="001F55AF">
        <w:rPr>
          <w:rFonts w:ascii="Bookman Old Style" w:hAnsi="Bookman Old Style"/>
        </w:rPr>
        <w:t>á</w:t>
      </w:r>
      <w:r>
        <w:rPr>
          <w:rFonts w:ascii="Bookman Old Style" w:hAnsi="Bookman Old Style"/>
        </w:rPr>
        <w:t xml:space="preserve"> polici</w:t>
      </w:r>
      <w:r w:rsidR="001F55AF">
        <w:rPr>
          <w:rFonts w:ascii="Bookman Old Style" w:hAnsi="Bookman Old Style"/>
        </w:rPr>
        <w:t xml:space="preserve">e (MP) pořádala </w:t>
      </w:r>
      <w:r w:rsidR="004E0CA9">
        <w:rPr>
          <w:rFonts w:ascii="Bookman Old Style" w:hAnsi="Bookman Old Style"/>
        </w:rPr>
        <w:t>besed</w:t>
      </w:r>
      <w:r w:rsidR="001F55AF">
        <w:rPr>
          <w:rFonts w:ascii="Bookman Old Style" w:hAnsi="Bookman Old Style"/>
        </w:rPr>
        <w:t>y</w:t>
      </w:r>
      <w:r w:rsidR="00420EB3">
        <w:rPr>
          <w:rFonts w:ascii="Bookman Old Style" w:hAnsi="Bookman Old Style"/>
        </w:rPr>
        <w:t xml:space="preserve"> </w:t>
      </w:r>
      <w:r w:rsidR="001F55AF">
        <w:rPr>
          <w:rFonts w:ascii="Bookman Old Style" w:hAnsi="Bookman Old Style"/>
        </w:rPr>
        <w:t>pro 1</w:t>
      </w:r>
      <w:r w:rsidR="00420EB3">
        <w:rPr>
          <w:rFonts w:ascii="Bookman Old Style" w:hAnsi="Bookman Old Style"/>
        </w:rPr>
        <w:t>.stupeň</w:t>
      </w:r>
      <w:r w:rsidR="005641B7">
        <w:rPr>
          <w:rFonts w:ascii="Bookman Old Style" w:hAnsi="Bookman Old Style"/>
        </w:rPr>
        <w:t>.</w:t>
      </w:r>
      <w:r w:rsidR="00420EB3">
        <w:rPr>
          <w:rFonts w:ascii="Bookman Old Style" w:hAnsi="Bookman Old Style"/>
        </w:rPr>
        <w:t xml:space="preserve"> </w:t>
      </w:r>
      <w:r w:rsidR="005641B7">
        <w:rPr>
          <w:rFonts w:ascii="Bookman Old Style" w:hAnsi="Bookman Old Style"/>
        </w:rPr>
        <w:t>Městská policie v tomto školní roce nepokračovala v projektu</w:t>
      </w:r>
      <w:r w:rsidR="004E0CA9">
        <w:rPr>
          <w:rFonts w:ascii="Bookman Old Style" w:hAnsi="Bookman Old Style"/>
        </w:rPr>
        <w:t xml:space="preserve"> </w:t>
      </w:r>
      <w:r w:rsidR="005641B7">
        <w:rPr>
          <w:rFonts w:ascii="Bookman Old Style" w:hAnsi="Bookman Old Style"/>
        </w:rPr>
        <w:t>„</w:t>
      </w:r>
      <w:r w:rsidR="004E0CA9">
        <w:rPr>
          <w:rFonts w:ascii="Bookman Old Style" w:hAnsi="Bookman Old Style"/>
        </w:rPr>
        <w:t>Mladý preventista</w:t>
      </w:r>
      <w:r w:rsidR="005641B7">
        <w:rPr>
          <w:rFonts w:ascii="Bookman Old Style" w:hAnsi="Bookman Old Style"/>
        </w:rPr>
        <w:t>“, kterého jsme se vždy účastnili. S</w:t>
      </w:r>
      <w:r w:rsidR="004E0CA9">
        <w:rPr>
          <w:rFonts w:ascii="Bookman Old Style" w:hAnsi="Bookman Old Style"/>
        </w:rPr>
        <w:t>chránka důvěry</w:t>
      </w:r>
      <w:r w:rsidR="005641B7">
        <w:rPr>
          <w:rFonts w:ascii="Bookman Old Style" w:hAnsi="Bookman Old Style"/>
        </w:rPr>
        <w:t xml:space="preserve"> umístěná ve vestibulu není </w:t>
      </w:r>
      <w:r w:rsidR="001F55AF">
        <w:rPr>
          <w:rFonts w:ascii="Bookman Old Style" w:hAnsi="Bookman Old Style"/>
        </w:rPr>
        <w:t>v posledních letech není žáky využívána</w:t>
      </w:r>
      <w:r w:rsidR="003315B9">
        <w:rPr>
          <w:rFonts w:ascii="Bookman Old Style" w:hAnsi="Bookman Old Style"/>
        </w:rPr>
        <w:t>.</w:t>
      </w:r>
      <w:r w:rsidR="001F55AF">
        <w:rPr>
          <w:rFonts w:ascii="Bookman Old Style" w:hAnsi="Bookman Old Style"/>
        </w:rPr>
        <w:t xml:space="preserve"> </w:t>
      </w:r>
      <w:r w:rsidR="005641B7">
        <w:rPr>
          <w:rFonts w:ascii="Bookman Old Style" w:hAnsi="Bookman Old Style"/>
        </w:rPr>
        <w:t xml:space="preserve">Žáci dávají přednost </w:t>
      </w:r>
      <w:r w:rsidR="001F55AF">
        <w:rPr>
          <w:rFonts w:ascii="Bookman Old Style" w:hAnsi="Bookman Old Style"/>
        </w:rPr>
        <w:t>řeš</w:t>
      </w:r>
      <w:r w:rsidR="005641B7">
        <w:rPr>
          <w:rFonts w:ascii="Bookman Old Style" w:hAnsi="Bookman Old Style"/>
        </w:rPr>
        <w:t xml:space="preserve">ení problémů </w:t>
      </w:r>
      <w:r w:rsidR="001F55AF">
        <w:rPr>
          <w:rFonts w:ascii="Bookman Old Style" w:hAnsi="Bookman Old Style"/>
        </w:rPr>
        <w:t>ve spolupráci s pedagogickými pracovníky, školní psycholožkou a metodičkou prevence.</w:t>
      </w:r>
      <w:r w:rsidR="005641B7">
        <w:rPr>
          <w:rFonts w:ascii="Bookman Old Style" w:hAnsi="Bookman Old Style"/>
        </w:rPr>
        <w:t xml:space="preserve"> V průběhu roku zaregistrovala ředitelka školu do </w:t>
      </w:r>
      <w:r w:rsidR="00FE3D52" w:rsidRPr="00B85004">
        <w:rPr>
          <w:rFonts w:ascii="Bookman Old Style" w:hAnsi="Bookman Old Style"/>
        </w:rPr>
        <w:t>aplikace NNTB</w:t>
      </w:r>
      <w:r w:rsidR="00B85004">
        <w:rPr>
          <w:rFonts w:ascii="Bookman Old Style" w:hAnsi="Bookman Old Style"/>
        </w:rPr>
        <w:t xml:space="preserve"> (nenech to být)</w:t>
      </w:r>
      <w:r w:rsidR="00FE3D52" w:rsidRPr="00B85004">
        <w:rPr>
          <w:rFonts w:ascii="Bookman Old Style" w:hAnsi="Bookman Old Style"/>
        </w:rPr>
        <w:t>. Jedná se o systém, kerý umožňuje žákům poslat své podněty elektronicky a školní poradenské pracoviště je o problému informováno a může ho začít řešit.</w:t>
      </w:r>
      <w:r w:rsidR="00B85004">
        <w:rPr>
          <w:rFonts w:ascii="Bookman Old Style" w:hAnsi="Bookman Old Style"/>
        </w:rPr>
        <w:t xml:space="preserve"> Všichni žáci i jejich záknní zástupci obdrželi potřebné informace v třídnických hodinách a na třídních schůzkách.</w:t>
      </w:r>
    </w:p>
    <w:p w14:paraId="16E40AB5" w14:textId="77777777" w:rsidR="0006188D" w:rsidRDefault="0006188D" w:rsidP="005641B7">
      <w:pPr>
        <w:pStyle w:val="Zkladntext1"/>
        <w:rPr>
          <w:rStyle w:val="Standardnpsmoodstavce1"/>
          <w:rFonts w:ascii="Bookman Old Style" w:hAnsi="Bookman Old Style"/>
        </w:rPr>
      </w:pPr>
      <w:r>
        <w:t xml:space="preserve">      </w:t>
      </w:r>
      <w:r>
        <w:rPr>
          <w:rStyle w:val="Standardnpsmoodstavce1"/>
          <w:rFonts w:ascii="Bookman Old Style" w:hAnsi="Bookman Old Style"/>
        </w:rPr>
        <w:t>Metodička prevence pravidelně projednáv</w:t>
      </w:r>
      <w:r w:rsidR="001F55AF">
        <w:rPr>
          <w:rStyle w:val="Standardnpsmoodstavce1"/>
          <w:rFonts w:ascii="Bookman Old Style" w:hAnsi="Bookman Old Style"/>
        </w:rPr>
        <w:t>ala</w:t>
      </w:r>
      <w:r>
        <w:rPr>
          <w:rStyle w:val="Standardnpsmoodstavce1"/>
          <w:rFonts w:ascii="Bookman Old Style" w:hAnsi="Bookman Old Style"/>
        </w:rPr>
        <w:t xml:space="preserve"> s </w:t>
      </w:r>
      <w:r w:rsidR="001F55AF">
        <w:rPr>
          <w:rStyle w:val="Standardnpsmoodstavce1"/>
          <w:rFonts w:ascii="Bookman Old Style" w:hAnsi="Bookman Old Style"/>
        </w:rPr>
        <w:t>učiteli</w:t>
      </w:r>
      <w:r>
        <w:rPr>
          <w:rStyle w:val="Standardnpsmoodstavce1"/>
          <w:rFonts w:ascii="Bookman Old Style" w:hAnsi="Bookman Old Style"/>
        </w:rPr>
        <w:t xml:space="preserve"> projevy sociálně patologických jevů </w:t>
      </w:r>
      <w:r w:rsidR="001F55AF">
        <w:rPr>
          <w:rStyle w:val="Standardnpsmoodstavce1"/>
          <w:rFonts w:ascii="Bookman Old Style" w:hAnsi="Bookman Old Style"/>
        </w:rPr>
        <w:t>(</w:t>
      </w:r>
      <w:r>
        <w:rPr>
          <w:rStyle w:val="Standardnpsmoodstavce1"/>
          <w:rFonts w:ascii="Bookman Old Style" w:hAnsi="Bookman Old Style"/>
        </w:rPr>
        <w:t xml:space="preserve">zejména </w:t>
      </w:r>
      <w:r w:rsidR="005641B7">
        <w:rPr>
          <w:rStyle w:val="Standardnpsmoodstavce1"/>
          <w:rFonts w:ascii="Bookman Old Style" w:hAnsi="Bookman Old Style"/>
        </w:rPr>
        <w:t>projevy šikany</w:t>
      </w:r>
      <w:r w:rsidR="001F55AF">
        <w:rPr>
          <w:rStyle w:val="Standardnpsmoodstavce1"/>
          <w:rFonts w:ascii="Bookman Old Style" w:hAnsi="Bookman Old Style"/>
        </w:rPr>
        <w:t xml:space="preserve">) a </w:t>
      </w:r>
      <w:r w:rsidR="0085570C">
        <w:rPr>
          <w:rStyle w:val="Standardnpsmoodstavce1"/>
          <w:rFonts w:ascii="Bookman Old Style" w:hAnsi="Bookman Old Style"/>
        </w:rPr>
        <w:t xml:space="preserve">probírala s nimi vhodné </w:t>
      </w:r>
      <w:r w:rsidR="001F55AF">
        <w:rPr>
          <w:rStyle w:val="Standardnpsmoodstavce1"/>
          <w:rFonts w:ascii="Bookman Old Style" w:hAnsi="Bookman Old Style"/>
        </w:rPr>
        <w:t>možnosti</w:t>
      </w:r>
      <w:r>
        <w:rPr>
          <w:rStyle w:val="Standardnpsmoodstavce1"/>
          <w:rFonts w:ascii="Bookman Old Style" w:hAnsi="Bookman Old Style"/>
        </w:rPr>
        <w:t xml:space="preserve"> řešení. </w:t>
      </w:r>
      <w:r w:rsidR="005641B7">
        <w:rPr>
          <w:rStyle w:val="Standardnpsmoodstavce1"/>
          <w:rFonts w:ascii="Bookman Old Style" w:hAnsi="Bookman Old Style"/>
        </w:rPr>
        <w:t>Z</w:t>
      </w:r>
      <w:r>
        <w:rPr>
          <w:rStyle w:val="Standardnpsmoodstavce1"/>
          <w:rFonts w:ascii="Bookman Old Style" w:hAnsi="Bookman Old Style"/>
        </w:rPr>
        <w:t>účast</w:t>
      </w:r>
      <w:r w:rsidR="005641B7">
        <w:rPr>
          <w:rStyle w:val="Standardnpsmoodstavce1"/>
          <w:rFonts w:ascii="Bookman Old Style" w:hAnsi="Bookman Old Style"/>
        </w:rPr>
        <w:t>ni</w:t>
      </w:r>
      <w:r w:rsidR="007059C0">
        <w:rPr>
          <w:rStyle w:val="Standardnpsmoodstavce1"/>
          <w:rFonts w:ascii="Bookman Old Style" w:hAnsi="Bookman Old Style"/>
        </w:rPr>
        <w:t>la</w:t>
      </w:r>
      <w:r w:rsidR="005641B7">
        <w:rPr>
          <w:rStyle w:val="Standardnpsmoodstavce1"/>
          <w:rFonts w:ascii="Bookman Old Style" w:hAnsi="Bookman Old Style"/>
        </w:rPr>
        <w:t xml:space="preserve"> se</w:t>
      </w:r>
      <w:r w:rsidR="00072B88">
        <w:rPr>
          <w:rStyle w:val="Standardnpsmoodstavce1"/>
          <w:rFonts w:ascii="Bookman Old Style" w:hAnsi="Bookman Old Style"/>
        </w:rPr>
        <w:t xml:space="preserve"> </w:t>
      </w:r>
      <w:r w:rsidR="005641B7">
        <w:rPr>
          <w:rStyle w:val="Standardnpsmoodstavce1"/>
          <w:rFonts w:ascii="Bookman Old Style" w:hAnsi="Bookman Old Style"/>
        </w:rPr>
        <w:t xml:space="preserve">akcí, které pořádala Pedagogicko-psychologická poradna </w:t>
      </w:r>
      <w:r>
        <w:rPr>
          <w:rStyle w:val="Standardnpsmoodstavce1"/>
          <w:rFonts w:ascii="Bookman Old Style" w:hAnsi="Bookman Old Style"/>
        </w:rPr>
        <w:t>v</w:t>
      </w:r>
      <w:r w:rsidR="0085570C">
        <w:rPr>
          <w:rStyle w:val="Standardnpsmoodstavce1"/>
          <w:rFonts w:ascii="Bookman Old Style" w:hAnsi="Bookman Old Style"/>
        </w:rPr>
        <w:t> </w:t>
      </w:r>
      <w:r>
        <w:rPr>
          <w:rStyle w:val="Standardnpsmoodstavce1"/>
          <w:rFonts w:ascii="Bookman Old Style" w:hAnsi="Bookman Old Style"/>
        </w:rPr>
        <w:t>Chomutově</w:t>
      </w:r>
      <w:r w:rsidR="0085570C">
        <w:rPr>
          <w:rStyle w:val="Standardnpsmoodstavce1"/>
          <w:rFonts w:ascii="Bookman Old Style" w:hAnsi="Bookman Old Style"/>
        </w:rPr>
        <w:t xml:space="preserve">, </w:t>
      </w:r>
      <w:proofErr w:type="gramStart"/>
      <w:r w:rsidR="0013030D">
        <w:rPr>
          <w:rStyle w:val="Standardnpsmoodstavce1"/>
          <w:rFonts w:ascii="Bookman Old Style" w:hAnsi="Bookman Old Style"/>
        </w:rPr>
        <w:t>z</w:t>
      </w:r>
      <w:r>
        <w:rPr>
          <w:rStyle w:val="Standardnpsmoodstavce1"/>
          <w:rFonts w:ascii="Bookman Old Style" w:hAnsi="Bookman Old Style"/>
        </w:rPr>
        <w:t>ajišť</w:t>
      </w:r>
      <w:r w:rsidR="007059C0">
        <w:rPr>
          <w:rStyle w:val="Standardnpsmoodstavce1"/>
          <w:rFonts w:ascii="Bookman Old Style" w:hAnsi="Bookman Old Style"/>
        </w:rPr>
        <w:t>ovala</w:t>
      </w:r>
      <w:r w:rsidR="003315B9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 xml:space="preserve"> </w:t>
      </w:r>
      <w:r w:rsidR="0013030D">
        <w:rPr>
          <w:rStyle w:val="Standardnpsmoodstavce1"/>
          <w:rFonts w:ascii="Bookman Old Style" w:hAnsi="Bookman Old Style"/>
        </w:rPr>
        <w:t>jednotliv</w:t>
      </w:r>
      <w:r>
        <w:rPr>
          <w:rStyle w:val="Standardnpsmoodstavce1"/>
          <w:rFonts w:ascii="Bookman Old Style" w:hAnsi="Bookman Old Style"/>
        </w:rPr>
        <w:t>é</w:t>
      </w:r>
      <w:proofErr w:type="gramEnd"/>
      <w:r>
        <w:rPr>
          <w:rStyle w:val="Standardnpsmoodstavce1"/>
          <w:rFonts w:ascii="Bookman Old Style" w:hAnsi="Bookman Old Style"/>
        </w:rPr>
        <w:t xml:space="preserve"> preventivní</w:t>
      </w:r>
      <w:r w:rsidRPr="005641B7">
        <w:rPr>
          <w:rStyle w:val="Standardnpsmoodstavce1"/>
          <w:rFonts w:ascii="Bookman Old Style" w:hAnsi="Bookman Old Style"/>
          <w:b/>
        </w:rPr>
        <w:t xml:space="preserve"> </w:t>
      </w:r>
      <w:r>
        <w:rPr>
          <w:rStyle w:val="Standardnpsmoodstavce1"/>
          <w:rFonts w:ascii="Bookman Old Style" w:hAnsi="Bookman Old Style"/>
        </w:rPr>
        <w:t>programy</w:t>
      </w:r>
      <w:r w:rsidR="0085570C">
        <w:rPr>
          <w:rStyle w:val="Standardnpsmoodstavce1"/>
          <w:rFonts w:ascii="Bookman Old Style" w:hAnsi="Bookman Old Style"/>
        </w:rPr>
        <w:t xml:space="preserve">. </w:t>
      </w:r>
      <w:r w:rsidR="0013030D">
        <w:rPr>
          <w:rStyle w:val="Standardnpsmoodstavce1"/>
          <w:rFonts w:ascii="Bookman Old Style" w:hAnsi="Bookman Old Style"/>
        </w:rPr>
        <w:t>P</w:t>
      </w:r>
      <w:r w:rsidR="0085570C">
        <w:rPr>
          <w:rStyle w:val="Standardnpsmoodstavce1"/>
          <w:rFonts w:ascii="Bookman Old Style" w:hAnsi="Bookman Old Style"/>
        </w:rPr>
        <w:t xml:space="preserve">oskytovala vhodné materiály, </w:t>
      </w:r>
      <w:r>
        <w:rPr>
          <w:rStyle w:val="Standardnpsmoodstavce1"/>
          <w:rFonts w:ascii="Bookman Old Style" w:hAnsi="Bookman Old Style"/>
        </w:rPr>
        <w:t>odbornou literaturu</w:t>
      </w:r>
      <w:r w:rsidR="0085570C">
        <w:rPr>
          <w:rStyle w:val="Standardnpsmoodstavce1"/>
          <w:rFonts w:ascii="Bookman Old Style" w:hAnsi="Bookman Old Style"/>
        </w:rPr>
        <w:t xml:space="preserve"> a</w:t>
      </w:r>
      <w:r>
        <w:rPr>
          <w:rStyle w:val="Standardnpsmoodstavce1"/>
          <w:rFonts w:ascii="Bookman Old Style" w:hAnsi="Bookman Old Style"/>
        </w:rPr>
        <w:t xml:space="preserve"> inform</w:t>
      </w:r>
      <w:r w:rsidR="0085570C">
        <w:rPr>
          <w:rStyle w:val="Standardnpsmoodstavce1"/>
          <w:rFonts w:ascii="Bookman Old Style" w:hAnsi="Bookman Old Style"/>
        </w:rPr>
        <w:t>ace</w:t>
      </w:r>
      <w:r>
        <w:rPr>
          <w:rStyle w:val="Standardnpsmoodstavce1"/>
          <w:rFonts w:ascii="Bookman Old Style" w:hAnsi="Bookman Old Style"/>
        </w:rPr>
        <w:t xml:space="preserve"> o </w:t>
      </w:r>
      <w:r w:rsidR="0085570C">
        <w:rPr>
          <w:rStyle w:val="Standardnpsmoodstavce1"/>
          <w:rFonts w:ascii="Bookman Old Style" w:hAnsi="Bookman Old Style"/>
        </w:rPr>
        <w:t>„</w:t>
      </w:r>
      <w:r>
        <w:rPr>
          <w:rStyle w:val="Standardnpsmoodstavce1"/>
          <w:rFonts w:ascii="Bookman Old Style" w:hAnsi="Bookman Old Style"/>
        </w:rPr>
        <w:t>novinkách</w:t>
      </w:r>
      <w:r w:rsidR="0085570C">
        <w:rPr>
          <w:rStyle w:val="Standardnpsmoodstavce1"/>
          <w:rFonts w:ascii="Bookman Old Style" w:hAnsi="Bookman Old Style"/>
        </w:rPr>
        <w:t>“</w:t>
      </w:r>
      <w:r>
        <w:rPr>
          <w:rStyle w:val="Standardnpsmoodstavce1"/>
          <w:rFonts w:ascii="Bookman Old Style" w:hAnsi="Bookman Old Style"/>
        </w:rPr>
        <w:t xml:space="preserve"> v oblas</w:t>
      </w:r>
      <w:r w:rsidR="007059C0">
        <w:rPr>
          <w:rStyle w:val="Standardnpsmoodstavce1"/>
          <w:rFonts w:ascii="Bookman Old Style" w:hAnsi="Bookman Old Style"/>
        </w:rPr>
        <w:t>ti prevence</w:t>
      </w:r>
      <w:r w:rsidR="0013030D">
        <w:rPr>
          <w:rStyle w:val="Standardnpsmoodstavce1"/>
          <w:rFonts w:ascii="Bookman Old Style" w:hAnsi="Bookman Old Style"/>
        </w:rPr>
        <w:t xml:space="preserve"> všem pedagogickým pracovníkům</w:t>
      </w:r>
      <w:r w:rsidR="007059C0">
        <w:rPr>
          <w:rStyle w:val="Standardnpsmoodstavce1"/>
          <w:rFonts w:ascii="Bookman Old Style" w:hAnsi="Bookman Old Style"/>
        </w:rPr>
        <w:t xml:space="preserve">. </w:t>
      </w:r>
      <w:r w:rsidR="0013030D">
        <w:rPr>
          <w:rStyle w:val="Standardnpsmoodstavce1"/>
          <w:rFonts w:ascii="Bookman Old Style" w:hAnsi="Bookman Old Style"/>
        </w:rPr>
        <w:t xml:space="preserve">Žáků, zákonným zástupcům </w:t>
      </w:r>
      <w:r w:rsidR="007059C0">
        <w:rPr>
          <w:rStyle w:val="Standardnpsmoodstavce1"/>
          <w:rFonts w:ascii="Bookman Old Style" w:hAnsi="Bookman Old Style"/>
        </w:rPr>
        <w:t>i kolegům byla</w:t>
      </w:r>
      <w:r>
        <w:rPr>
          <w:rStyle w:val="Standardnpsmoodstavce1"/>
          <w:rFonts w:ascii="Bookman Old Style" w:hAnsi="Bookman Old Style"/>
        </w:rPr>
        <w:t xml:space="preserve"> k dispozici v</w:t>
      </w:r>
      <w:r w:rsidR="0013030D">
        <w:rPr>
          <w:rStyle w:val="Standardnpsmoodstavce1"/>
          <w:rFonts w:ascii="Bookman Old Style" w:hAnsi="Bookman Old Style"/>
        </w:rPr>
        <w:t xml:space="preserve"> nejen </w:t>
      </w:r>
      <w:r w:rsidR="007059C0">
        <w:rPr>
          <w:rStyle w:val="Standardnpsmoodstavce1"/>
          <w:rFonts w:ascii="Bookman Old Style" w:hAnsi="Bookman Old Style"/>
        </w:rPr>
        <w:t xml:space="preserve">rámci </w:t>
      </w:r>
      <w:r>
        <w:rPr>
          <w:rStyle w:val="Standardnpsmoodstavce1"/>
          <w:rFonts w:ascii="Bookman Old Style" w:hAnsi="Bookman Old Style"/>
        </w:rPr>
        <w:t>konzultačních hodin</w:t>
      </w:r>
      <w:r w:rsidR="0013030D">
        <w:rPr>
          <w:rStyle w:val="Standardnpsmoodstavce1"/>
          <w:rFonts w:ascii="Bookman Old Style" w:hAnsi="Bookman Old Style"/>
        </w:rPr>
        <w:t xml:space="preserve">, ale i </w:t>
      </w:r>
      <w:r>
        <w:rPr>
          <w:rStyle w:val="Standardnpsmoodstavce1"/>
          <w:rFonts w:ascii="Bookman Old Style" w:hAnsi="Bookman Old Style"/>
        </w:rPr>
        <w:t xml:space="preserve">po </w:t>
      </w:r>
      <w:r w:rsidR="00F85637">
        <w:rPr>
          <w:rStyle w:val="Standardnpsmoodstavce1"/>
          <w:rFonts w:ascii="Bookman Old Style" w:hAnsi="Bookman Old Style"/>
        </w:rPr>
        <w:t>předchozí</w:t>
      </w:r>
      <w:r>
        <w:rPr>
          <w:rStyle w:val="Standardnpsmoodstavce1"/>
          <w:rFonts w:ascii="Bookman Old Style" w:hAnsi="Bookman Old Style"/>
        </w:rPr>
        <w:t xml:space="preserve"> domluvě.</w:t>
      </w:r>
    </w:p>
    <w:p w14:paraId="457B9201" w14:textId="77777777" w:rsidR="0006188D" w:rsidRDefault="0006188D" w:rsidP="0013030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</w:t>
      </w:r>
      <w:r w:rsidR="0013030D">
        <w:rPr>
          <w:rFonts w:ascii="Bookman Old Style" w:hAnsi="Bookman Old Style"/>
        </w:rPr>
        <w:t>Š</w:t>
      </w:r>
      <w:r w:rsidR="007059C0">
        <w:rPr>
          <w:rFonts w:ascii="Bookman Old Style" w:hAnsi="Bookman Old Style"/>
        </w:rPr>
        <w:t>irok</w:t>
      </w:r>
      <w:r w:rsidR="0013030D">
        <w:rPr>
          <w:rFonts w:ascii="Bookman Old Style" w:hAnsi="Bookman Old Style"/>
        </w:rPr>
        <w:t xml:space="preserve">á nabídka </w:t>
      </w:r>
      <w:r>
        <w:rPr>
          <w:rFonts w:ascii="Bookman Old Style" w:hAnsi="Bookman Old Style"/>
        </w:rPr>
        <w:t>zájmov</w:t>
      </w:r>
      <w:r w:rsidR="0013030D">
        <w:rPr>
          <w:rFonts w:ascii="Bookman Old Style" w:hAnsi="Bookman Old Style"/>
        </w:rPr>
        <w:t>ých útvarů může být považována za součást preventivní práce</w:t>
      </w:r>
      <w:r>
        <w:rPr>
          <w:rFonts w:ascii="Bookman Old Style" w:hAnsi="Bookman Old Style"/>
        </w:rPr>
        <w:t>. Za kroužky</w:t>
      </w:r>
      <w:r w:rsidR="003315B9">
        <w:rPr>
          <w:rFonts w:ascii="Bookman Old Style" w:hAnsi="Bookman Old Style"/>
        </w:rPr>
        <w:t xml:space="preserve"> </w:t>
      </w:r>
      <w:r w:rsidR="007059C0">
        <w:rPr>
          <w:rFonts w:ascii="Bookman Old Style" w:hAnsi="Bookman Old Style"/>
        </w:rPr>
        <w:t>byl</w:t>
      </w:r>
      <w:r>
        <w:rPr>
          <w:rFonts w:ascii="Bookman Old Style" w:hAnsi="Bookman Old Style"/>
        </w:rPr>
        <w:t xml:space="preserve"> vybírán symbolický poplatek </w:t>
      </w:r>
      <w:r w:rsidR="004E0CA9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0,- Kč na jedno pololetí. </w:t>
      </w:r>
      <w:r w:rsidR="003315B9">
        <w:rPr>
          <w:rFonts w:ascii="Bookman Old Style" w:hAnsi="Bookman Old Style"/>
        </w:rPr>
        <w:t>Částk</w:t>
      </w:r>
      <w:r w:rsidR="0085570C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="0085570C">
        <w:rPr>
          <w:rFonts w:ascii="Bookman Old Style" w:hAnsi="Bookman Old Style"/>
        </w:rPr>
        <w:t>byla</w:t>
      </w:r>
      <w:r>
        <w:rPr>
          <w:rFonts w:ascii="Bookman Old Style" w:hAnsi="Bookman Old Style"/>
        </w:rPr>
        <w:t xml:space="preserve"> stanov</w:t>
      </w:r>
      <w:r w:rsidR="0085570C">
        <w:rPr>
          <w:rFonts w:ascii="Bookman Old Style" w:hAnsi="Bookman Old Style"/>
        </w:rPr>
        <w:t>ena</w:t>
      </w:r>
      <w:r w:rsidR="003315B9">
        <w:rPr>
          <w:rFonts w:ascii="Bookman Old Style" w:hAnsi="Bookman Old Style"/>
        </w:rPr>
        <w:t xml:space="preserve"> s ohledem na sociální složení žáků školy</w:t>
      </w:r>
      <w:r w:rsidR="006C48B2">
        <w:rPr>
          <w:rFonts w:ascii="Bookman Old Style" w:hAnsi="Bookman Old Style"/>
        </w:rPr>
        <w:t xml:space="preserve"> a finanční možnosti jednotlivých rodin</w:t>
      </w:r>
      <w:r w:rsidR="0013030D">
        <w:rPr>
          <w:rFonts w:ascii="Bookman Old Style" w:hAnsi="Bookman Old Style"/>
        </w:rPr>
        <w:t xml:space="preserve">a několik let zůstává v stejné výši. Umožňuje všem zájemcům </w:t>
      </w:r>
      <w:r>
        <w:rPr>
          <w:rFonts w:ascii="Bookman Old Style" w:hAnsi="Bookman Old Style"/>
        </w:rPr>
        <w:t>smyslupln</w:t>
      </w:r>
      <w:r w:rsidR="0013030D">
        <w:rPr>
          <w:rFonts w:ascii="Bookman Old Style" w:hAnsi="Bookman Old Style"/>
        </w:rPr>
        <w:t>é trávení volného času, rozvoj na</w:t>
      </w:r>
      <w:r>
        <w:rPr>
          <w:rFonts w:ascii="Bookman Old Style" w:hAnsi="Bookman Old Style"/>
        </w:rPr>
        <w:t>dání a zájm</w:t>
      </w:r>
      <w:r w:rsidR="0013030D">
        <w:rPr>
          <w:rFonts w:ascii="Bookman Old Style" w:hAnsi="Bookman Old Style"/>
        </w:rPr>
        <w:t>ů</w:t>
      </w:r>
      <w:r>
        <w:rPr>
          <w:rFonts w:ascii="Bookman Old Style" w:hAnsi="Bookman Old Style"/>
        </w:rPr>
        <w:t xml:space="preserve">. </w:t>
      </w:r>
      <w:r w:rsidR="0013030D">
        <w:rPr>
          <w:rFonts w:ascii="Bookman Old Style" w:hAnsi="Bookman Old Style"/>
        </w:rPr>
        <w:t>Nemáme ambici</w:t>
      </w:r>
      <w:r w:rsidR="003315B9">
        <w:rPr>
          <w:rFonts w:ascii="Bookman Old Style" w:hAnsi="Bookman Old Style"/>
        </w:rPr>
        <w:t xml:space="preserve"> </w:t>
      </w:r>
      <w:r w:rsidR="007059C0">
        <w:rPr>
          <w:rFonts w:ascii="Bookman Old Style" w:hAnsi="Bookman Old Style"/>
        </w:rPr>
        <w:t xml:space="preserve">do </w:t>
      </w:r>
      <w:r w:rsidR="006C48B2">
        <w:rPr>
          <w:rFonts w:ascii="Bookman Old Style" w:hAnsi="Bookman Old Style"/>
        </w:rPr>
        <w:t>zájmových kroužků</w:t>
      </w:r>
      <w:r w:rsidR="007059C0">
        <w:rPr>
          <w:rFonts w:ascii="Bookman Old Style" w:hAnsi="Bookman Old Style"/>
        </w:rPr>
        <w:t xml:space="preserve"> </w:t>
      </w:r>
      <w:r w:rsidR="003315B9">
        <w:rPr>
          <w:rFonts w:ascii="Bookman Old Style" w:hAnsi="Bookman Old Style"/>
        </w:rPr>
        <w:t>zapojit všechny žáky.</w:t>
      </w:r>
      <w:r>
        <w:rPr>
          <w:rFonts w:ascii="Bookman Old Style" w:hAnsi="Bookman Old Style"/>
        </w:rPr>
        <w:t xml:space="preserve"> </w:t>
      </w:r>
      <w:r w:rsidR="003315B9">
        <w:rPr>
          <w:rFonts w:ascii="Bookman Old Style" w:hAnsi="Bookman Old Style"/>
        </w:rPr>
        <w:t xml:space="preserve">Nicméně </w:t>
      </w:r>
      <w:r>
        <w:rPr>
          <w:rFonts w:ascii="Bookman Old Style" w:hAnsi="Bookman Old Style"/>
        </w:rPr>
        <w:t xml:space="preserve">nejlepší prevencí </w:t>
      </w:r>
      <w:r w:rsidR="006C48B2">
        <w:rPr>
          <w:rFonts w:ascii="Bookman Old Style" w:hAnsi="Bookman Old Style"/>
        </w:rPr>
        <w:t xml:space="preserve">je </w:t>
      </w:r>
      <w:r>
        <w:rPr>
          <w:rFonts w:ascii="Bookman Old Style" w:hAnsi="Bookman Old Style"/>
        </w:rPr>
        <w:t>„zaměstnaný</w:t>
      </w:r>
      <w:r w:rsidR="003315B9">
        <w:rPr>
          <w:rFonts w:ascii="Bookman Old Style" w:hAnsi="Bookman Old Style"/>
        </w:rPr>
        <w:t>“</w:t>
      </w:r>
      <w:r w:rsidR="00EB05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žák</w:t>
      </w:r>
      <w:r w:rsidR="006C48B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který má možnost zůstat ve škole i v odpoledních hodinách a věnovat se rozvoji svých zájmů.</w:t>
      </w:r>
    </w:p>
    <w:p w14:paraId="309CF872" w14:textId="77777777" w:rsidR="007059C0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F137B">
        <w:rPr>
          <w:rFonts w:ascii="Bookman Old Style" w:hAnsi="Bookman Old Style"/>
        </w:rPr>
        <w:t xml:space="preserve">V oblasti prevence </w:t>
      </w:r>
      <w:r w:rsidR="0013030D">
        <w:rPr>
          <w:rFonts w:ascii="Bookman Old Style" w:hAnsi="Bookman Old Style"/>
        </w:rPr>
        <w:t>byli našimi partnery</w:t>
      </w:r>
      <w:r w:rsidR="007059C0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</w:rPr>
        <w:t xml:space="preserve"> </w:t>
      </w:r>
      <w:r w:rsidR="0013030D">
        <w:rPr>
          <w:rFonts w:ascii="Bookman Old Style" w:hAnsi="Bookman Old Style"/>
        </w:rPr>
        <w:t>zákonní</w:t>
      </w:r>
      <w:r>
        <w:rPr>
          <w:rFonts w:ascii="Bookman Old Style" w:hAnsi="Bookman Old Style"/>
        </w:rPr>
        <w:t xml:space="preserve"> zástupci žáků. </w:t>
      </w:r>
      <w:r w:rsidRPr="00B17E91">
        <w:rPr>
          <w:rFonts w:ascii="Bookman Old Style" w:hAnsi="Bookman Old Style"/>
        </w:rPr>
        <w:t>Při</w:t>
      </w:r>
      <w:r w:rsidR="00B17E91" w:rsidRPr="00B17E91">
        <w:rPr>
          <w:rFonts w:ascii="Bookman Old Style" w:hAnsi="Bookman Old Style"/>
        </w:rPr>
        <w:t xml:space="preserve"> ř</w:t>
      </w:r>
      <w:r>
        <w:rPr>
          <w:rFonts w:ascii="Bookman Old Style" w:hAnsi="Bookman Old Style"/>
        </w:rPr>
        <w:t xml:space="preserve">ešení </w:t>
      </w:r>
      <w:r w:rsidR="00B17E91">
        <w:rPr>
          <w:rFonts w:ascii="Bookman Old Style" w:hAnsi="Bookman Old Style"/>
        </w:rPr>
        <w:t>problémů</w:t>
      </w:r>
      <w:r>
        <w:rPr>
          <w:rFonts w:ascii="Bookman Old Style" w:hAnsi="Bookman Old Style"/>
        </w:rPr>
        <w:t xml:space="preserve"> </w:t>
      </w:r>
      <w:r w:rsidR="007059C0">
        <w:rPr>
          <w:rFonts w:ascii="Bookman Old Style" w:hAnsi="Bookman Old Style"/>
        </w:rPr>
        <w:t xml:space="preserve">jsme </w:t>
      </w:r>
      <w:r w:rsidR="00EF137B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rodič</w:t>
      </w:r>
      <w:r w:rsidR="0013030D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="00B17E91">
        <w:rPr>
          <w:rFonts w:ascii="Bookman Old Style" w:hAnsi="Bookman Old Style"/>
        </w:rPr>
        <w:t>hledali</w:t>
      </w:r>
      <w:r>
        <w:rPr>
          <w:rFonts w:ascii="Bookman Old Style" w:hAnsi="Bookman Old Style"/>
        </w:rPr>
        <w:t xml:space="preserve"> vhodný postup</w:t>
      </w:r>
      <w:r w:rsidR="00B17E91">
        <w:rPr>
          <w:rFonts w:ascii="Bookman Old Style" w:hAnsi="Bookman Old Style"/>
        </w:rPr>
        <w:t xml:space="preserve"> k</w:t>
      </w:r>
      <w:r>
        <w:rPr>
          <w:rFonts w:ascii="Bookman Old Style" w:hAnsi="Bookman Old Style"/>
        </w:rPr>
        <w:t xml:space="preserve"> </w:t>
      </w:r>
      <w:r w:rsidR="00B17E91">
        <w:rPr>
          <w:rFonts w:ascii="Bookman Old Style" w:hAnsi="Bookman Old Style"/>
        </w:rPr>
        <w:t>vy</w:t>
      </w:r>
      <w:r>
        <w:rPr>
          <w:rFonts w:ascii="Bookman Old Style" w:hAnsi="Bookman Old Style"/>
        </w:rPr>
        <w:t xml:space="preserve">řešení </w:t>
      </w:r>
      <w:r w:rsidR="00B17E91">
        <w:rPr>
          <w:rFonts w:ascii="Bookman Old Style" w:hAnsi="Bookman Old Style"/>
        </w:rPr>
        <w:t>situace</w:t>
      </w:r>
      <w:r w:rsidR="00EF137B">
        <w:rPr>
          <w:rFonts w:ascii="Bookman Old Style" w:hAnsi="Bookman Old Style"/>
        </w:rPr>
        <w:t>.</w:t>
      </w:r>
      <w:r w:rsidR="007059C0">
        <w:rPr>
          <w:rFonts w:ascii="Bookman Old Style" w:hAnsi="Bookman Old Style"/>
        </w:rPr>
        <w:t xml:space="preserve"> </w:t>
      </w:r>
      <w:r w:rsidR="00B17E91">
        <w:rPr>
          <w:rFonts w:ascii="Bookman Old Style" w:hAnsi="Bookman Old Style"/>
        </w:rPr>
        <w:t>D</w:t>
      </w:r>
      <w:r w:rsidR="007059C0">
        <w:rPr>
          <w:rFonts w:ascii="Bookman Old Style" w:hAnsi="Bookman Old Style"/>
        </w:rPr>
        <w:t xml:space="preserve">íky práci </w:t>
      </w:r>
      <w:r w:rsidR="00B525DA">
        <w:rPr>
          <w:rFonts w:ascii="Bookman Old Style" w:hAnsi="Bookman Old Style"/>
        </w:rPr>
        <w:t>š</w:t>
      </w:r>
      <w:r w:rsidR="007059C0">
        <w:rPr>
          <w:rFonts w:ascii="Bookman Old Style" w:hAnsi="Bookman Old Style"/>
        </w:rPr>
        <w:t>kolního poradenského pracoviště</w:t>
      </w:r>
      <w:r w:rsidR="00B17E91">
        <w:rPr>
          <w:rFonts w:ascii="Bookman Old Style" w:hAnsi="Bookman Old Style"/>
        </w:rPr>
        <w:t xml:space="preserve"> se podařilo řešit většinu problémů přímo ve škole</w:t>
      </w:r>
      <w:r w:rsidR="007059C0">
        <w:rPr>
          <w:rFonts w:ascii="Bookman Old Style" w:hAnsi="Bookman Old Style"/>
        </w:rPr>
        <w:t xml:space="preserve">. Mgr. Karolina Homolová i PaedDr. Kamila Mejstříková </w:t>
      </w:r>
      <w:r w:rsidR="00B17E91">
        <w:rPr>
          <w:rFonts w:ascii="Bookman Old Style" w:hAnsi="Bookman Old Style"/>
        </w:rPr>
        <w:t xml:space="preserve">jsou velmi profesně zdatné, </w:t>
      </w:r>
      <w:r w:rsidR="007059C0">
        <w:rPr>
          <w:rFonts w:ascii="Bookman Old Style" w:hAnsi="Bookman Old Style"/>
        </w:rPr>
        <w:t xml:space="preserve">mají zkušenosti s prací s dětmi ohroženými sociálně patologickými jevy a jejich působení je pro školu </w:t>
      </w:r>
      <w:r w:rsidR="00B17E91">
        <w:rPr>
          <w:rFonts w:ascii="Bookman Old Style" w:hAnsi="Bookman Old Style"/>
        </w:rPr>
        <w:t>(žáky, pracovníky školy i rodiče) vel</w:t>
      </w:r>
      <w:r w:rsidR="007059C0">
        <w:rPr>
          <w:rFonts w:ascii="Bookman Old Style" w:hAnsi="Bookman Old Style"/>
        </w:rPr>
        <w:t xml:space="preserve">kým přínosem. </w:t>
      </w:r>
      <w:r>
        <w:rPr>
          <w:rFonts w:ascii="Bookman Old Style" w:hAnsi="Bookman Old Style"/>
        </w:rPr>
        <w:t xml:space="preserve"> </w:t>
      </w:r>
    </w:p>
    <w:p w14:paraId="10F3FD37" w14:textId="77777777" w:rsidR="00EF137B" w:rsidRDefault="007059C0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B17E91">
        <w:rPr>
          <w:rFonts w:ascii="Bookman Old Style" w:hAnsi="Bookman Old Style"/>
        </w:rPr>
        <w:t>V</w:t>
      </w:r>
      <w:r w:rsidR="0013030D">
        <w:rPr>
          <w:rFonts w:ascii="Bookman Old Style" w:hAnsi="Bookman Old Style"/>
        </w:rPr>
        <w:t>e</w:t>
      </w:r>
      <w:r w:rsidR="00B17E91">
        <w:rPr>
          <w:rFonts w:ascii="Bookman Old Style" w:hAnsi="Bookman Old Style"/>
        </w:rPr>
        <w:t> </w:t>
      </w:r>
      <w:r w:rsidR="0013030D">
        <w:rPr>
          <w:rFonts w:ascii="Bookman Old Style" w:hAnsi="Bookman Old Style"/>
        </w:rPr>
        <w:t>výjimečných</w:t>
      </w:r>
      <w:r w:rsidR="00B17E91">
        <w:rPr>
          <w:rFonts w:ascii="Bookman Old Style" w:hAnsi="Bookman Old Style"/>
        </w:rPr>
        <w:t xml:space="preserve"> případech </w:t>
      </w:r>
      <w:proofErr w:type="gramStart"/>
      <w:r w:rsidR="0013030D">
        <w:rPr>
          <w:rFonts w:ascii="Bookman Old Style" w:hAnsi="Bookman Old Style"/>
        </w:rPr>
        <w:t xml:space="preserve">bylo </w:t>
      </w:r>
      <w:r w:rsidR="00B17E91">
        <w:rPr>
          <w:rFonts w:ascii="Bookman Old Style" w:hAnsi="Bookman Old Style"/>
        </w:rPr>
        <w:t xml:space="preserve"> </w:t>
      </w:r>
      <w:r w:rsidR="00E96A09">
        <w:rPr>
          <w:rFonts w:ascii="Bookman Old Style" w:hAnsi="Bookman Old Style"/>
        </w:rPr>
        <w:t>třeba</w:t>
      </w:r>
      <w:proofErr w:type="gramEnd"/>
      <w:r w:rsidR="00E96A09"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>spoluprac</w:t>
      </w:r>
      <w:r w:rsidR="0060653E">
        <w:rPr>
          <w:rFonts w:ascii="Bookman Old Style" w:hAnsi="Bookman Old Style"/>
        </w:rPr>
        <w:t>ovat</w:t>
      </w:r>
      <w:r w:rsidR="0006188D">
        <w:rPr>
          <w:rFonts w:ascii="Bookman Old Style" w:hAnsi="Bookman Old Style"/>
        </w:rPr>
        <w:t xml:space="preserve"> s  Odbo</w:t>
      </w:r>
      <w:r w:rsidR="00EF137B">
        <w:rPr>
          <w:rFonts w:ascii="Bookman Old Style" w:hAnsi="Bookman Old Style"/>
        </w:rPr>
        <w:t>r</w:t>
      </w:r>
      <w:r w:rsidR="0060653E">
        <w:rPr>
          <w:rFonts w:ascii="Bookman Old Style" w:hAnsi="Bookman Old Style"/>
        </w:rPr>
        <w:t>em</w:t>
      </w:r>
      <w:r w:rsidR="00EF137B">
        <w:rPr>
          <w:rFonts w:ascii="Bookman Old Style" w:hAnsi="Bookman Old Style"/>
        </w:rPr>
        <w:t xml:space="preserve"> sociálně právní ochrany dětí,</w:t>
      </w:r>
      <w:r w:rsidR="0006188D">
        <w:rPr>
          <w:rFonts w:ascii="Bookman Old Style" w:hAnsi="Bookman Old Style"/>
        </w:rPr>
        <w:t xml:space="preserve"> Policií České republiky nebo </w:t>
      </w:r>
      <w:r w:rsidR="00EF137B">
        <w:rPr>
          <w:rFonts w:ascii="Bookman Old Style" w:hAnsi="Bookman Old Style"/>
        </w:rPr>
        <w:t>m</w:t>
      </w:r>
      <w:r w:rsidR="0006188D">
        <w:rPr>
          <w:rFonts w:ascii="Bookman Old Style" w:hAnsi="Bookman Old Style"/>
        </w:rPr>
        <w:t>ěstskou policií</w:t>
      </w:r>
      <w:r w:rsidR="00FD2CE2">
        <w:rPr>
          <w:rFonts w:ascii="Bookman Old Style" w:hAnsi="Bookman Old Style"/>
        </w:rPr>
        <w:t>. Problémem při jednání s těmito institucemi je</w:t>
      </w:r>
      <w:r w:rsidR="00E96A09">
        <w:rPr>
          <w:rFonts w:ascii="Bookman Old Style" w:hAnsi="Bookman Old Style"/>
        </w:rPr>
        <w:t xml:space="preserve"> administrativní náročnost (sepisování zpráv, posudků, </w:t>
      </w:r>
      <w:proofErr w:type="gramStart"/>
      <w:r w:rsidR="00E96A09">
        <w:rPr>
          <w:rFonts w:ascii="Bookman Old Style" w:hAnsi="Bookman Old Style"/>
        </w:rPr>
        <w:t>vyjádření,..</w:t>
      </w:r>
      <w:proofErr w:type="gramEnd"/>
      <w:r w:rsidR="00E96A09">
        <w:rPr>
          <w:rFonts w:ascii="Bookman Old Style" w:hAnsi="Bookman Old Style"/>
        </w:rPr>
        <w:t>) a dlouhé lhůty projednávání jednotlivých případů. Někdy</w:t>
      </w:r>
      <w:r w:rsidR="0060653E">
        <w:rPr>
          <w:rFonts w:ascii="Bookman Old Style" w:hAnsi="Bookman Old Style"/>
        </w:rPr>
        <w:t xml:space="preserve"> se </w:t>
      </w:r>
      <w:r w:rsidR="00E96A09">
        <w:rPr>
          <w:rFonts w:ascii="Bookman Old Style" w:hAnsi="Bookman Old Style"/>
        </w:rPr>
        <w:t>škola ani</w:t>
      </w:r>
      <w:r w:rsidR="00FD2CE2">
        <w:rPr>
          <w:rFonts w:ascii="Bookman Old Style" w:hAnsi="Bookman Old Style"/>
        </w:rPr>
        <w:t xml:space="preserve"> </w:t>
      </w:r>
      <w:r w:rsidR="0060653E">
        <w:rPr>
          <w:rFonts w:ascii="Bookman Old Style" w:hAnsi="Bookman Old Style"/>
        </w:rPr>
        <w:t>nedozv</w:t>
      </w:r>
      <w:r w:rsidR="00E96A09">
        <w:rPr>
          <w:rFonts w:ascii="Bookman Old Style" w:hAnsi="Bookman Old Style"/>
        </w:rPr>
        <w:t>ěděla</w:t>
      </w:r>
      <w:r w:rsidR="0060653E">
        <w:rPr>
          <w:rFonts w:ascii="Bookman Old Style" w:hAnsi="Bookman Old Style"/>
        </w:rPr>
        <w:t xml:space="preserve"> výsledek</w:t>
      </w:r>
      <w:r w:rsidR="00E96A09">
        <w:rPr>
          <w:rFonts w:ascii="Bookman Old Style" w:hAnsi="Bookman Old Style"/>
        </w:rPr>
        <w:t xml:space="preserve"> a </w:t>
      </w:r>
      <w:proofErr w:type="gramStart"/>
      <w:r w:rsidR="00E96A09">
        <w:rPr>
          <w:rFonts w:ascii="Bookman Old Style" w:hAnsi="Bookman Old Style"/>
        </w:rPr>
        <w:t xml:space="preserve">proto </w:t>
      </w:r>
      <w:r w:rsidR="0060653E">
        <w:rPr>
          <w:rFonts w:ascii="Bookman Old Style" w:hAnsi="Bookman Old Style"/>
        </w:rPr>
        <w:t xml:space="preserve"> pedagogičtí</w:t>
      </w:r>
      <w:proofErr w:type="gramEnd"/>
      <w:r w:rsidR="0060653E">
        <w:rPr>
          <w:rFonts w:ascii="Bookman Old Style" w:hAnsi="Bookman Old Style"/>
        </w:rPr>
        <w:t xml:space="preserve"> pracovníci </w:t>
      </w:r>
      <w:r w:rsidR="00E96A09">
        <w:rPr>
          <w:rFonts w:ascii="Bookman Old Style" w:hAnsi="Bookman Old Style"/>
        </w:rPr>
        <w:t>měli</w:t>
      </w:r>
      <w:r w:rsidR="00FD2CE2">
        <w:rPr>
          <w:rFonts w:ascii="Bookman Old Style" w:hAnsi="Bookman Old Style"/>
        </w:rPr>
        <w:t xml:space="preserve"> pochybnosti o</w:t>
      </w:r>
      <w:r w:rsidR="0060653E">
        <w:rPr>
          <w:rFonts w:ascii="Bookman Old Style" w:hAnsi="Bookman Old Style"/>
        </w:rPr>
        <w:t xml:space="preserve"> smysluplnosti </w:t>
      </w:r>
      <w:r w:rsidR="00E96A09">
        <w:rPr>
          <w:rFonts w:ascii="Bookman Old Style" w:hAnsi="Bookman Old Style"/>
        </w:rPr>
        <w:t>této činnosti.</w:t>
      </w:r>
    </w:p>
    <w:p w14:paraId="7B45EB9D" w14:textId="77777777" w:rsidR="0006188D" w:rsidRDefault="00EF137B" w:rsidP="00EF137B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96A09">
        <w:rPr>
          <w:rFonts w:ascii="Bookman Old Style" w:hAnsi="Bookman Old Style"/>
        </w:rPr>
        <w:t>P</w:t>
      </w:r>
      <w:r w:rsidR="0006188D">
        <w:rPr>
          <w:rFonts w:ascii="Bookman Old Style" w:hAnsi="Bookman Old Style"/>
        </w:rPr>
        <w:t>revenc</w:t>
      </w:r>
      <w:r w:rsidR="0060653E">
        <w:rPr>
          <w:rFonts w:ascii="Bookman Old Style" w:hAnsi="Bookman Old Style"/>
        </w:rPr>
        <w:t>i</w:t>
      </w:r>
      <w:r w:rsidR="0006188D">
        <w:rPr>
          <w:rFonts w:ascii="Bookman Old Style" w:hAnsi="Bookman Old Style"/>
        </w:rPr>
        <w:t xml:space="preserve"> </w:t>
      </w:r>
      <w:r w:rsidR="00E96A09">
        <w:rPr>
          <w:rFonts w:ascii="Bookman Old Style" w:hAnsi="Bookman Old Style"/>
        </w:rPr>
        <w:t xml:space="preserve">sociálněpatologických jevů </w:t>
      </w:r>
      <w:r>
        <w:rPr>
          <w:rFonts w:ascii="Bookman Old Style" w:hAnsi="Bookman Old Style"/>
        </w:rPr>
        <w:t xml:space="preserve">věnujeme </w:t>
      </w:r>
      <w:r w:rsidR="0006188D">
        <w:rPr>
          <w:rFonts w:ascii="Bookman Old Style" w:hAnsi="Bookman Old Style"/>
        </w:rPr>
        <w:t>dlouhodob</w:t>
      </w:r>
      <w:r w:rsidR="00FD2CE2">
        <w:rPr>
          <w:rFonts w:ascii="Bookman Old Style" w:hAnsi="Bookman Old Style"/>
        </w:rPr>
        <w:t>ě náležitou</w:t>
      </w:r>
      <w:r w:rsidR="0006188D">
        <w:rPr>
          <w:rFonts w:ascii="Bookman Old Style" w:hAnsi="Bookman Old Style"/>
        </w:rPr>
        <w:t xml:space="preserve"> pozornost</w:t>
      </w:r>
      <w:r w:rsidR="00E96A09">
        <w:rPr>
          <w:rFonts w:ascii="Bookman Old Style" w:hAnsi="Bookman Old Style"/>
        </w:rPr>
        <w:t>, přesto se nám u</w:t>
      </w:r>
      <w:r w:rsidR="0006188D">
        <w:rPr>
          <w:rFonts w:ascii="Bookman Old Style" w:hAnsi="Bookman Old Style"/>
        </w:rPr>
        <w:t xml:space="preserve"> části žáků výskyt sociálně patologického chování – kouření (v prostorách školy i v jejím okolí), </w:t>
      </w:r>
      <w:r w:rsidR="00FD2CE2">
        <w:rPr>
          <w:rFonts w:ascii="Bookman Old Style" w:hAnsi="Bookman Old Style"/>
        </w:rPr>
        <w:t xml:space="preserve">drobné </w:t>
      </w:r>
      <w:r w:rsidR="0006188D">
        <w:rPr>
          <w:rFonts w:ascii="Bookman Old Style" w:hAnsi="Bookman Old Style"/>
        </w:rPr>
        <w:t>krádeže, ničení školního majetku, záškoláctví či náznaky šikany</w:t>
      </w:r>
      <w:r w:rsidR="00E96A09">
        <w:rPr>
          <w:rFonts w:ascii="Bookman Old Style" w:hAnsi="Bookman Old Style"/>
        </w:rPr>
        <w:t xml:space="preserve"> – </w:t>
      </w:r>
      <w:proofErr w:type="gramStart"/>
      <w:r w:rsidR="00E96A09">
        <w:rPr>
          <w:rFonts w:ascii="Bookman Old Style" w:hAnsi="Bookman Old Style"/>
        </w:rPr>
        <w:t>nedaří</w:t>
      </w:r>
      <w:proofErr w:type="gramEnd"/>
      <w:r w:rsidR="00E96A09">
        <w:rPr>
          <w:rFonts w:ascii="Bookman Old Style" w:hAnsi="Bookman Old Style"/>
        </w:rPr>
        <w:t xml:space="preserve"> vymýtit</w:t>
      </w:r>
      <w:r w:rsidR="0006188D">
        <w:rPr>
          <w:rFonts w:ascii="Bookman Old Style" w:hAnsi="Bookman Old Style"/>
        </w:rPr>
        <w:t xml:space="preserve">. </w:t>
      </w:r>
      <w:r w:rsidR="00FD2CE2">
        <w:rPr>
          <w:rFonts w:ascii="Bookman Old Style" w:hAnsi="Bookman Old Style"/>
        </w:rPr>
        <w:t xml:space="preserve">Počet </w:t>
      </w:r>
      <w:r w:rsidR="00E96A09">
        <w:rPr>
          <w:rFonts w:ascii="Bookman Old Style" w:hAnsi="Bookman Old Style"/>
        </w:rPr>
        <w:t>řešen</w:t>
      </w:r>
      <w:r w:rsidR="00FD2CE2">
        <w:rPr>
          <w:rFonts w:ascii="Bookman Old Style" w:hAnsi="Bookman Old Style"/>
        </w:rPr>
        <w:t>ých případů se postupně</w:t>
      </w:r>
      <w:r>
        <w:rPr>
          <w:rFonts w:ascii="Bookman Old Style" w:hAnsi="Bookman Old Style"/>
        </w:rPr>
        <w:t xml:space="preserve"> sniž</w:t>
      </w:r>
      <w:r w:rsidR="0006188D">
        <w:rPr>
          <w:rFonts w:ascii="Bookman Old Style" w:hAnsi="Bookman Old Style"/>
        </w:rPr>
        <w:t xml:space="preserve">uje, </w:t>
      </w:r>
      <w:r w:rsidR="00E96A09">
        <w:rPr>
          <w:rFonts w:ascii="Bookman Old Style" w:hAnsi="Bookman Old Style"/>
        </w:rPr>
        <w:t>ovšem za cenu</w:t>
      </w:r>
      <w:r w:rsidR="00FD2CE2">
        <w:rPr>
          <w:rFonts w:ascii="Bookman Old Style" w:hAnsi="Bookman Old Style"/>
        </w:rPr>
        <w:t xml:space="preserve"> obrovské</w:t>
      </w:r>
      <w:r w:rsidR="00E96A09">
        <w:rPr>
          <w:rFonts w:ascii="Bookman Old Style" w:hAnsi="Bookman Old Style"/>
        </w:rPr>
        <w:t>ho</w:t>
      </w:r>
      <w:r w:rsidR="0006188D">
        <w:rPr>
          <w:rFonts w:ascii="Bookman Old Style" w:hAnsi="Bookman Old Style"/>
        </w:rPr>
        <w:t xml:space="preserve"> úsilí</w:t>
      </w:r>
      <w:r w:rsidR="00E96A09">
        <w:rPr>
          <w:rFonts w:ascii="Bookman Old Style" w:hAnsi="Bookman Old Style"/>
        </w:rPr>
        <w:t xml:space="preserve"> všech pracovníků školy</w:t>
      </w:r>
      <w:r w:rsidR="00FD2CE2">
        <w:rPr>
          <w:rFonts w:ascii="Bookman Old Style" w:hAnsi="Bookman Old Style"/>
        </w:rPr>
        <w:t>.</w:t>
      </w:r>
      <w:r w:rsidR="0006188D">
        <w:rPr>
          <w:rFonts w:ascii="Bookman Old Style" w:hAnsi="Bookman Old Style"/>
        </w:rPr>
        <w:t xml:space="preserve"> </w:t>
      </w:r>
      <w:r w:rsidR="00E96A09">
        <w:rPr>
          <w:rFonts w:ascii="Bookman Old Style" w:hAnsi="Bookman Old Style"/>
        </w:rPr>
        <w:t>B</w:t>
      </w:r>
      <w:r w:rsidR="0006188D">
        <w:rPr>
          <w:rFonts w:ascii="Bookman Old Style" w:hAnsi="Bookman Old Style"/>
        </w:rPr>
        <w:t xml:space="preserve">ez podpory rodiny </w:t>
      </w:r>
      <w:proofErr w:type="gramStart"/>
      <w:r w:rsidR="00E96A09">
        <w:rPr>
          <w:rFonts w:ascii="Bookman Old Style" w:hAnsi="Bookman Old Style"/>
        </w:rPr>
        <w:t>se  těchto</w:t>
      </w:r>
      <w:proofErr w:type="gramEnd"/>
      <w:r w:rsidR="00E96A09">
        <w:rPr>
          <w:rFonts w:ascii="Bookman Old Style" w:hAnsi="Bookman Old Style"/>
        </w:rPr>
        <w:t xml:space="preserve"> situacích neobejdeme.</w:t>
      </w:r>
      <w:r w:rsidR="0006188D">
        <w:rPr>
          <w:rStyle w:val="Standardnpsmoodstavce1"/>
          <w:rFonts w:ascii="Bookman Old Style" w:hAnsi="Bookman Old Style"/>
        </w:rPr>
        <w:t xml:space="preserve">   </w:t>
      </w:r>
    </w:p>
    <w:p w14:paraId="446CCE8F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Přeměna školy na komunitní centrum je myšl</w:t>
      </w:r>
      <w:r w:rsidR="0060653E">
        <w:rPr>
          <w:rFonts w:ascii="Bookman Old Style" w:hAnsi="Bookman Old Style"/>
        </w:rPr>
        <w:t xml:space="preserve">enka, kterou </w:t>
      </w:r>
      <w:r w:rsidR="00FD2CE2">
        <w:rPr>
          <w:rFonts w:ascii="Bookman Old Style" w:hAnsi="Bookman Old Style"/>
        </w:rPr>
        <w:t>stále hýčkáme a zamýšlíme se nad možností, jak ze školy vytvořit místo, které by bylo využité po celý den a sloužilo všem občanům sídliště, jako místo, kde mají možnost rozvíjet své zájmy a učit se nové věci</w:t>
      </w:r>
      <w:r w:rsidR="0060653E">
        <w:rPr>
          <w:rFonts w:ascii="Bookman Old Style" w:hAnsi="Bookman Old Style"/>
        </w:rPr>
        <w:t>.</w:t>
      </w:r>
    </w:p>
    <w:p w14:paraId="1D3D2CC7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14:paraId="4EEB8630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Zájmové útvary pro školní rok 201</w:t>
      </w:r>
      <w:r w:rsidR="00ED03FB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/201</w:t>
      </w:r>
      <w:r w:rsidR="00ED03FB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(viz příloha)</w:t>
      </w:r>
    </w:p>
    <w:p w14:paraId="3C87CC9C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Přehled akcí v rámci prevence 1. stupeň </w:t>
      </w:r>
      <w:proofErr w:type="gramStart"/>
      <w:r>
        <w:rPr>
          <w:rFonts w:ascii="Bookman Old Style" w:hAnsi="Bookman Old Style"/>
        </w:rPr>
        <w:t>( viz</w:t>
      </w:r>
      <w:proofErr w:type="gramEnd"/>
      <w:r>
        <w:rPr>
          <w:rFonts w:ascii="Bookman Old Style" w:hAnsi="Bookman Old Style"/>
        </w:rPr>
        <w:t xml:space="preserve"> příloha)</w:t>
      </w:r>
    </w:p>
    <w:p w14:paraId="40C14919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Vyhodnocení prevence – program </w:t>
      </w:r>
      <w:r w:rsidR="00ED03FB">
        <w:rPr>
          <w:rFonts w:ascii="Bookman Old Style" w:hAnsi="Bookman Old Style"/>
        </w:rPr>
        <w:t>PREVENCE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( viz</w:t>
      </w:r>
      <w:proofErr w:type="gramEnd"/>
      <w:r>
        <w:rPr>
          <w:rFonts w:ascii="Bookman Old Style" w:hAnsi="Bookman Old Style"/>
        </w:rPr>
        <w:t xml:space="preserve"> příloha)</w:t>
      </w:r>
    </w:p>
    <w:p w14:paraId="521E2869" w14:textId="77777777" w:rsidR="0006188D" w:rsidRDefault="0006188D">
      <w:pPr>
        <w:pStyle w:val="Normln1"/>
        <w:jc w:val="both"/>
        <w:rPr>
          <w:rFonts w:ascii="Bookman Old Style" w:hAnsi="Bookman Old Style"/>
        </w:rPr>
      </w:pPr>
    </w:p>
    <w:p w14:paraId="6A01264C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49272FDD" w14:textId="77777777" w:rsidR="0006188D" w:rsidRDefault="0006188D">
      <w:pPr>
        <w:pStyle w:val="Normln1"/>
        <w:spacing w:before="24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</w:t>
      </w:r>
      <w:r w:rsidR="002E1EBB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 xml:space="preserve">. Školská rada </w:t>
      </w:r>
    </w:p>
    <w:p w14:paraId="7F640D98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3C6A7808" w14:textId="77777777" w:rsidR="00CF5EB6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V souladu se zněním zákona č 561/2004 Sb</w:t>
      </w:r>
      <w:r w:rsidR="00953E0F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o předškolním, základním, středním a vyšším odborném a jiném vzdělávání (školský zákon) byla </w:t>
      </w:r>
      <w:r w:rsidR="00CF5EB6">
        <w:rPr>
          <w:rFonts w:ascii="Bookman Old Style" w:hAnsi="Bookman Old Style"/>
        </w:rPr>
        <w:t>na škole s účinností od 1.9.2005 zříze</w:t>
      </w:r>
      <w:r>
        <w:rPr>
          <w:rFonts w:ascii="Bookman Old Style" w:hAnsi="Bookman Old Style"/>
        </w:rPr>
        <w:t xml:space="preserve">na školská rada. </w:t>
      </w:r>
      <w:r w:rsidR="00CF5EB6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ole</w:t>
      </w:r>
      <w:r w:rsidR="00CF5EB6">
        <w:rPr>
          <w:rFonts w:ascii="Bookman Old Style" w:hAnsi="Bookman Old Style"/>
        </w:rPr>
        <w:t>bní období je</w:t>
      </w:r>
      <w:r>
        <w:rPr>
          <w:rFonts w:ascii="Bookman Old Style" w:hAnsi="Bookman Old Style"/>
        </w:rPr>
        <w:t xml:space="preserve"> vždy tříleté a po jeho uplynutí probíhají volby nové. </w:t>
      </w:r>
    </w:p>
    <w:p w14:paraId="5B8B8F77" w14:textId="77777777" w:rsidR="00953E0F" w:rsidRDefault="00953E0F">
      <w:pPr>
        <w:pStyle w:val="Zkladntext1"/>
        <w:rPr>
          <w:rFonts w:ascii="Bookman Old Style" w:hAnsi="Bookman Old Style"/>
        </w:rPr>
      </w:pPr>
    </w:p>
    <w:p w14:paraId="140BA9CA" w14:textId="77777777" w:rsidR="0006188D" w:rsidRDefault="00CF5EB6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F9771A">
        <w:rPr>
          <w:rFonts w:ascii="Bookman Old Style" w:hAnsi="Bookman Old Style"/>
        </w:rPr>
        <w:t>O</w:t>
      </w:r>
      <w:r w:rsidR="0006188D">
        <w:rPr>
          <w:rFonts w:ascii="Bookman Old Style" w:hAnsi="Bookman Old Style"/>
        </w:rPr>
        <w:t>d 1.1.201</w:t>
      </w:r>
      <w:r w:rsidR="0050647E">
        <w:rPr>
          <w:rFonts w:ascii="Bookman Old Style" w:hAnsi="Bookman Old Style"/>
        </w:rPr>
        <w:t>5</w:t>
      </w:r>
      <w:r w:rsidR="0006188D">
        <w:rPr>
          <w:rFonts w:ascii="Bookman Old Style" w:hAnsi="Bookman Old Style"/>
        </w:rPr>
        <w:t xml:space="preserve"> </w:t>
      </w:r>
      <w:r w:rsidR="00F9771A">
        <w:rPr>
          <w:rFonts w:ascii="Bookman Old Style" w:hAnsi="Bookman Old Style"/>
        </w:rPr>
        <w:t xml:space="preserve">pracuje školská rada ve složení – Mgr. Jindřiška Demková </w:t>
      </w:r>
      <w:r w:rsidR="0006188D">
        <w:rPr>
          <w:rFonts w:ascii="Bookman Old Style" w:hAnsi="Bookman Old Style"/>
        </w:rPr>
        <w:t>a</w:t>
      </w:r>
      <w:r w:rsidR="00F9771A">
        <w:rPr>
          <w:rFonts w:ascii="Bookman Old Style" w:hAnsi="Bookman Old Style"/>
        </w:rPr>
        <w:t xml:space="preserve"> Mgr. Ludmila Mašková (zástupci školy), Eva Lhotská a Mgr. Denisa Novotná (zástupci rodičů), Mgr. Ivana Lhotáková a PaedDr. Marie Kindermannová (zástupci zřizovatele).</w:t>
      </w:r>
    </w:p>
    <w:p w14:paraId="1E7D70E5" w14:textId="77777777" w:rsidR="0006188D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</w:t>
      </w:r>
    </w:p>
    <w:p w14:paraId="4D60B1BF" w14:textId="77777777" w:rsidR="0006188D" w:rsidRDefault="0006188D" w:rsidP="00953E0F">
      <w:pPr>
        <w:pStyle w:val="Zkladntext1"/>
        <w:rPr>
          <w:rStyle w:val="Standardnpsmoodstavce1"/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53E0F">
        <w:rPr>
          <w:rFonts w:ascii="Bookman Old Style" w:hAnsi="Bookman Old Style"/>
        </w:rPr>
        <w:t>Školská rada při své práci plní úkoly stanovené zákonem č. 561/2004 Sb., školský zákon v platném znění.</w:t>
      </w:r>
      <w:r>
        <w:rPr>
          <w:rStyle w:val="Standardnpsmoodstavce1"/>
          <w:rFonts w:ascii="Bookman Old Style" w:hAnsi="Bookman Old Style"/>
        </w:rPr>
        <w:t xml:space="preserve"> </w:t>
      </w:r>
    </w:p>
    <w:p w14:paraId="118FBAD7" w14:textId="77777777" w:rsidR="0006188D" w:rsidRDefault="0006188D">
      <w:pPr>
        <w:pStyle w:val="Normln1"/>
        <w:jc w:val="both"/>
        <w:rPr>
          <w:rFonts w:ascii="Bookman Old Style" w:hAnsi="Bookman Old Style"/>
        </w:rPr>
      </w:pPr>
    </w:p>
    <w:p w14:paraId="51FF8466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</w:rPr>
        <w:t>V</w:t>
      </w:r>
      <w:r w:rsidR="0050647E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  školním</w:t>
      </w:r>
      <w:proofErr w:type="gramEnd"/>
      <w:r>
        <w:rPr>
          <w:rFonts w:ascii="Bookman Old Style" w:hAnsi="Bookman Old Style"/>
        </w:rPr>
        <w:t xml:space="preserve"> roce </w:t>
      </w:r>
      <w:r w:rsidR="0050647E">
        <w:rPr>
          <w:rFonts w:ascii="Bookman Old Style" w:hAnsi="Bookman Old Style"/>
        </w:rPr>
        <w:t>201</w:t>
      </w:r>
      <w:r w:rsidR="00560BE1">
        <w:rPr>
          <w:rFonts w:ascii="Bookman Old Style" w:hAnsi="Bookman Old Style"/>
        </w:rPr>
        <w:t>6</w:t>
      </w:r>
      <w:r w:rsidR="0050647E">
        <w:rPr>
          <w:rFonts w:ascii="Bookman Old Style" w:hAnsi="Bookman Old Style"/>
        </w:rPr>
        <w:t>/1</w:t>
      </w:r>
      <w:r w:rsidR="00560BE1">
        <w:rPr>
          <w:rFonts w:ascii="Bookman Old Style" w:hAnsi="Bookman Old Style"/>
        </w:rPr>
        <w:t>7</w:t>
      </w:r>
      <w:r w:rsidR="0050647E">
        <w:rPr>
          <w:rFonts w:ascii="Bookman Old Style" w:hAnsi="Bookman Old Style"/>
        </w:rPr>
        <w:t xml:space="preserve"> </w:t>
      </w:r>
      <w:r w:rsidR="00560BE1">
        <w:rPr>
          <w:rFonts w:ascii="Bookman Old Style" w:hAnsi="Bookman Old Style"/>
        </w:rPr>
        <w:t>proběhl</w:t>
      </w:r>
      <w:r w:rsidR="0050647E">
        <w:rPr>
          <w:rFonts w:ascii="Bookman Old Style" w:hAnsi="Bookman Old Style"/>
        </w:rPr>
        <w:t xml:space="preserve">a </w:t>
      </w:r>
      <w:r w:rsidR="00560BE1" w:rsidRPr="00F85637">
        <w:rPr>
          <w:rFonts w:ascii="Bookman Old Style" w:hAnsi="Bookman Old Style"/>
        </w:rPr>
        <w:t>3</w:t>
      </w:r>
      <w:r w:rsidR="00560BE1">
        <w:rPr>
          <w:rFonts w:ascii="Bookman Old Style" w:hAnsi="Bookman Old Style"/>
        </w:rPr>
        <w:t xml:space="preserve"> jednání </w:t>
      </w:r>
      <w:r w:rsidR="0050647E">
        <w:rPr>
          <w:rFonts w:ascii="Bookman Old Style" w:hAnsi="Bookman Old Style"/>
        </w:rPr>
        <w:t>školsk</w:t>
      </w:r>
      <w:r w:rsidR="00560BE1">
        <w:rPr>
          <w:rFonts w:ascii="Bookman Old Style" w:hAnsi="Bookman Old Style"/>
        </w:rPr>
        <w:t>é</w:t>
      </w:r>
      <w:r w:rsidR="0050647E">
        <w:rPr>
          <w:rFonts w:ascii="Bookman Old Style" w:hAnsi="Bookman Old Style"/>
        </w:rPr>
        <w:t xml:space="preserve"> rad</w:t>
      </w:r>
      <w:r w:rsidR="00560BE1">
        <w:rPr>
          <w:rFonts w:ascii="Bookman Old Style" w:hAnsi="Bookman Old Style"/>
        </w:rPr>
        <w:t>y</w:t>
      </w:r>
      <w:r w:rsidR="0050647E">
        <w:rPr>
          <w:rFonts w:ascii="Bookman Old Style" w:hAnsi="Bookman Old Style"/>
        </w:rPr>
        <w:t xml:space="preserve"> </w:t>
      </w:r>
      <w:r w:rsidR="00F9771A">
        <w:rPr>
          <w:rFonts w:ascii="Bookman Old Style" w:hAnsi="Bookman Old Style"/>
        </w:rPr>
        <w:t xml:space="preserve"> (vždy v době konání třídních schůzek)</w:t>
      </w:r>
      <w:r w:rsidR="00560BE1">
        <w:rPr>
          <w:rFonts w:ascii="Bookman Old Style" w:hAnsi="Bookman Old Style"/>
        </w:rPr>
        <w:t xml:space="preserve">, kterých se </w:t>
      </w:r>
      <w:r w:rsidR="0050647E">
        <w:rPr>
          <w:rFonts w:ascii="Bookman Old Style" w:hAnsi="Bookman Old Style"/>
        </w:rPr>
        <w:t xml:space="preserve">vždy </w:t>
      </w:r>
      <w:r w:rsidR="00560BE1">
        <w:rPr>
          <w:rFonts w:ascii="Bookman Old Style" w:hAnsi="Bookman Old Style"/>
        </w:rPr>
        <w:t>zúčastnila</w:t>
      </w:r>
      <w:r w:rsidR="002A66AF">
        <w:rPr>
          <w:rFonts w:ascii="Bookman Old Style" w:hAnsi="Bookman Old Style"/>
        </w:rPr>
        <w:t xml:space="preserve"> </w:t>
      </w:r>
      <w:r w:rsidR="008E1FC0">
        <w:rPr>
          <w:rFonts w:ascii="Bookman Old Style" w:hAnsi="Bookman Old Style"/>
        </w:rPr>
        <w:t>jako host</w:t>
      </w:r>
      <w:r w:rsidR="00560BE1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ředitelka školy.</w:t>
      </w:r>
    </w:p>
    <w:p w14:paraId="52872308" w14:textId="77777777" w:rsidR="0050647E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50647E">
        <w:rPr>
          <w:rFonts w:ascii="Bookman Old Style" w:hAnsi="Bookman Old Style"/>
        </w:rPr>
        <w:t>Nejdůležitější</w:t>
      </w:r>
      <w:r w:rsidR="00560BE1">
        <w:rPr>
          <w:rFonts w:ascii="Bookman Old Style" w:hAnsi="Bookman Old Style"/>
        </w:rPr>
        <w:t>mi</w:t>
      </w:r>
      <w:r w:rsidR="0050647E">
        <w:rPr>
          <w:rFonts w:ascii="Bookman Old Style" w:hAnsi="Bookman Old Style"/>
        </w:rPr>
        <w:t xml:space="preserve"> projednávan</w:t>
      </w:r>
      <w:r w:rsidR="00560BE1">
        <w:rPr>
          <w:rFonts w:ascii="Bookman Old Style" w:hAnsi="Bookman Old Style"/>
        </w:rPr>
        <w:t>ými</w:t>
      </w:r>
      <w:r w:rsidR="0050647E">
        <w:rPr>
          <w:rFonts w:ascii="Bookman Old Style" w:hAnsi="Bookman Old Style"/>
        </w:rPr>
        <w:t xml:space="preserve"> </w:t>
      </w:r>
      <w:r w:rsidR="00560BE1">
        <w:rPr>
          <w:rFonts w:ascii="Bookman Old Style" w:hAnsi="Bookman Old Style"/>
        </w:rPr>
        <w:t xml:space="preserve">body </w:t>
      </w:r>
      <w:r>
        <w:rPr>
          <w:rFonts w:ascii="Bookman Old Style" w:hAnsi="Bookman Old Style"/>
        </w:rPr>
        <w:t>byl</w:t>
      </w:r>
      <w:r w:rsidR="00560BE1">
        <w:rPr>
          <w:rFonts w:ascii="Bookman Old Style" w:hAnsi="Bookman Old Style"/>
        </w:rPr>
        <w:t>o</w:t>
      </w:r>
    </w:p>
    <w:p w14:paraId="2557CBEA" w14:textId="77777777" w:rsidR="0050647E" w:rsidRDefault="0006188D" w:rsidP="0050647E">
      <w:pPr>
        <w:pStyle w:val="Normln1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schválen</w:t>
      </w:r>
      <w:r w:rsidR="0050647E">
        <w:rPr>
          <w:rFonts w:ascii="Bookman Old Style" w:hAnsi="Bookman Old Style"/>
        </w:rPr>
        <w:t>í</w:t>
      </w:r>
      <w:r>
        <w:rPr>
          <w:rFonts w:ascii="Bookman Old Style" w:hAnsi="Bookman Old Style"/>
        </w:rPr>
        <w:t xml:space="preserve"> </w:t>
      </w:r>
      <w:r w:rsidR="0050647E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ýroční zpráv</w:t>
      </w:r>
      <w:r w:rsidR="00072B88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o činnosti školy</w:t>
      </w:r>
      <w:r w:rsidR="0050647E">
        <w:rPr>
          <w:rFonts w:ascii="Bookman Old Style" w:hAnsi="Bookman Old Style"/>
        </w:rPr>
        <w:t xml:space="preserve"> za školní rok 201</w:t>
      </w:r>
      <w:r w:rsidR="00560BE1">
        <w:rPr>
          <w:rFonts w:ascii="Bookman Old Style" w:hAnsi="Bookman Old Style"/>
        </w:rPr>
        <w:t>5</w:t>
      </w:r>
      <w:r w:rsidR="0050647E">
        <w:rPr>
          <w:rFonts w:ascii="Bookman Old Style" w:hAnsi="Bookman Old Style"/>
        </w:rPr>
        <w:t>/1</w:t>
      </w:r>
      <w:r w:rsidR="00560BE1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, </w:t>
      </w:r>
    </w:p>
    <w:p w14:paraId="343699F7" w14:textId="77777777" w:rsidR="0050647E" w:rsidRDefault="00B525DA" w:rsidP="0050647E">
      <w:pPr>
        <w:pStyle w:val="Normln1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>schválen</w:t>
      </w:r>
      <w:r w:rsidR="0050647E">
        <w:rPr>
          <w:rFonts w:ascii="Bookman Old Style" w:hAnsi="Bookman Old Style"/>
        </w:rPr>
        <w:t>í</w:t>
      </w:r>
      <w:r w:rsidR="0006188D">
        <w:rPr>
          <w:rFonts w:ascii="Bookman Old Style" w:hAnsi="Bookman Old Style"/>
        </w:rPr>
        <w:t xml:space="preserve"> </w:t>
      </w:r>
      <w:r w:rsidR="0050647E">
        <w:rPr>
          <w:rFonts w:ascii="Bookman Old Style" w:hAnsi="Bookman Old Style"/>
        </w:rPr>
        <w:t>Š</w:t>
      </w:r>
      <w:r w:rsidR="0006188D">
        <w:rPr>
          <w:rFonts w:ascii="Bookman Old Style" w:hAnsi="Bookman Old Style"/>
        </w:rPr>
        <w:t>kolní</w:t>
      </w:r>
      <w:r w:rsidR="0050647E">
        <w:rPr>
          <w:rFonts w:ascii="Bookman Old Style" w:hAnsi="Bookman Old Style"/>
        </w:rPr>
        <w:t>ho</w:t>
      </w:r>
      <w:r w:rsidR="0006188D">
        <w:rPr>
          <w:rFonts w:ascii="Bookman Old Style" w:hAnsi="Bookman Old Style"/>
        </w:rPr>
        <w:t xml:space="preserve"> řád</w:t>
      </w:r>
      <w:r w:rsidR="0050647E">
        <w:rPr>
          <w:rFonts w:ascii="Bookman Old Style" w:hAnsi="Bookman Old Style"/>
        </w:rPr>
        <w:t>u</w:t>
      </w:r>
      <w:r w:rsidR="003878AA">
        <w:rPr>
          <w:rFonts w:ascii="Bookman Old Style" w:hAnsi="Bookman Old Style"/>
        </w:rPr>
        <w:t xml:space="preserve"> na školní rok 201</w:t>
      </w:r>
      <w:r w:rsidR="00560BE1">
        <w:rPr>
          <w:rFonts w:ascii="Bookman Old Style" w:hAnsi="Bookman Old Style"/>
        </w:rPr>
        <w:t>6</w:t>
      </w:r>
      <w:r w:rsidR="003878AA">
        <w:rPr>
          <w:rFonts w:ascii="Bookman Old Style" w:hAnsi="Bookman Old Style"/>
        </w:rPr>
        <w:t>/1</w:t>
      </w:r>
      <w:r w:rsidR="00560BE1">
        <w:rPr>
          <w:rFonts w:ascii="Bookman Old Style" w:hAnsi="Bookman Old Style"/>
        </w:rPr>
        <w:t>7</w:t>
      </w:r>
    </w:p>
    <w:p w14:paraId="2DBD56EC" w14:textId="77777777" w:rsidR="0050647E" w:rsidRDefault="00B525DA" w:rsidP="0050647E">
      <w:pPr>
        <w:pStyle w:val="Normln1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0647E">
        <w:rPr>
          <w:rFonts w:ascii="Bookman Old Style" w:hAnsi="Bookman Old Style"/>
        </w:rPr>
        <w:t xml:space="preserve">schválení Pravidel pro hodnocení </w:t>
      </w:r>
      <w:r w:rsidR="00953E0F">
        <w:rPr>
          <w:rFonts w:ascii="Bookman Old Style" w:hAnsi="Bookman Old Style"/>
        </w:rPr>
        <w:t>prospěchu a chování</w:t>
      </w:r>
    </w:p>
    <w:p w14:paraId="53BC6C6E" w14:textId="77777777" w:rsidR="003878AA" w:rsidRDefault="00B525DA" w:rsidP="0050647E">
      <w:pPr>
        <w:pStyle w:val="Normln1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878AA">
        <w:rPr>
          <w:rFonts w:ascii="Bookman Old Style" w:hAnsi="Bookman Old Style"/>
        </w:rPr>
        <w:t>schválení Výroční zprávy o hospodaření školy za rok 201</w:t>
      </w:r>
      <w:r w:rsidR="00560BE1">
        <w:rPr>
          <w:rFonts w:ascii="Bookman Old Style" w:hAnsi="Bookman Old Style"/>
        </w:rPr>
        <w:t>6</w:t>
      </w:r>
    </w:p>
    <w:p w14:paraId="7E98A9D9" w14:textId="77777777" w:rsidR="003878AA" w:rsidRDefault="003435E9" w:rsidP="003878AA">
      <w:pPr>
        <w:pStyle w:val="Normln1"/>
        <w:ind w:left="720"/>
        <w:jc w:val="both"/>
        <w:rPr>
          <w:rFonts w:ascii="Bookman Old Style" w:hAnsi="Bookman Old Style"/>
        </w:rPr>
      </w:pPr>
      <w:r>
        <w:rPr>
          <w:noProof/>
        </w:rPr>
        <w:pict w14:anchorId="3ACF947A">
          <v:shape id="_x0000_s1079" type="#_x0000_t75" style="position:absolute;left:0;text-align:left;margin-left:225.35pt;margin-top:32.45pt;width:228pt;height:128.25pt;z-index:-1" wrapcoords="-71 0 -71 21474 21600 21474 21600 0 -71 0">
            <v:imagedata r:id="rId18" o:title="3"/>
            <w10:wrap type="tight"/>
          </v:shape>
        </w:pict>
      </w:r>
    </w:p>
    <w:p w14:paraId="41B8EDA2" w14:textId="77777777" w:rsidR="003878AA" w:rsidRDefault="003878AA" w:rsidP="003878A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560BE1">
        <w:rPr>
          <w:rFonts w:ascii="Bookman Old Style" w:hAnsi="Bookman Old Style"/>
        </w:rPr>
        <w:t>J</w:t>
      </w:r>
      <w:r w:rsidR="00F9771A">
        <w:rPr>
          <w:rFonts w:ascii="Bookman Old Style" w:hAnsi="Bookman Old Style"/>
        </w:rPr>
        <w:t>ednání byl</w:t>
      </w:r>
      <w:r w:rsidR="00560BE1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="00560BE1">
        <w:rPr>
          <w:rFonts w:ascii="Bookman Old Style" w:hAnsi="Bookman Old Style"/>
        </w:rPr>
        <w:t xml:space="preserve">věnována i </w:t>
      </w:r>
      <w:r w:rsidR="0006188D">
        <w:rPr>
          <w:rFonts w:ascii="Bookman Old Style" w:hAnsi="Bookman Old Style"/>
        </w:rPr>
        <w:t>rozpočt</w:t>
      </w:r>
      <w:r w:rsidR="00560BE1">
        <w:rPr>
          <w:rFonts w:ascii="Bookman Old Style" w:hAnsi="Bookman Old Style"/>
        </w:rPr>
        <w:t>u</w:t>
      </w:r>
      <w:r w:rsidR="0006188D">
        <w:rPr>
          <w:rFonts w:ascii="Bookman Old Style" w:hAnsi="Bookman Old Style"/>
        </w:rPr>
        <w:t xml:space="preserve"> školy</w:t>
      </w:r>
      <w:r w:rsidR="00560BE1">
        <w:rPr>
          <w:rFonts w:ascii="Bookman Old Style" w:hAnsi="Bookman Old Style"/>
        </w:rPr>
        <w:t xml:space="preserve"> (státní prostředky, provozní finance). Č</w:t>
      </w:r>
      <w:r w:rsidR="0006188D">
        <w:rPr>
          <w:rFonts w:ascii="Bookman Old Style" w:hAnsi="Bookman Old Style"/>
        </w:rPr>
        <w:t>len</w:t>
      </w:r>
      <w:r w:rsidR="00560BE1">
        <w:rPr>
          <w:rFonts w:ascii="Bookman Old Style" w:hAnsi="Bookman Old Style"/>
        </w:rPr>
        <w:t>ky</w:t>
      </w:r>
      <w:r w:rsidR="000618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š</w:t>
      </w:r>
      <w:r w:rsidR="008E1FC0">
        <w:rPr>
          <w:rFonts w:ascii="Bookman Old Style" w:hAnsi="Bookman Old Style"/>
        </w:rPr>
        <w:t>kolsk</w:t>
      </w:r>
      <w:r>
        <w:rPr>
          <w:rFonts w:ascii="Bookman Old Style" w:hAnsi="Bookman Old Style"/>
        </w:rPr>
        <w:t>é</w:t>
      </w:r>
      <w:r w:rsidR="008E1FC0">
        <w:rPr>
          <w:rFonts w:ascii="Bookman Old Style" w:hAnsi="Bookman Old Style"/>
        </w:rPr>
        <w:t xml:space="preserve"> rad</w:t>
      </w:r>
      <w:r>
        <w:rPr>
          <w:rFonts w:ascii="Bookman Old Style" w:hAnsi="Bookman Old Style"/>
        </w:rPr>
        <w:t>y</w:t>
      </w:r>
      <w:r w:rsidR="008E1FC0">
        <w:rPr>
          <w:rFonts w:ascii="Bookman Old Style" w:hAnsi="Bookman Old Style"/>
        </w:rPr>
        <w:t xml:space="preserve"> </w:t>
      </w:r>
      <w:proofErr w:type="gramStart"/>
      <w:r w:rsidR="008E1FC0">
        <w:rPr>
          <w:rFonts w:ascii="Bookman Old Style" w:hAnsi="Bookman Old Style"/>
        </w:rPr>
        <w:t>byl</w:t>
      </w:r>
      <w:r w:rsidR="00560BE1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</w:t>
      </w:r>
      <w:r w:rsidR="008E1FC0">
        <w:rPr>
          <w:rFonts w:ascii="Bookman Old Style" w:hAnsi="Bookman Old Style"/>
        </w:rPr>
        <w:t xml:space="preserve"> seznámen</w:t>
      </w:r>
      <w:r w:rsidR="00560BE1">
        <w:rPr>
          <w:rFonts w:ascii="Bookman Old Style" w:hAnsi="Bookman Old Style"/>
        </w:rPr>
        <w:t>y</w:t>
      </w:r>
      <w:proofErr w:type="gramEnd"/>
      <w:r w:rsidR="008E1FC0">
        <w:rPr>
          <w:rFonts w:ascii="Bookman Old Style" w:hAnsi="Bookman Old Style"/>
        </w:rPr>
        <w:t xml:space="preserve"> s výsledky auditu</w:t>
      </w:r>
      <w:r w:rsidR="00F9771A">
        <w:rPr>
          <w:rFonts w:ascii="Bookman Old Style" w:hAnsi="Bookman Old Style"/>
        </w:rPr>
        <w:t xml:space="preserve"> za rok</w:t>
      </w:r>
      <w:r>
        <w:rPr>
          <w:rFonts w:ascii="Bookman Old Style" w:hAnsi="Bookman Old Style"/>
        </w:rPr>
        <w:t xml:space="preserve"> 201</w:t>
      </w:r>
      <w:r w:rsidR="00560BE1">
        <w:rPr>
          <w:rFonts w:ascii="Bookman Old Style" w:hAnsi="Bookman Old Style"/>
        </w:rPr>
        <w:t>6, s výs</w:t>
      </w:r>
      <w:r>
        <w:rPr>
          <w:rFonts w:ascii="Bookman Old Style" w:hAnsi="Bookman Old Style"/>
        </w:rPr>
        <w:t xml:space="preserve">ledky </w:t>
      </w:r>
      <w:r w:rsidR="00F9771A">
        <w:rPr>
          <w:rFonts w:ascii="Bookman Old Style" w:hAnsi="Bookman Old Style"/>
        </w:rPr>
        <w:t>kontrol</w:t>
      </w:r>
      <w:r>
        <w:rPr>
          <w:rFonts w:ascii="Bookman Old Style" w:hAnsi="Bookman Old Style"/>
        </w:rPr>
        <w:t>, kter</w:t>
      </w:r>
      <w:r w:rsidR="00F9771A">
        <w:rPr>
          <w:rFonts w:ascii="Bookman Old Style" w:hAnsi="Bookman Old Style"/>
        </w:rPr>
        <w:t>é</w:t>
      </w:r>
      <w:r>
        <w:rPr>
          <w:rFonts w:ascii="Bookman Old Style" w:hAnsi="Bookman Old Style"/>
        </w:rPr>
        <w:t xml:space="preserve"> </w:t>
      </w:r>
      <w:r w:rsidR="00F9771A">
        <w:rPr>
          <w:rFonts w:ascii="Bookman Old Style" w:hAnsi="Bookman Old Style"/>
        </w:rPr>
        <w:t>proběhly ve školním roce 201</w:t>
      </w:r>
      <w:r w:rsidR="00560BE1">
        <w:rPr>
          <w:rFonts w:ascii="Bookman Old Style" w:hAnsi="Bookman Old Style"/>
        </w:rPr>
        <w:t>6</w:t>
      </w:r>
      <w:r w:rsidR="00F9771A">
        <w:rPr>
          <w:rFonts w:ascii="Bookman Old Style" w:hAnsi="Bookman Old Style"/>
        </w:rPr>
        <w:t>/1</w:t>
      </w:r>
      <w:r w:rsidR="00560BE1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 Ředitel</w:t>
      </w:r>
      <w:r w:rsidR="0006188D">
        <w:rPr>
          <w:rFonts w:ascii="Bookman Old Style" w:hAnsi="Bookman Old Style"/>
        </w:rPr>
        <w:t xml:space="preserve">ka školy zodpověděla členům školské rady veškeré dotazy. </w:t>
      </w:r>
    </w:p>
    <w:p w14:paraId="6E8126CE" w14:textId="77777777" w:rsidR="00953E0F" w:rsidRDefault="00953E0F" w:rsidP="003878AA">
      <w:pPr>
        <w:pStyle w:val="Normln1"/>
        <w:jc w:val="both"/>
        <w:rPr>
          <w:rFonts w:ascii="Bookman Old Style" w:hAnsi="Bookman Old Style"/>
        </w:rPr>
      </w:pPr>
    </w:p>
    <w:p w14:paraId="6BBAAD8F" w14:textId="77777777" w:rsidR="003878AA" w:rsidRDefault="003878AA" w:rsidP="003878A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Školská rada neřešila žádné závažné problémy a nevznesla žádné připomínky k práci vedení školy, ani zaměstnanců organizace.</w:t>
      </w:r>
    </w:p>
    <w:p w14:paraId="73A1498C" w14:textId="77777777" w:rsidR="00953E0F" w:rsidRDefault="00953E0F" w:rsidP="003878AA">
      <w:pPr>
        <w:pStyle w:val="Normln1"/>
        <w:jc w:val="both"/>
        <w:rPr>
          <w:rFonts w:ascii="Bookman Old Style" w:hAnsi="Bookman Old Style"/>
        </w:rPr>
      </w:pPr>
    </w:p>
    <w:p w14:paraId="0D8F70C8" w14:textId="77777777" w:rsidR="003878AA" w:rsidRDefault="003878AA" w:rsidP="003878A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Vš</w:t>
      </w:r>
      <w:r w:rsidR="00560BE1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chn</w:t>
      </w:r>
      <w:r w:rsidR="00560BE1">
        <w:rPr>
          <w:rFonts w:ascii="Bookman Old Style" w:hAnsi="Bookman Old Style"/>
        </w:rPr>
        <w:t>y členky</w:t>
      </w:r>
      <w:r>
        <w:rPr>
          <w:rFonts w:ascii="Bookman Old Style" w:hAnsi="Bookman Old Style"/>
        </w:rPr>
        <w:t xml:space="preserve"> prac</w:t>
      </w:r>
      <w:r w:rsidR="00560BE1">
        <w:rPr>
          <w:rFonts w:ascii="Bookman Old Style" w:hAnsi="Bookman Old Style"/>
        </w:rPr>
        <w:t>ovaly</w:t>
      </w:r>
      <w:r>
        <w:rPr>
          <w:rFonts w:ascii="Bookman Old Style" w:hAnsi="Bookman Old Style"/>
        </w:rPr>
        <w:t xml:space="preserve"> aktivně a </w:t>
      </w:r>
      <w:proofErr w:type="gramStart"/>
      <w:r>
        <w:rPr>
          <w:rFonts w:ascii="Bookman Old Style" w:hAnsi="Bookman Old Style"/>
        </w:rPr>
        <w:t>snaží</w:t>
      </w:r>
      <w:proofErr w:type="gramEnd"/>
      <w:r>
        <w:rPr>
          <w:rFonts w:ascii="Bookman Old Style" w:hAnsi="Bookman Old Style"/>
        </w:rPr>
        <w:t xml:space="preserve"> se škole pomáhat, za což jim patří velký dík.</w:t>
      </w:r>
      <w:r w:rsidR="008B7221">
        <w:rPr>
          <w:rFonts w:ascii="Bookman Old Style" w:hAnsi="Bookman Old Style"/>
        </w:rPr>
        <w:t xml:space="preserve"> </w:t>
      </w:r>
    </w:p>
    <w:p w14:paraId="52E651F1" w14:textId="77777777" w:rsidR="00953E0F" w:rsidRDefault="00953E0F" w:rsidP="003878AA">
      <w:pPr>
        <w:pStyle w:val="Normln1"/>
        <w:jc w:val="both"/>
        <w:rPr>
          <w:rFonts w:ascii="Bookman Old Style" w:hAnsi="Bookman Old Style"/>
        </w:rPr>
      </w:pPr>
    </w:p>
    <w:p w14:paraId="68E2679C" w14:textId="77777777" w:rsidR="002E1EBB" w:rsidRDefault="003878A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6188D">
        <w:rPr>
          <w:rFonts w:ascii="Bookman Old Style" w:hAnsi="Bookman Old Style"/>
        </w:rPr>
        <w:t xml:space="preserve">  </w:t>
      </w:r>
    </w:p>
    <w:p w14:paraId="50ADBC70" w14:textId="77777777" w:rsidR="0006188D" w:rsidRDefault="0006188D" w:rsidP="00172FBB">
      <w:pPr>
        <w:pStyle w:val="bodytext2"/>
        <w:jc w:val="both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2</w:t>
      </w:r>
      <w:r w:rsidR="002E1EBB">
        <w:rPr>
          <w:rStyle w:val="Standardnpsmoodstavce1"/>
          <w:rFonts w:ascii="Bookman Old Style" w:hAnsi="Bookman Old Style"/>
          <w:b/>
          <w:bCs/>
        </w:rPr>
        <w:t>2</w:t>
      </w:r>
      <w:r>
        <w:rPr>
          <w:rStyle w:val="Standardnpsmoodstavce1"/>
          <w:rFonts w:ascii="Bookman Old Style" w:hAnsi="Bookman Old Style"/>
          <w:b/>
          <w:bCs/>
        </w:rPr>
        <w:t>. Spolupráce s</w:t>
      </w:r>
      <w:r w:rsidR="00172FBB">
        <w:rPr>
          <w:rStyle w:val="Standardnpsmoodstavce1"/>
          <w:rFonts w:ascii="Bookman Old Style" w:hAnsi="Bookman Old Style"/>
          <w:b/>
          <w:bCs/>
        </w:rPr>
        <w:t>e</w:t>
      </w:r>
      <w:r>
        <w:rPr>
          <w:rStyle w:val="Standardnpsmoodstavce1"/>
          <w:rFonts w:ascii="Bookman Old Style" w:hAnsi="Bookman Old Style"/>
          <w:b/>
          <w:bCs/>
        </w:rPr>
        <w:t> </w:t>
      </w:r>
      <w:r w:rsidR="00172FBB">
        <w:rPr>
          <w:rStyle w:val="Standardnpsmoodstavce1"/>
          <w:rFonts w:ascii="Bookman Old Style" w:hAnsi="Bookman Old Style"/>
          <w:b/>
          <w:bCs/>
        </w:rPr>
        <w:t>zákonnými zástupci</w:t>
      </w:r>
      <w:r>
        <w:rPr>
          <w:rStyle w:val="Standardnpsmoodstavce1"/>
          <w:rFonts w:ascii="Bookman Old Style" w:hAnsi="Bookman Old Style"/>
          <w:b/>
          <w:bCs/>
        </w:rPr>
        <w:t>, organizacemi a ostatními partnery školy</w:t>
      </w:r>
    </w:p>
    <w:p w14:paraId="3422FCB0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     </w:t>
      </w:r>
      <w:r w:rsidR="00FA3D98" w:rsidRPr="00FA3D98">
        <w:rPr>
          <w:rStyle w:val="Standardnpsmoodstavce1"/>
          <w:rFonts w:ascii="Bookman Old Style" w:hAnsi="Bookman Old Style"/>
          <w:bCs/>
        </w:rPr>
        <w:t>Z</w:t>
      </w:r>
      <w:r w:rsidR="00FA3D98">
        <w:rPr>
          <w:rStyle w:val="Standardnpsmoodstavce1"/>
          <w:rFonts w:ascii="Bookman Old Style" w:hAnsi="Bookman Old Style"/>
          <w:bCs/>
        </w:rPr>
        <w:t> </w:t>
      </w:r>
      <w:r w:rsidR="00FA3D98" w:rsidRPr="00FA3D98">
        <w:rPr>
          <w:rStyle w:val="Standardnpsmoodstavce1"/>
          <w:rFonts w:ascii="Bookman Old Style" w:hAnsi="Bookman Old Style"/>
          <w:bCs/>
        </w:rPr>
        <w:t>d</w:t>
      </w:r>
      <w:r w:rsidR="00FA3D98">
        <w:rPr>
          <w:rStyle w:val="Standardnpsmoodstavce1"/>
          <w:rFonts w:ascii="Bookman Old Style" w:hAnsi="Bookman Old Style"/>
          <w:bCs/>
        </w:rPr>
        <w:t>louhodobého hlediska lze s</w:t>
      </w:r>
      <w:r>
        <w:rPr>
          <w:rStyle w:val="Standardnpsmoodstavce1"/>
          <w:rFonts w:ascii="Bookman Old Style" w:hAnsi="Bookman Old Style"/>
        </w:rPr>
        <w:t>poluprác</w:t>
      </w:r>
      <w:r w:rsidR="001544F7">
        <w:rPr>
          <w:rStyle w:val="Standardnpsmoodstavce1"/>
          <w:rFonts w:ascii="Bookman Old Style" w:hAnsi="Bookman Old Style"/>
        </w:rPr>
        <w:t>i</w:t>
      </w:r>
      <w:r>
        <w:rPr>
          <w:rStyle w:val="Standardnpsmoodstavce1"/>
          <w:rFonts w:ascii="Bookman Old Style" w:hAnsi="Bookman Old Style"/>
        </w:rPr>
        <w:t xml:space="preserve"> </w:t>
      </w:r>
      <w:r w:rsidR="00FA3D98">
        <w:rPr>
          <w:rStyle w:val="Standardnpsmoodstavce1"/>
          <w:rFonts w:ascii="Bookman Old Style" w:hAnsi="Bookman Old Style"/>
        </w:rPr>
        <w:t xml:space="preserve">pracovníků </w:t>
      </w:r>
      <w:r w:rsidR="00EA487F">
        <w:rPr>
          <w:rStyle w:val="Standardnpsmoodstavce1"/>
          <w:rFonts w:ascii="Bookman Old Style" w:hAnsi="Bookman Old Style"/>
        </w:rPr>
        <w:t xml:space="preserve">školy </w:t>
      </w:r>
      <w:r>
        <w:rPr>
          <w:rStyle w:val="Standardnpsmoodstavce1"/>
          <w:rFonts w:ascii="Bookman Old Style" w:hAnsi="Bookman Old Style"/>
        </w:rPr>
        <w:t>s</w:t>
      </w:r>
      <w:r w:rsidR="008B7221">
        <w:rPr>
          <w:rStyle w:val="Standardnpsmoodstavce1"/>
          <w:rFonts w:ascii="Bookman Old Style" w:hAnsi="Bookman Old Style"/>
        </w:rPr>
        <w:t xml:space="preserve"> většinou</w:t>
      </w:r>
      <w:r w:rsidR="00EA487F">
        <w:rPr>
          <w:rStyle w:val="Standardnpsmoodstavce1"/>
          <w:rFonts w:ascii="Bookman Old Style" w:hAnsi="Bookman Old Style"/>
        </w:rPr>
        <w:t xml:space="preserve"> zákonný</w:t>
      </w:r>
      <w:r w:rsidR="008B7221">
        <w:rPr>
          <w:rStyle w:val="Standardnpsmoodstavce1"/>
          <w:rFonts w:ascii="Bookman Old Style" w:hAnsi="Bookman Old Style"/>
        </w:rPr>
        <w:t>ch</w:t>
      </w:r>
      <w:r w:rsidR="00072B88">
        <w:rPr>
          <w:rStyle w:val="Standardnpsmoodstavce1"/>
          <w:rFonts w:ascii="Bookman Old Style" w:hAnsi="Bookman Old Style"/>
        </w:rPr>
        <w:t xml:space="preserve"> zástupců</w:t>
      </w:r>
      <w:r w:rsidR="00EA487F">
        <w:rPr>
          <w:rStyle w:val="Standardnpsmoodstavce1"/>
          <w:rFonts w:ascii="Bookman Old Style" w:hAnsi="Bookman Old Style"/>
        </w:rPr>
        <w:t xml:space="preserve"> </w:t>
      </w:r>
      <w:r w:rsidR="008B7221">
        <w:rPr>
          <w:rStyle w:val="Standardnpsmoodstavce1"/>
          <w:rFonts w:ascii="Bookman Old Style" w:hAnsi="Bookman Old Style"/>
        </w:rPr>
        <w:t>považovat za</w:t>
      </w:r>
      <w:r w:rsidR="001544F7">
        <w:rPr>
          <w:rStyle w:val="Standardnpsmoodstavce1"/>
          <w:rFonts w:ascii="Bookman Old Style" w:hAnsi="Bookman Old Style"/>
        </w:rPr>
        <w:t xml:space="preserve"> velmi dobrou</w:t>
      </w:r>
      <w:r>
        <w:rPr>
          <w:rStyle w:val="Standardnpsmoodstavce1"/>
          <w:rFonts w:ascii="Bookman Old Style" w:hAnsi="Bookman Old Style"/>
        </w:rPr>
        <w:t xml:space="preserve">. </w:t>
      </w:r>
      <w:r w:rsidR="00FA3D98">
        <w:rPr>
          <w:rStyle w:val="Standardnpsmoodstavce1"/>
          <w:rFonts w:ascii="Bookman Old Style" w:hAnsi="Bookman Old Style"/>
        </w:rPr>
        <w:t>R</w:t>
      </w:r>
      <w:r w:rsidR="008B7221">
        <w:rPr>
          <w:rStyle w:val="Standardnpsmoodstavce1"/>
          <w:rFonts w:ascii="Bookman Old Style" w:hAnsi="Bookman Old Style"/>
        </w:rPr>
        <w:t>odiče</w:t>
      </w:r>
      <w:r w:rsidR="005E08D1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s</w:t>
      </w:r>
      <w:r w:rsidR="005E08D1">
        <w:rPr>
          <w:rStyle w:val="Standardnpsmoodstavce1"/>
          <w:rFonts w:ascii="Bookman Old Style" w:hAnsi="Bookman Old Style"/>
        </w:rPr>
        <w:t> </w:t>
      </w:r>
      <w:r w:rsidR="00EA487F">
        <w:rPr>
          <w:rStyle w:val="Standardnpsmoodstavce1"/>
          <w:rFonts w:ascii="Bookman Old Style" w:hAnsi="Bookman Old Style"/>
        </w:rPr>
        <w:t>učiteli</w:t>
      </w:r>
      <w:r w:rsidR="005E08D1">
        <w:rPr>
          <w:rStyle w:val="Standardnpsmoodstavce1"/>
          <w:rFonts w:ascii="Bookman Old Style" w:hAnsi="Bookman Old Style"/>
        </w:rPr>
        <w:t xml:space="preserve"> komunikuj</w:t>
      </w:r>
      <w:r w:rsidR="008B7221">
        <w:rPr>
          <w:rStyle w:val="Standardnpsmoodstavce1"/>
          <w:rFonts w:ascii="Bookman Old Style" w:hAnsi="Bookman Old Style"/>
        </w:rPr>
        <w:t>í</w:t>
      </w:r>
      <w:r w:rsidR="002A66AF">
        <w:rPr>
          <w:rStyle w:val="Standardnpsmoodstavce1"/>
          <w:rFonts w:ascii="Bookman Old Style" w:hAnsi="Bookman Old Style"/>
        </w:rPr>
        <w:t>, zajím</w:t>
      </w:r>
      <w:r w:rsidR="008B7221">
        <w:rPr>
          <w:rStyle w:val="Standardnpsmoodstavce1"/>
          <w:rFonts w:ascii="Bookman Old Style" w:hAnsi="Bookman Old Style"/>
        </w:rPr>
        <w:t>ají</w:t>
      </w:r>
      <w:r w:rsidR="002A66AF">
        <w:rPr>
          <w:rStyle w:val="Standardnpsmoodstavce1"/>
          <w:rFonts w:ascii="Bookman Old Style" w:hAnsi="Bookman Old Style"/>
        </w:rPr>
        <w:t xml:space="preserve"> se o </w:t>
      </w:r>
      <w:r w:rsidR="00EA487F">
        <w:rPr>
          <w:rStyle w:val="Standardnpsmoodstavce1"/>
          <w:rFonts w:ascii="Bookman Old Style" w:hAnsi="Bookman Old Style"/>
        </w:rPr>
        <w:t xml:space="preserve">průběh a </w:t>
      </w:r>
      <w:r w:rsidR="005E08D1">
        <w:rPr>
          <w:rStyle w:val="Standardnpsmoodstavce1"/>
          <w:rFonts w:ascii="Bookman Old Style" w:hAnsi="Bookman Old Style"/>
        </w:rPr>
        <w:t>výsledky vzdělávání</w:t>
      </w:r>
      <w:r w:rsidR="008B7221">
        <w:rPr>
          <w:rStyle w:val="Standardnpsmoodstavce1"/>
          <w:rFonts w:ascii="Bookman Old Style" w:hAnsi="Bookman Old Style"/>
        </w:rPr>
        <w:t xml:space="preserve"> svých dětí a </w:t>
      </w:r>
      <w:r w:rsidR="00FA3D98">
        <w:rPr>
          <w:rStyle w:val="Standardnpsmoodstavce1"/>
          <w:rFonts w:ascii="Bookman Old Style" w:hAnsi="Bookman Old Style"/>
        </w:rPr>
        <w:t>sle</w:t>
      </w:r>
      <w:r w:rsidR="008B7221">
        <w:rPr>
          <w:rStyle w:val="Standardnpsmoodstavce1"/>
          <w:rFonts w:ascii="Bookman Old Style" w:hAnsi="Bookman Old Style"/>
        </w:rPr>
        <w:t>dují i</w:t>
      </w:r>
      <w:r w:rsidR="00EA487F">
        <w:rPr>
          <w:rStyle w:val="Standardnpsmoodstavce1"/>
          <w:rFonts w:ascii="Bookman Old Style" w:hAnsi="Bookman Old Style"/>
        </w:rPr>
        <w:t>nform</w:t>
      </w:r>
      <w:r w:rsidR="008B7221">
        <w:rPr>
          <w:rStyle w:val="Standardnpsmoodstavce1"/>
          <w:rFonts w:ascii="Bookman Old Style" w:hAnsi="Bookman Old Style"/>
        </w:rPr>
        <w:t>ace</w:t>
      </w:r>
      <w:r w:rsidR="00EA487F">
        <w:rPr>
          <w:rStyle w:val="Standardnpsmoodstavce1"/>
          <w:rFonts w:ascii="Bookman Old Style" w:hAnsi="Bookman Old Style"/>
        </w:rPr>
        <w:t xml:space="preserve"> </w:t>
      </w:r>
      <w:r w:rsidR="008B7221">
        <w:rPr>
          <w:rStyle w:val="Standardnpsmoodstavce1"/>
          <w:rFonts w:ascii="Bookman Old Style" w:hAnsi="Bookman Old Style"/>
        </w:rPr>
        <w:t>o jejich</w:t>
      </w:r>
      <w:r w:rsidR="002A66AF">
        <w:rPr>
          <w:rStyle w:val="Standardnpsmoodstavce1"/>
          <w:rFonts w:ascii="Bookman Old Style" w:hAnsi="Bookman Old Style"/>
        </w:rPr>
        <w:t xml:space="preserve"> chování</w:t>
      </w:r>
      <w:r w:rsidR="00172FBB">
        <w:rPr>
          <w:rStyle w:val="Standardnpsmoodstavce1"/>
          <w:rFonts w:ascii="Bookman Old Style" w:hAnsi="Bookman Old Style"/>
        </w:rPr>
        <w:t>.</w:t>
      </w:r>
      <w:r w:rsidR="002A66AF">
        <w:rPr>
          <w:rStyle w:val="Standardnpsmoodstavce1"/>
          <w:rFonts w:ascii="Bookman Old Style" w:hAnsi="Bookman Old Style"/>
        </w:rPr>
        <w:t xml:space="preserve"> </w:t>
      </w:r>
      <w:r w:rsidR="00FA3D98">
        <w:rPr>
          <w:rStyle w:val="Standardnpsmoodstavce1"/>
          <w:rFonts w:ascii="Bookman Old Style" w:hAnsi="Bookman Old Style"/>
        </w:rPr>
        <w:t xml:space="preserve">Účastní se </w:t>
      </w:r>
      <w:r>
        <w:rPr>
          <w:rStyle w:val="Standardnpsmoodstavce1"/>
          <w:rFonts w:ascii="Bookman Old Style" w:hAnsi="Bookman Old Style"/>
        </w:rPr>
        <w:t>třídní</w:t>
      </w:r>
      <w:r w:rsidR="00FA3D98">
        <w:rPr>
          <w:rStyle w:val="Standardnpsmoodstavce1"/>
          <w:rFonts w:ascii="Bookman Old Style" w:hAnsi="Bookman Old Style"/>
        </w:rPr>
        <w:t>ch</w:t>
      </w:r>
      <w:r w:rsidR="00EA487F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schůz</w:t>
      </w:r>
      <w:r w:rsidR="00FA3D98">
        <w:rPr>
          <w:rStyle w:val="Standardnpsmoodstavce1"/>
          <w:rFonts w:ascii="Bookman Old Style" w:hAnsi="Bookman Old Style"/>
        </w:rPr>
        <w:t>e</w:t>
      </w:r>
      <w:r>
        <w:rPr>
          <w:rStyle w:val="Standardnpsmoodstavce1"/>
          <w:rFonts w:ascii="Bookman Old Style" w:hAnsi="Bookman Old Style"/>
        </w:rPr>
        <w:t xml:space="preserve">k, které se konají </w:t>
      </w:r>
      <w:r w:rsidR="00FA3D98">
        <w:rPr>
          <w:rStyle w:val="Standardnpsmoodstavce1"/>
          <w:rFonts w:ascii="Bookman Old Style" w:hAnsi="Bookman Old Style"/>
        </w:rPr>
        <w:t xml:space="preserve">během školního roku </w:t>
      </w:r>
      <w:r>
        <w:rPr>
          <w:rStyle w:val="Standardnpsmoodstavce1"/>
          <w:rFonts w:ascii="Bookman Old Style" w:hAnsi="Bookman Old Style"/>
        </w:rPr>
        <w:t xml:space="preserve">třikrát. Na </w:t>
      </w:r>
      <w:r w:rsidR="00FA3D98">
        <w:rPr>
          <w:rStyle w:val="Standardnpsmoodstavce1"/>
          <w:rFonts w:ascii="Bookman Old Style" w:hAnsi="Bookman Old Style"/>
        </w:rPr>
        <w:t>první schůzce</w:t>
      </w:r>
      <w:r>
        <w:rPr>
          <w:rStyle w:val="Standardnpsmoodstavce1"/>
          <w:rFonts w:ascii="Bookman Old Style" w:hAnsi="Bookman Old Style"/>
        </w:rPr>
        <w:t xml:space="preserve"> jsou </w:t>
      </w:r>
      <w:r w:rsidR="00FA3D98">
        <w:rPr>
          <w:rStyle w:val="Standardnpsmoodstavce1"/>
          <w:rFonts w:ascii="Bookman Old Style" w:hAnsi="Bookman Old Style"/>
        </w:rPr>
        <w:t xml:space="preserve">všichni zákonní zástupci </w:t>
      </w:r>
      <w:r>
        <w:rPr>
          <w:rStyle w:val="Standardnpsmoodstavce1"/>
          <w:rFonts w:ascii="Bookman Old Style" w:hAnsi="Bookman Old Style"/>
        </w:rPr>
        <w:t xml:space="preserve">seznámeni se školním řádem, s požadavky jednotlivých </w:t>
      </w:r>
      <w:r w:rsidR="00172FBB">
        <w:rPr>
          <w:rStyle w:val="Standardnpsmoodstavce1"/>
          <w:rFonts w:ascii="Bookman Old Style" w:hAnsi="Bookman Old Style"/>
        </w:rPr>
        <w:t>vyučujících</w:t>
      </w:r>
      <w:r>
        <w:rPr>
          <w:rStyle w:val="Standardnpsmoodstavce1"/>
          <w:rFonts w:ascii="Bookman Old Style" w:hAnsi="Bookman Old Style"/>
        </w:rPr>
        <w:t xml:space="preserve">, s plánem akcí školy. </w:t>
      </w:r>
      <w:r w:rsidR="00072B88">
        <w:rPr>
          <w:rStyle w:val="Standardnpsmoodstavce1"/>
          <w:rFonts w:ascii="Bookman Old Style" w:hAnsi="Bookman Old Style"/>
        </w:rPr>
        <w:t>V</w:t>
      </w:r>
      <w:r w:rsidR="008B7221">
        <w:rPr>
          <w:rStyle w:val="Standardnpsmoodstavce1"/>
          <w:rFonts w:ascii="Bookman Old Style" w:hAnsi="Bookman Old Style"/>
        </w:rPr>
        <w:t xml:space="preserve"> </w:t>
      </w:r>
      <w:r w:rsidR="00EA487F">
        <w:rPr>
          <w:rStyle w:val="Standardnpsmoodstavce1"/>
          <w:rFonts w:ascii="Bookman Old Style" w:hAnsi="Bookman Old Style"/>
        </w:rPr>
        <w:t xml:space="preserve">listopadu </w:t>
      </w:r>
      <w:r>
        <w:rPr>
          <w:rStyle w:val="Standardnpsmoodstavce1"/>
          <w:rFonts w:ascii="Bookman Old Style" w:hAnsi="Bookman Old Style"/>
        </w:rPr>
        <w:t xml:space="preserve">a v měsíci květnu </w:t>
      </w:r>
      <w:r w:rsidR="00FA3D98">
        <w:rPr>
          <w:rStyle w:val="Standardnpsmoodstavce1"/>
          <w:rFonts w:ascii="Bookman Old Style" w:hAnsi="Bookman Old Style"/>
        </w:rPr>
        <w:t>získají informace o</w:t>
      </w:r>
      <w:r>
        <w:rPr>
          <w:rStyle w:val="Standardnpsmoodstavce1"/>
          <w:rFonts w:ascii="Bookman Old Style" w:hAnsi="Bookman Old Style"/>
        </w:rPr>
        <w:t> průběžný</w:t>
      </w:r>
      <w:r w:rsidR="00FA3D98">
        <w:rPr>
          <w:rStyle w:val="Standardnpsmoodstavce1"/>
          <w:rFonts w:ascii="Bookman Old Style" w:hAnsi="Bookman Old Style"/>
        </w:rPr>
        <w:t>ch</w:t>
      </w:r>
      <w:r>
        <w:rPr>
          <w:rStyle w:val="Standardnpsmoodstavce1"/>
          <w:rFonts w:ascii="Bookman Old Style" w:hAnsi="Bookman Old Style"/>
        </w:rPr>
        <w:t xml:space="preserve"> výsled</w:t>
      </w:r>
      <w:r w:rsidR="00FA3D98">
        <w:rPr>
          <w:rStyle w:val="Standardnpsmoodstavce1"/>
          <w:rFonts w:ascii="Bookman Old Style" w:hAnsi="Bookman Old Style"/>
        </w:rPr>
        <w:t>cích</w:t>
      </w:r>
      <w:r>
        <w:rPr>
          <w:rStyle w:val="Standardnpsmoodstavce1"/>
          <w:rFonts w:ascii="Bookman Old Style" w:hAnsi="Bookman Old Style"/>
        </w:rPr>
        <w:t xml:space="preserve"> vzdělávání</w:t>
      </w:r>
      <w:r w:rsidR="00FA3D98">
        <w:rPr>
          <w:rStyle w:val="Standardnpsmoodstavce1"/>
          <w:rFonts w:ascii="Bookman Old Style" w:hAnsi="Bookman Old Style"/>
        </w:rPr>
        <w:t xml:space="preserve"> a chování</w:t>
      </w:r>
      <w:r w:rsidR="002A66AF">
        <w:rPr>
          <w:rStyle w:val="Standardnpsmoodstavce1"/>
          <w:rFonts w:ascii="Bookman Old Style" w:hAnsi="Bookman Old Style"/>
        </w:rPr>
        <w:t xml:space="preserve">. </w:t>
      </w:r>
      <w:r w:rsidR="005E08D1">
        <w:rPr>
          <w:rStyle w:val="Standardnpsmoodstavce1"/>
          <w:rFonts w:ascii="Bookman Old Style" w:hAnsi="Bookman Old Style"/>
        </w:rPr>
        <w:t>T</w:t>
      </w:r>
      <w:r w:rsidR="002A66AF">
        <w:rPr>
          <w:rStyle w:val="Standardnpsmoodstavce1"/>
          <w:rFonts w:ascii="Bookman Old Style" w:hAnsi="Bookman Old Style"/>
        </w:rPr>
        <w:t xml:space="preserve">ermíny </w:t>
      </w:r>
      <w:r w:rsidR="005E08D1">
        <w:rPr>
          <w:rStyle w:val="Standardnpsmoodstavce1"/>
          <w:rFonts w:ascii="Bookman Old Style" w:hAnsi="Bookman Old Style"/>
        </w:rPr>
        <w:t>jsou</w:t>
      </w:r>
      <w:r w:rsidR="002A66AF">
        <w:rPr>
          <w:rStyle w:val="Standardnpsmoodstavce1"/>
          <w:rFonts w:ascii="Bookman Old Style" w:hAnsi="Bookman Old Style"/>
        </w:rPr>
        <w:t xml:space="preserve"> </w:t>
      </w:r>
      <w:r w:rsidR="00FA3D98">
        <w:rPr>
          <w:rStyle w:val="Standardnpsmoodstavce1"/>
          <w:rFonts w:ascii="Bookman Old Style" w:hAnsi="Bookman Old Style"/>
        </w:rPr>
        <w:t>stanove</w:t>
      </w:r>
      <w:r w:rsidR="002A66AF">
        <w:rPr>
          <w:rStyle w:val="Standardnpsmoodstavce1"/>
          <w:rFonts w:ascii="Bookman Old Style" w:hAnsi="Bookman Old Style"/>
        </w:rPr>
        <w:t xml:space="preserve">ny </w:t>
      </w:r>
      <w:r w:rsidR="005E08D1">
        <w:rPr>
          <w:rStyle w:val="Standardnpsmoodstavce1"/>
          <w:rFonts w:ascii="Bookman Old Style" w:hAnsi="Bookman Old Style"/>
        </w:rPr>
        <w:t>tak</w:t>
      </w:r>
      <w:r>
        <w:rPr>
          <w:rStyle w:val="Standardnpsmoodstavce1"/>
          <w:rFonts w:ascii="Bookman Old Style" w:hAnsi="Bookman Old Style"/>
        </w:rPr>
        <w:t xml:space="preserve">, aby </w:t>
      </w:r>
      <w:r w:rsidR="00FA3D98">
        <w:rPr>
          <w:rStyle w:val="Standardnpsmoodstavce1"/>
          <w:rFonts w:ascii="Bookman Old Style" w:hAnsi="Bookman Old Style"/>
        </w:rPr>
        <w:t>rodiče</w:t>
      </w:r>
      <w:r w:rsidR="005E08D1">
        <w:rPr>
          <w:rStyle w:val="Standardnpsmoodstavce1"/>
          <w:rFonts w:ascii="Bookman Old Style" w:hAnsi="Bookman Old Style"/>
        </w:rPr>
        <w:t xml:space="preserve"> měli k dispozici aktuální informace a žáci měli možnost </w:t>
      </w:r>
      <w:r>
        <w:rPr>
          <w:rStyle w:val="Standardnpsmoodstavce1"/>
          <w:rFonts w:ascii="Bookman Old Style" w:hAnsi="Bookman Old Style"/>
        </w:rPr>
        <w:t>do konce klasifikačního období</w:t>
      </w:r>
      <w:r w:rsidR="005E08D1">
        <w:rPr>
          <w:rStyle w:val="Standardnpsmoodstavce1"/>
          <w:rFonts w:ascii="Bookman Old Style" w:hAnsi="Bookman Old Style"/>
        </w:rPr>
        <w:t xml:space="preserve"> </w:t>
      </w:r>
      <w:r w:rsidR="00FA3D98">
        <w:rPr>
          <w:rStyle w:val="Standardnpsmoodstavce1"/>
          <w:rFonts w:ascii="Bookman Old Style" w:hAnsi="Bookman Old Style"/>
        </w:rPr>
        <w:t xml:space="preserve">zlepšit výsledky své práce. </w:t>
      </w:r>
      <w:r w:rsidR="00EA487F">
        <w:rPr>
          <w:rStyle w:val="Standardnpsmoodstavce1"/>
          <w:rFonts w:ascii="Bookman Old Style" w:hAnsi="Bookman Old Style"/>
        </w:rPr>
        <w:t xml:space="preserve">Někteří zákonní zástupci </w:t>
      </w:r>
      <w:r w:rsidR="00FD15CD">
        <w:rPr>
          <w:rStyle w:val="Standardnpsmoodstavce1"/>
          <w:rFonts w:ascii="Bookman Old Style" w:hAnsi="Bookman Old Style"/>
        </w:rPr>
        <w:t>jsou názoru, že</w:t>
      </w:r>
      <w:r w:rsidR="00EA487F">
        <w:rPr>
          <w:rStyle w:val="Standardnpsmoodstavce1"/>
          <w:rFonts w:ascii="Bookman Old Style" w:hAnsi="Bookman Old Style"/>
        </w:rPr>
        <w:t xml:space="preserve"> konzultace učitel – rodič – žák</w:t>
      </w:r>
      <w:r w:rsidR="00FD15CD">
        <w:rPr>
          <w:rStyle w:val="Standardnpsmoodstavce1"/>
          <w:rFonts w:ascii="Bookman Old Style" w:hAnsi="Bookman Old Style"/>
        </w:rPr>
        <w:t xml:space="preserve"> by byly vhodnější</w:t>
      </w:r>
      <w:r w:rsidR="00EA487F">
        <w:rPr>
          <w:rStyle w:val="Standardnpsmoodstavce1"/>
          <w:rFonts w:ascii="Bookman Old Style" w:hAnsi="Bookman Old Style"/>
        </w:rPr>
        <w:t xml:space="preserve">, </w:t>
      </w:r>
      <w:r w:rsidR="00FD15CD">
        <w:rPr>
          <w:rStyle w:val="Standardnpsmoodstavce1"/>
          <w:rFonts w:ascii="Bookman Old Style" w:hAnsi="Bookman Old Style"/>
        </w:rPr>
        <w:t>ale zároveň souhlasí s tím, že takto pojaté schůzky</w:t>
      </w:r>
      <w:r w:rsidR="00EA487F">
        <w:rPr>
          <w:rStyle w:val="Standardnpsmoodstavce1"/>
          <w:rFonts w:ascii="Bookman Old Style" w:hAnsi="Bookman Old Style"/>
        </w:rPr>
        <w:t xml:space="preserve"> </w:t>
      </w:r>
      <w:r w:rsidR="00FD15CD">
        <w:rPr>
          <w:rStyle w:val="Standardnpsmoodstavce1"/>
          <w:rFonts w:ascii="Bookman Old Style" w:hAnsi="Bookman Old Style"/>
        </w:rPr>
        <w:t>by byly</w:t>
      </w:r>
      <w:r w:rsidR="00EA487F">
        <w:rPr>
          <w:rStyle w:val="Standardnpsmoodstavce1"/>
          <w:rFonts w:ascii="Bookman Old Style" w:hAnsi="Bookman Old Style"/>
        </w:rPr>
        <w:t xml:space="preserve"> časově náročnější</w:t>
      </w:r>
      <w:r w:rsidR="00B343BA">
        <w:rPr>
          <w:rStyle w:val="Standardnpsmoodstavce1"/>
          <w:rFonts w:ascii="Bookman Old Style" w:hAnsi="Bookman Old Style"/>
        </w:rPr>
        <w:t xml:space="preserve"> a pro ty, kteří mají ve </w:t>
      </w:r>
      <w:proofErr w:type="gramStart"/>
      <w:r w:rsidR="00B343BA">
        <w:rPr>
          <w:rStyle w:val="Standardnpsmoodstavce1"/>
          <w:rFonts w:ascii="Bookman Old Style" w:hAnsi="Bookman Old Style"/>
        </w:rPr>
        <w:t xml:space="preserve">škole </w:t>
      </w:r>
      <w:r w:rsidR="008B7221">
        <w:rPr>
          <w:rStyle w:val="Standardnpsmoodstavce1"/>
          <w:rFonts w:ascii="Bookman Old Style" w:hAnsi="Bookman Old Style"/>
        </w:rPr>
        <w:t xml:space="preserve"> více</w:t>
      </w:r>
      <w:proofErr w:type="gramEnd"/>
      <w:r w:rsidR="008B7221">
        <w:rPr>
          <w:rStyle w:val="Standardnpsmoodstavce1"/>
          <w:rFonts w:ascii="Bookman Old Style" w:hAnsi="Bookman Old Style"/>
        </w:rPr>
        <w:t xml:space="preserve"> dětí </w:t>
      </w:r>
      <w:r w:rsidR="00B343BA">
        <w:rPr>
          <w:rStyle w:val="Standardnpsmoodstavce1"/>
          <w:rFonts w:ascii="Bookman Old Style" w:hAnsi="Bookman Old Style"/>
        </w:rPr>
        <w:t xml:space="preserve">nevyhovující. </w:t>
      </w:r>
      <w:r w:rsidR="00FD15CD">
        <w:rPr>
          <w:rStyle w:val="Standardnpsmoodstavce1"/>
          <w:rFonts w:ascii="Bookman Old Style" w:hAnsi="Bookman Old Style"/>
        </w:rPr>
        <w:t>Proto m</w:t>
      </w:r>
      <w:r w:rsidR="00B343BA">
        <w:rPr>
          <w:rStyle w:val="Standardnpsmoodstavce1"/>
          <w:rFonts w:ascii="Bookman Old Style" w:hAnsi="Bookman Old Style"/>
        </w:rPr>
        <w:t>ožnost d</w:t>
      </w:r>
      <w:r>
        <w:rPr>
          <w:rFonts w:ascii="Bookman Old Style" w:hAnsi="Bookman Old Style"/>
        </w:rPr>
        <w:t>ohodnout</w:t>
      </w:r>
      <w:r w:rsidR="00B343BA">
        <w:rPr>
          <w:rFonts w:ascii="Bookman Old Style" w:hAnsi="Bookman Old Style"/>
        </w:rPr>
        <w:t xml:space="preserve"> </w:t>
      </w:r>
      <w:proofErr w:type="gramStart"/>
      <w:r w:rsidR="00B343BA">
        <w:rPr>
          <w:rFonts w:ascii="Bookman Old Style" w:hAnsi="Bookman Old Style"/>
        </w:rPr>
        <w:t>si</w:t>
      </w:r>
      <w:r>
        <w:rPr>
          <w:rFonts w:ascii="Bookman Old Style" w:hAnsi="Bookman Old Style"/>
        </w:rPr>
        <w:t xml:space="preserve">  individuální</w:t>
      </w:r>
      <w:proofErr w:type="gramEnd"/>
      <w:r>
        <w:rPr>
          <w:rFonts w:ascii="Bookman Old Style" w:hAnsi="Bookman Old Style"/>
        </w:rPr>
        <w:t xml:space="preserve"> konzultace s jednotlivými </w:t>
      </w:r>
      <w:r w:rsidR="00B343BA">
        <w:rPr>
          <w:rFonts w:ascii="Bookman Old Style" w:hAnsi="Bookman Old Style"/>
        </w:rPr>
        <w:t>vyučujícími za přítomnosti žáka rodičům nabízíme</w:t>
      </w:r>
      <w:r w:rsidR="00FD15CD">
        <w:rPr>
          <w:rFonts w:ascii="Bookman Old Style" w:hAnsi="Bookman Old Style"/>
        </w:rPr>
        <w:t xml:space="preserve"> a jsme rádi, že i postupně víc rodin využívá</w:t>
      </w:r>
      <w:r w:rsidR="008B7221">
        <w:rPr>
          <w:rFonts w:ascii="Bookman Old Style" w:hAnsi="Bookman Old Style"/>
        </w:rPr>
        <w:t xml:space="preserve">. </w:t>
      </w:r>
      <w:r w:rsidR="00FD15CD">
        <w:rPr>
          <w:rFonts w:ascii="Bookman Old Style" w:hAnsi="Bookman Old Style"/>
        </w:rPr>
        <w:t>Jedná se</w:t>
      </w:r>
      <w:r w:rsidR="00B343BA">
        <w:rPr>
          <w:rFonts w:ascii="Bookman Old Style" w:hAnsi="Bookman Old Style"/>
        </w:rPr>
        <w:t xml:space="preserve"> především </w:t>
      </w:r>
      <w:r w:rsidR="00FD15CD">
        <w:rPr>
          <w:rFonts w:ascii="Bookman Old Style" w:hAnsi="Bookman Old Style"/>
        </w:rPr>
        <w:t xml:space="preserve">o žáky </w:t>
      </w:r>
      <w:r w:rsidR="00B343BA">
        <w:rPr>
          <w:rFonts w:ascii="Bookman Old Style" w:hAnsi="Bookman Old Style"/>
        </w:rPr>
        <w:t>na prvním stupni</w:t>
      </w:r>
      <w:r w:rsidR="001B6279">
        <w:rPr>
          <w:rFonts w:ascii="Bookman Old Style" w:hAnsi="Bookman Old Style"/>
        </w:rPr>
        <w:t>.</w:t>
      </w:r>
      <w:r w:rsidR="00B343BA">
        <w:rPr>
          <w:rFonts w:ascii="Bookman Old Style" w:hAnsi="Bookman Old Style"/>
        </w:rPr>
        <w:t xml:space="preserve"> U žáků druhého stupně chtějí rodiče mluvit s více </w:t>
      </w:r>
      <w:r w:rsidR="00B343BA">
        <w:rPr>
          <w:rFonts w:ascii="Bookman Old Style" w:hAnsi="Bookman Old Style"/>
        </w:rPr>
        <w:lastRenderedPageBreak/>
        <w:t>vyučujícími během jednoho odpoledne</w:t>
      </w:r>
      <w:r w:rsidR="00072B88">
        <w:rPr>
          <w:rFonts w:ascii="Bookman Old Style" w:hAnsi="Bookman Old Style"/>
        </w:rPr>
        <w:t>,</w:t>
      </w:r>
      <w:r w:rsidR="00B343BA">
        <w:rPr>
          <w:rFonts w:ascii="Bookman Old Style" w:hAnsi="Bookman Old Style"/>
        </w:rPr>
        <w:t xml:space="preserve"> a proto </w:t>
      </w:r>
      <w:r w:rsidR="00FD15CD">
        <w:rPr>
          <w:rFonts w:ascii="Bookman Old Style" w:hAnsi="Bookman Old Style"/>
        </w:rPr>
        <w:t>je pro ně výhodnější</w:t>
      </w:r>
      <w:r w:rsidR="00B343BA">
        <w:rPr>
          <w:rFonts w:ascii="Bookman Old Style" w:hAnsi="Bookman Old Style"/>
        </w:rPr>
        <w:t xml:space="preserve"> účast na </w:t>
      </w:r>
      <w:r w:rsidR="00FD15CD">
        <w:rPr>
          <w:rFonts w:ascii="Bookman Old Style" w:hAnsi="Bookman Old Style"/>
        </w:rPr>
        <w:t xml:space="preserve">klasických </w:t>
      </w:r>
      <w:r w:rsidR="00B343BA">
        <w:rPr>
          <w:rFonts w:ascii="Bookman Old Style" w:hAnsi="Bookman Old Style"/>
        </w:rPr>
        <w:t>třídních schůzkách.</w:t>
      </w:r>
      <w:r w:rsidR="001727FB" w:rsidRPr="001727FB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44CA46" w14:textId="77777777" w:rsidR="00B343BA" w:rsidRDefault="00B343B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2E7DC5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řes snahu </w:t>
      </w:r>
      <w:r w:rsidR="00FD15CD">
        <w:rPr>
          <w:rFonts w:ascii="Bookman Old Style" w:hAnsi="Bookman Old Style"/>
        </w:rPr>
        <w:t xml:space="preserve">pracovníků školy </w:t>
      </w:r>
      <w:r>
        <w:rPr>
          <w:rFonts w:ascii="Bookman Old Style" w:hAnsi="Bookman Old Style"/>
        </w:rPr>
        <w:t xml:space="preserve">přizpůsobit termíny jednání časovým možnostem zákonných zástupců, zůstává skupina rodičů, kteří se školou </w:t>
      </w:r>
      <w:r w:rsidR="00FD15CD">
        <w:rPr>
          <w:rFonts w:ascii="Bookman Old Style" w:hAnsi="Bookman Old Style"/>
        </w:rPr>
        <w:t>vůbec nesp</w:t>
      </w:r>
      <w:r>
        <w:rPr>
          <w:rFonts w:ascii="Bookman Old Style" w:hAnsi="Bookman Old Style"/>
        </w:rPr>
        <w:t xml:space="preserve">olupracují, </w:t>
      </w:r>
      <w:r w:rsidR="00FD15CD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echodí</w:t>
      </w:r>
      <w:r w:rsidR="00FD15CD">
        <w:rPr>
          <w:rFonts w:ascii="Bookman Old Style" w:hAnsi="Bookman Old Style"/>
        </w:rPr>
        <w:t xml:space="preserve"> na třídní schůzky a na jednání </w:t>
      </w:r>
      <w:r>
        <w:rPr>
          <w:rFonts w:ascii="Bookman Old Style" w:hAnsi="Bookman Old Style"/>
        </w:rPr>
        <w:t xml:space="preserve">se </w:t>
      </w:r>
      <w:proofErr w:type="gramStart"/>
      <w:r w:rsidR="00FD15CD">
        <w:rPr>
          <w:rFonts w:ascii="Bookman Old Style" w:hAnsi="Bookman Old Style"/>
        </w:rPr>
        <w:t xml:space="preserve">dostaví </w:t>
      </w:r>
      <w:r>
        <w:rPr>
          <w:rFonts w:ascii="Bookman Old Style" w:hAnsi="Bookman Old Style"/>
        </w:rPr>
        <w:t xml:space="preserve"> pouze</w:t>
      </w:r>
      <w:proofErr w:type="gramEnd"/>
      <w:r>
        <w:rPr>
          <w:rFonts w:ascii="Bookman Old Style" w:hAnsi="Bookman Old Style"/>
        </w:rPr>
        <w:t xml:space="preserve"> na </w:t>
      </w:r>
      <w:r w:rsidR="00FD15CD">
        <w:rPr>
          <w:rFonts w:ascii="Bookman Old Style" w:hAnsi="Bookman Old Style"/>
        </w:rPr>
        <w:t xml:space="preserve">opkovaná </w:t>
      </w:r>
      <w:r>
        <w:rPr>
          <w:rFonts w:ascii="Bookman Old Style" w:hAnsi="Bookman Old Style"/>
        </w:rPr>
        <w:t xml:space="preserve">vyzvání ředitelky školy. </w:t>
      </w:r>
      <w:r w:rsidR="00FD15CD">
        <w:rPr>
          <w:rFonts w:ascii="Bookman Old Style" w:hAnsi="Bookman Old Style"/>
        </w:rPr>
        <w:t xml:space="preserve">Ve většině případů se jedná </w:t>
      </w:r>
      <w:proofErr w:type="gramStart"/>
      <w:r w:rsidR="00FD15CD">
        <w:rPr>
          <w:rFonts w:ascii="Bookman Old Style" w:hAnsi="Bookman Old Style"/>
        </w:rPr>
        <w:t xml:space="preserve">o </w:t>
      </w:r>
      <w:r w:rsidR="002E7DC5">
        <w:rPr>
          <w:rFonts w:ascii="Bookman Old Style" w:hAnsi="Bookman Old Style"/>
        </w:rPr>
        <w:t xml:space="preserve"> rodiče</w:t>
      </w:r>
      <w:proofErr w:type="gramEnd"/>
      <w:r w:rsidR="002E7DC5">
        <w:rPr>
          <w:rFonts w:ascii="Bookman Old Style" w:hAnsi="Bookman Old Style"/>
        </w:rPr>
        <w:t>, kteří nechodí do zaměstnání, ale nikdy nemají čas se do školy dostavit</w:t>
      </w:r>
      <w:r w:rsidR="00FD15CD">
        <w:rPr>
          <w:rFonts w:ascii="Bookman Old Style" w:hAnsi="Bookman Old Style"/>
        </w:rPr>
        <w:t xml:space="preserve">. Ovšem </w:t>
      </w:r>
      <w:r w:rsidR="002E7DC5">
        <w:rPr>
          <w:rFonts w:ascii="Bookman Old Style" w:hAnsi="Bookman Old Style"/>
        </w:rPr>
        <w:t xml:space="preserve">při </w:t>
      </w:r>
      <w:r w:rsidR="00FD15CD">
        <w:rPr>
          <w:rFonts w:ascii="Bookman Old Style" w:hAnsi="Bookman Old Style"/>
        </w:rPr>
        <w:t xml:space="preserve">výskytu </w:t>
      </w:r>
      <w:r w:rsidR="002E7DC5">
        <w:rPr>
          <w:rFonts w:ascii="Bookman Old Style" w:hAnsi="Bookman Old Style"/>
        </w:rPr>
        <w:t>nejrůznějších problém</w:t>
      </w:r>
      <w:r w:rsidR="00FD15CD">
        <w:rPr>
          <w:rFonts w:ascii="Bookman Old Style" w:hAnsi="Bookman Old Style"/>
        </w:rPr>
        <w:t>ů, které se týkají jejich dětí,</w:t>
      </w:r>
      <w:r w:rsidR="002E7DC5">
        <w:rPr>
          <w:rFonts w:ascii="Bookman Old Style" w:hAnsi="Bookman Old Style"/>
        </w:rPr>
        <w:t xml:space="preserve"> se dožadují okamžitého jednání, </w:t>
      </w:r>
      <w:r w:rsidR="00FD15CD">
        <w:rPr>
          <w:rFonts w:ascii="Bookman Old Style" w:hAnsi="Bookman Old Style"/>
        </w:rPr>
        <w:t>nebo si naopak</w:t>
      </w:r>
      <w:r w:rsidR="002E7DC5">
        <w:rPr>
          <w:rFonts w:ascii="Bookman Old Style" w:hAnsi="Bookman Old Style"/>
        </w:rPr>
        <w:t xml:space="preserve"> stěžují si na události, které se staly před mnoha měsíci a často obviňují </w:t>
      </w:r>
      <w:r w:rsidR="00072B88">
        <w:rPr>
          <w:rFonts w:ascii="Bookman Old Style" w:hAnsi="Bookman Old Style"/>
        </w:rPr>
        <w:t xml:space="preserve">pracovníky školy </w:t>
      </w:r>
      <w:r w:rsidR="002E7DC5">
        <w:rPr>
          <w:rFonts w:ascii="Bookman Old Style" w:hAnsi="Bookman Old Style"/>
        </w:rPr>
        <w:t xml:space="preserve">z rasismu. Ve </w:t>
      </w:r>
      <w:r w:rsidR="00FD15CD">
        <w:rPr>
          <w:rFonts w:ascii="Bookman Old Style" w:hAnsi="Bookman Old Style"/>
        </w:rPr>
        <w:t>vypjat</w:t>
      </w:r>
      <w:r w:rsidR="002E7DC5">
        <w:rPr>
          <w:rFonts w:ascii="Bookman Old Style" w:hAnsi="Bookman Old Style"/>
        </w:rPr>
        <w:t xml:space="preserve">ých situacích nejsou schopni korigovat své chování a </w:t>
      </w:r>
      <w:r w:rsidR="00FD15CD">
        <w:rPr>
          <w:rFonts w:ascii="Bookman Old Style" w:hAnsi="Bookman Old Style"/>
        </w:rPr>
        <w:t>také svůj slovník</w:t>
      </w:r>
      <w:r w:rsidR="002E7DC5">
        <w:rPr>
          <w:rFonts w:ascii="Bookman Old Style" w:hAnsi="Bookman Old Style"/>
        </w:rPr>
        <w:t xml:space="preserve">. </w:t>
      </w:r>
      <w:r w:rsidR="00FD15CD">
        <w:rPr>
          <w:rFonts w:ascii="Bookman Old Style" w:hAnsi="Bookman Old Style"/>
        </w:rPr>
        <w:t>I v</w:t>
      </w:r>
      <w:r w:rsidR="002E7DC5">
        <w:rPr>
          <w:rFonts w:ascii="Bookman Old Style" w:hAnsi="Bookman Old Style"/>
        </w:rPr>
        <w:t xml:space="preserve"> tomto školním roce </w:t>
      </w:r>
      <w:r w:rsidR="00FD15CD">
        <w:rPr>
          <w:rFonts w:ascii="Bookman Old Style" w:hAnsi="Bookman Old Style"/>
        </w:rPr>
        <w:t xml:space="preserve">byla nucena </w:t>
      </w:r>
      <w:r w:rsidR="002E7DC5">
        <w:rPr>
          <w:rFonts w:ascii="Bookman Old Style" w:hAnsi="Bookman Old Style"/>
        </w:rPr>
        <w:t>ředitelka školy poda</w:t>
      </w:r>
      <w:r w:rsidR="00D64A4A">
        <w:rPr>
          <w:rFonts w:ascii="Bookman Old Style" w:hAnsi="Bookman Old Style"/>
        </w:rPr>
        <w:t>t</w:t>
      </w:r>
      <w:r w:rsidR="002E7DC5">
        <w:rPr>
          <w:rFonts w:ascii="Bookman Old Style" w:hAnsi="Bookman Old Style"/>
        </w:rPr>
        <w:t xml:space="preserve"> podnět k prošetření několika případů nevhodného chování rodičů na příslušné instituce.</w:t>
      </w:r>
    </w:p>
    <w:p w14:paraId="1310AD35" w14:textId="77777777" w:rsidR="003D5846" w:rsidRDefault="003D5846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Ve školním roce 201</w:t>
      </w:r>
      <w:r w:rsidR="00D64A4A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/1</w:t>
      </w:r>
      <w:r w:rsidR="00D64A4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</w:t>
      </w:r>
      <w:r w:rsidR="00D64A4A">
        <w:rPr>
          <w:rFonts w:ascii="Bookman Old Style" w:hAnsi="Bookman Old Style"/>
        </w:rPr>
        <w:t>jsme nerealizovali</w:t>
      </w:r>
      <w:r>
        <w:rPr>
          <w:rFonts w:ascii="Bookman Old Style" w:hAnsi="Bookman Old Style"/>
        </w:rPr>
        <w:t xml:space="preserve"> klub „Předškoláček“. V rámci navázání kontaktů s</w:t>
      </w:r>
      <w:r w:rsidR="002E7DC5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rod</w:t>
      </w:r>
      <w:r w:rsidR="002E7DC5">
        <w:rPr>
          <w:rFonts w:ascii="Bookman Old Style" w:hAnsi="Bookman Old Style"/>
        </w:rPr>
        <w:t xml:space="preserve">iči budoucích žáků školy </w:t>
      </w:r>
      <w:r w:rsidR="00D64A4A">
        <w:rPr>
          <w:rFonts w:ascii="Bookman Old Style" w:hAnsi="Bookman Old Style"/>
        </w:rPr>
        <w:t xml:space="preserve">jsme v minulých letech </w:t>
      </w:r>
      <w:r w:rsidR="002E7DC5">
        <w:rPr>
          <w:rFonts w:ascii="Bookman Old Style" w:hAnsi="Bookman Old Style"/>
        </w:rPr>
        <w:t>seznam</w:t>
      </w:r>
      <w:r w:rsidR="00D64A4A">
        <w:rPr>
          <w:rFonts w:ascii="Bookman Old Style" w:hAnsi="Bookman Old Style"/>
        </w:rPr>
        <w:t>ovali</w:t>
      </w:r>
      <w:r w:rsidR="002E7DC5">
        <w:rPr>
          <w:rFonts w:ascii="Bookman Old Style" w:hAnsi="Bookman Old Style"/>
        </w:rPr>
        <w:t xml:space="preserve"> </w:t>
      </w:r>
      <w:proofErr w:type="gramStart"/>
      <w:r w:rsidR="002E7DC5">
        <w:rPr>
          <w:rFonts w:ascii="Bookman Old Style" w:hAnsi="Bookman Old Style"/>
        </w:rPr>
        <w:t xml:space="preserve">veřejnost </w:t>
      </w:r>
      <w:r>
        <w:rPr>
          <w:rFonts w:ascii="Bookman Old Style" w:hAnsi="Bookman Old Style"/>
        </w:rPr>
        <w:t xml:space="preserve"> s</w:t>
      </w:r>
      <w:proofErr w:type="gramEnd"/>
      <w:r>
        <w:rPr>
          <w:rFonts w:ascii="Bookman Old Style" w:hAnsi="Bookman Old Style"/>
        </w:rPr>
        <w:t> výukou jednotlivých předmětů (genetická metoda</w:t>
      </w:r>
      <w:r w:rsidR="00072B88">
        <w:rPr>
          <w:rFonts w:ascii="Bookman Old Style" w:hAnsi="Bookman Old Style"/>
        </w:rPr>
        <w:t xml:space="preserve"> čtení</w:t>
      </w:r>
      <w:r>
        <w:rPr>
          <w:rFonts w:ascii="Bookman Old Style" w:hAnsi="Bookman Old Style"/>
        </w:rPr>
        <w:t xml:space="preserve"> v českém jazyce, matematika </w:t>
      </w:r>
      <w:r w:rsidR="002E7DC5">
        <w:rPr>
          <w:rFonts w:ascii="Bookman Old Style" w:hAnsi="Bookman Old Style"/>
        </w:rPr>
        <w:t>profesora</w:t>
      </w:r>
      <w:r>
        <w:rPr>
          <w:rFonts w:ascii="Bookman Old Style" w:hAnsi="Bookman Old Style"/>
        </w:rPr>
        <w:t xml:space="preserve"> Hejného, výuka cizího jazyka od 1. třídy</w:t>
      </w:r>
      <w:r w:rsidR="00264451">
        <w:rPr>
          <w:rFonts w:ascii="Bookman Old Style" w:hAnsi="Bookman Old Style"/>
        </w:rPr>
        <w:t>)</w:t>
      </w:r>
      <w:r w:rsidR="00D64A4A">
        <w:rPr>
          <w:rFonts w:ascii="Bookman Old Style" w:hAnsi="Bookman Old Style"/>
        </w:rPr>
        <w:t xml:space="preserve"> na škole. S</w:t>
      </w:r>
      <w:r w:rsidR="00264451">
        <w:rPr>
          <w:rFonts w:ascii="Bookman Old Style" w:hAnsi="Bookman Old Style"/>
        </w:rPr>
        <w:t>etkání ve spolupráci s</w:t>
      </w:r>
      <w:r w:rsidR="008569CC">
        <w:rPr>
          <w:rFonts w:ascii="Bookman Old Style" w:hAnsi="Bookman Old Style"/>
        </w:rPr>
        <w:t>e </w:t>
      </w:r>
      <w:r w:rsidR="00B525DA">
        <w:rPr>
          <w:rFonts w:ascii="Bookman Old Style" w:hAnsi="Bookman Old Style"/>
        </w:rPr>
        <w:t>š</w:t>
      </w:r>
      <w:r w:rsidR="008569CC">
        <w:rPr>
          <w:rFonts w:ascii="Bookman Old Style" w:hAnsi="Bookman Old Style"/>
        </w:rPr>
        <w:t>kolním poradenským pracovištěm</w:t>
      </w:r>
      <w:r w:rsidR="00264451">
        <w:rPr>
          <w:rFonts w:ascii="Bookman Old Style" w:hAnsi="Bookman Old Style"/>
        </w:rPr>
        <w:t xml:space="preserve"> </w:t>
      </w:r>
      <w:r w:rsidR="00D64A4A">
        <w:rPr>
          <w:rFonts w:ascii="Bookman Old Style" w:hAnsi="Bookman Old Style"/>
        </w:rPr>
        <w:t>byla věnována š</w:t>
      </w:r>
      <w:r w:rsidR="00264451">
        <w:rPr>
          <w:rFonts w:ascii="Bookman Old Style" w:hAnsi="Bookman Old Style"/>
        </w:rPr>
        <w:t>kolní zralost</w:t>
      </w:r>
      <w:r w:rsidR="00D64A4A">
        <w:rPr>
          <w:rFonts w:ascii="Bookman Old Style" w:hAnsi="Bookman Old Style"/>
        </w:rPr>
        <w:t>i</w:t>
      </w:r>
      <w:r w:rsidR="00264451">
        <w:rPr>
          <w:rFonts w:ascii="Bookman Old Style" w:hAnsi="Bookman Old Style"/>
        </w:rPr>
        <w:t xml:space="preserve"> a připravenost</w:t>
      </w:r>
      <w:r w:rsidR="00D64A4A">
        <w:rPr>
          <w:rFonts w:ascii="Bookman Old Style" w:hAnsi="Bookman Old Style"/>
        </w:rPr>
        <w:t>i</w:t>
      </w:r>
      <w:r w:rsidR="00264451">
        <w:rPr>
          <w:rFonts w:ascii="Bookman Old Style" w:hAnsi="Bookman Old Style"/>
        </w:rPr>
        <w:t xml:space="preserve"> dítěte na vstup do školy</w:t>
      </w:r>
      <w:r w:rsidR="008569CC">
        <w:rPr>
          <w:rFonts w:ascii="Bookman Old Style" w:hAnsi="Bookman Old Style"/>
        </w:rPr>
        <w:t xml:space="preserve">. </w:t>
      </w:r>
      <w:r w:rsidR="00D64A4A">
        <w:rPr>
          <w:rFonts w:ascii="Bookman Old Style" w:hAnsi="Bookman Old Style"/>
        </w:rPr>
        <w:t>Vzhledem k posunu termínu zápisu z ledna na duben se nepodařilo najít vhodné termíny pro jednotlivá setkání s rodiči a budoucími žáky, proto bylo rozhodnuto pro tento školní rok klub zrušit a vymyslet jinou organizaci pro příští školní rok tak, aby setkání byla přínosná pro všechny zúčastněné strany.</w:t>
      </w:r>
    </w:p>
    <w:p w14:paraId="01D19290" w14:textId="77777777" w:rsidR="0090507D" w:rsidRDefault="008569CC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Kromě zákonných zástupců </w:t>
      </w:r>
      <w:r w:rsidR="00D64A4A">
        <w:rPr>
          <w:rFonts w:ascii="Bookman Old Style" w:hAnsi="Bookman Old Style"/>
        </w:rPr>
        <w:t>jsou našimi partnery při každodenní práci i další</w:t>
      </w:r>
      <w:r>
        <w:rPr>
          <w:rFonts w:ascii="Bookman Old Style" w:hAnsi="Bookman Old Style"/>
        </w:rPr>
        <w:t xml:space="preserve"> subjekty a organizace. </w:t>
      </w:r>
      <w:r w:rsidR="00DC3BDC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polupráce s některými z nich </w:t>
      </w:r>
      <w:r w:rsidR="00D64A4A">
        <w:rPr>
          <w:rFonts w:ascii="Bookman Old Style" w:hAnsi="Bookman Old Style"/>
        </w:rPr>
        <w:t>je dána</w:t>
      </w:r>
      <w:r>
        <w:rPr>
          <w:rFonts w:ascii="Bookman Old Style" w:hAnsi="Bookman Old Style"/>
        </w:rPr>
        <w:t xml:space="preserve"> přímo z</w:t>
      </w:r>
      <w:r w:rsidR="00D64A4A">
        <w:rPr>
          <w:rFonts w:ascii="Bookman Old Style" w:hAnsi="Bookman Old Style"/>
        </w:rPr>
        <w:t>něním</w:t>
      </w:r>
      <w:r>
        <w:rPr>
          <w:rFonts w:ascii="Bookman Old Style" w:hAnsi="Bookman Old Style"/>
        </w:rPr>
        <w:t xml:space="preserve"> zákona</w:t>
      </w:r>
      <w:r w:rsidR="00DC3BD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 jinými </w:t>
      </w:r>
      <w:r w:rsidR="00585463">
        <w:rPr>
          <w:rFonts w:ascii="Bookman Old Style" w:hAnsi="Bookman Old Style"/>
        </w:rPr>
        <w:t xml:space="preserve">dlouhodobě </w:t>
      </w:r>
      <w:r>
        <w:rPr>
          <w:rFonts w:ascii="Bookman Old Style" w:hAnsi="Bookman Old Style"/>
        </w:rPr>
        <w:t>spolupracujeme z vlastního zájmu.</w:t>
      </w:r>
    </w:p>
    <w:p w14:paraId="5FF05CA7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Za </w:t>
      </w:r>
      <w:proofErr w:type="gramStart"/>
      <w:r>
        <w:rPr>
          <w:rFonts w:ascii="Bookman Old Style" w:hAnsi="Bookman Old Style"/>
        </w:rPr>
        <w:t xml:space="preserve">nejdůležitější </w:t>
      </w:r>
      <w:r w:rsidR="00DC3BDC">
        <w:rPr>
          <w:rFonts w:ascii="Bookman Old Style" w:hAnsi="Bookman Old Style"/>
        </w:rPr>
        <w:t xml:space="preserve"> partnery</w:t>
      </w:r>
      <w:proofErr w:type="gramEnd"/>
      <w:r w:rsidR="00DC3BDC">
        <w:rPr>
          <w:rFonts w:ascii="Bookman Old Style" w:hAnsi="Bookman Old Style"/>
        </w:rPr>
        <w:t xml:space="preserve"> školy </w:t>
      </w:r>
      <w:r>
        <w:rPr>
          <w:rFonts w:ascii="Bookman Old Style" w:hAnsi="Bookman Old Style"/>
        </w:rPr>
        <w:t xml:space="preserve">lze považovat: </w:t>
      </w:r>
    </w:p>
    <w:p w14:paraId="231F514F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</w:t>
      </w:r>
      <w:r w:rsidR="00EE3454">
        <w:rPr>
          <w:rFonts w:ascii="Bookman Old Style" w:hAnsi="Bookman Old Style"/>
        </w:rPr>
        <w:t>Statutární město</w:t>
      </w:r>
      <w:r>
        <w:rPr>
          <w:rFonts w:ascii="Bookman Old Style" w:hAnsi="Bookman Old Style"/>
        </w:rPr>
        <w:t xml:space="preserve"> Chomutov </w:t>
      </w:r>
      <w:proofErr w:type="gramStart"/>
      <w:r>
        <w:rPr>
          <w:rFonts w:ascii="Bookman Old Style" w:hAnsi="Bookman Old Style"/>
        </w:rPr>
        <w:t>-  oblast</w:t>
      </w:r>
      <w:proofErr w:type="gramEnd"/>
      <w:r>
        <w:rPr>
          <w:rFonts w:ascii="Bookman Old Style" w:hAnsi="Bookman Old Style"/>
        </w:rPr>
        <w:t xml:space="preserve"> prevence, spolupráce s Odborem sociálněprávní ochran</w:t>
      </w:r>
      <w:r w:rsidR="0090507D">
        <w:rPr>
          <w:rFonts w:ascii="Bookman Old Style" w:hAnsi="Bookman Old Style"/>
        </w:rPr>
        <w:t>y dětí</w:t>
      </w:r>
      <w:r>
        <w:rPr>
          <w:rFonts w:ascii="Bookman Old Style" w:hAnsi="Bookman Old Style"/>
        </w:rPr>
        <w:t>, třídění odpadu (nádoby zajistilo město)</w:t>
      </w:r>
      <w:r w:rsidR="00EE3454">
        <w:rPr>
          <w:rFonts w:ascii="Bookman Old Style" w:hAnsi="Bookman Old Style"/>
        </w:rPr>
        <w:t>, účast na akcích pořádaných magistrátem (vánoční vystoupení,..)</w:t>
      </w:r>
    </w:p>
    <w:p w14:paraId="037EF7A1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Pedagogicko-psychologická poradna Chomutov – vyšetření žáků, spolupráce při vytváření Individuálních vzdělávacích plánů, </w:t>
      </w:r>
    </w:p>
    <w:p w14:paraId="38EE8A3F" w14:textId="77777777" w:rsidR="0090507D" w:rsidRDefault="0090507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Speciálně pedagogická centra Měcholupy a Teplice – integrace žáků s tělesným postižením</w:t>
      </w:r>
    </w:p>
    <w:p w14:paraId="323A538D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Středisko </w:t>
      </w:r>
      <w:r w:rsidR="004B1596">
        <w:rPr>
          <w:rFonts w:ascii="Bookman Old Style" w:hAnsi="Bookman Old Style"/>
        </w:rPr>
        <w:t>knihovnických a kulturních</w:t>
      </w:r>
      <w:r>
        <w:rPr>
          <w:rFonts w:ascii="Bookman Old Style" w:hAnsi="Bookman Old Style"/>
        </w:rPr>
        <w:t xml:space="preserve"> služeb – vědomostní soutěž 4x4 pro 4, návštěva besed připravených pracovnicemi knihovny </w:t>
      </w:r>
      <w:r w:rsidR="00EE3454">
        <w:rPr>
          <w:rFonts w:ascii="Bookman Old Style" w:hAnsi="Bookman Old Style"/>
        </w:rPr>
        <w:t xml:space="preserve">zejména </w:t>
      </w:r>
      <w:r>
        <w:rPr>
          <w:rFonts w:ascii="Bookman Old Style" w:hAnsi="Bookman Old Style"/>
        </w:rPr>
        <w:t>pro žáky 1.stupně</w:t>
      </w:r>
    </w:p>
    <w:p w14:paraId="02A418B3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mateřské školy (Zahradní, Růžová) – společné akce pro předškoláky, spolupráce s 1.třídami</w:t>
      </w:r>
    </w:p>
    <w:p w14:paraId="6C5441A6" w14:textId="77777777" w:rsidR="0006188D" w:rsidRPr="00EE3454" w:rsidRDefault="001B6279">
      <w:pPr>
        <w:pStyle w:val="Normln1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-  </w:t>
      </w:r>
      <w:r w:rsidR="0006188D" w:rsidRPr="00CF0542">
        <w:rPr>
          <w:rFonts w:ascii="Bookman Old Style" w:hAnsi="Bookman Old Style"/>
        </w:rPr>
        <w:t>Univerzita Jana Evangelisty Purkyně a střední školy – zajištění praxe studentů</w:t>
      </w:r>
    </w:p>
    <w:p w14:paraId="7767671A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 Okresní hospodářská komora – výstava „Vzdělávání“</w:t>
      </w:r>
      <w:r w:rsidR="0090507D">
        <w:rPr>
          <w:rFonts w:ascii="Bookman Old Style" w:hAnsi="Bookman Old Style"/>
        </w:rPr>
        <w:t>, Technodays</w:t>
      </w:r>
    </w:p>
    <w:p w14:paraId="54EB53A5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 Policie České republiky – prevence rizikového chování</w:t>
      </w:r>
    </w:p>
    <w:p w14:paraId="62F4BCE0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Městská policie Chomutov – přednášky na téma dopravní výchovy pro žáky 1.stupně</w:t>
      </w:r>
    </w:p>
    <w:p w14:paraId="61FED8B5" w14:textId="77777777" w:rsidR="0090507D" w:rsidRDefault="0006188D" w:rsidP="0090507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-    </w:t>
      </w:r>
      <w:r w:rsidR="00585463">
        <w:rPr>
          <w:rFonts w:ascii="Bookman Old Style" w:hAnsi="Bookman Old Style"/>
        </w:rPr>
        <w:t>Eduin - o</w:t>
      </w:r>
      <w:r w:rsidR="0090507D">
        <w:rPr>
          <w:rFonts w:ascii="Bookman Old Style" w:hAnsi="Bookman Old Style"/>
        </w:rPr>
        <w:t xml:space="preserve">d školního roku 2011/12 je škola zapojena do projektu „Rodiče vítáni“ (bližší informace na </w:t>
      </w:r>
      <w:hyperlink r:id="rId19" w:history="1">
        <w:r w:rsidR="00585463" w:rsidRPr="00A61ED8">
          <w:rPr>
            <w:rStyle w:val="Hypertextovodkaz"/>
            <w:rFonts w:ascii="Bookman Old Style" w:hAnsi="Bookman Old Style"/>
            <w:lang w:val="cs-CZ" w:eastAsia="ar-SA" w:bidi="ar-SA"/>
          </w:rPr>
          <w:t>www.rodicevitani.cz</w:t>
        </w:r>
      </w:hyperlink>
      <w:r w:rsidR="0090507D">
        <w:rPr>
          <w:rFonts w:ascii="Bookman Old Style" w:hAnsi="Bookman Old Style"/>
        </w:rPr>
        <w:t>)</w:t>
      </w:r>
      <w:r w:rsidR="00585463">
        <w:rPr>
          <w:rFonts w:ascii="Bookman Old Style" w:hAnsi="Bookman Old Style"/>
        </w:rPr>
        <w:t xml:space="preserve"> a od roku 2014/15 se </w:t>
      </w:r>
      <w:proofErr w:type="gramStart"/>
      <w:r w:rsidR="00585463">
        <w:rPr>
          <w:rFonts w:ascii="Bookman Old Style" w:hAnsi="Bookman Old Style"/>
        </w:rPr>
        <w:t>účastníme  projektu</w:t>
      </w:r>
      <w:proofErr w:type="gramEnd"/>
      <w:r w:rsidR="00585463">
        <w:rPr>
          <w:rFonts w:ascii="Bookman Old Style" w:hAnsi="Bookman Old Style"/>
        </w:rPr>
        <w:t xml:space="preserve"> „Extra třída“</w:t>
      </w:r>
    </w:p>
    <w:p w14:paraId="08CC70D9" w14:textId="77777777" w:rsidR="0006188D" w:rsidRDefault="0090507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 </w:t>
      </w:r>
      <w:r w:rsidR="0006188D">
        <w:rPr>
          <w:rFonts w:ascii="Bookman Old Style" w:hAnsi="Bookman Old Style"/>
        </w:rPr>
        <w:t>Hnutí na vlastních nohách (Stonožka) – vánoční přání</w:t>
      </w:r>
    </w:p>
    <w:p w14:paraId="2611E730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Asociace školních sportovních klubů – pořádání a účast na sportovních soutěžích</w:t>
      </w:r>
    </w:p>
    <w:p w14:paraId="17DED250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Wegarecycling – sběr druhotných surovin (papír, víčka)</w:t>
      </w:r>
    </w:p>
    <w:p w14:paraId="5A37118A" w14:textId="77777777" w:rsidR="0006188D" w:rsidRDefault="0006188D">
      <w:pPr>
        <w:pStyle w:val="Normln1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Diakonie Broumov – charitativní sbírka šatstva</w:t>
      </w:r>
    </w:p>
    <w:p w14:paraId="0DA8CA1B" w14:textId="77777777" w:rsidR="0090507D" w:rsidRDefault="0090507D" w:rsidP="0090507D">
      <w:pPr>
        <w:pStyle w:val="Normln1"/>
        <w:jc w:val="both"/>
        <w:rPr>
          <w:rFonts w:ascii="Bookman Old Style" w:hAnsi="Bookman Old Style"/>
        </w:rPr>
      </w:pPr>
    </w:p>
    <w:p w14:paraId="1F5E21A9" w14:textId="77777777" w:rsidR="00B36555" w:rsidRDefault="001727FB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noProof/>
        </w:rPr>
        <w:pict w14:anchorId="487FE1BD">
          <v:shape id="_x0000_s1078" type="#_x0000_t75" style="position:absolute;left:0;text-align:left;margin-left:1.8pt;margin-top:18.15pt;width:224.25pt;height:126pt;z-index:-2" wrapcoords="-72 0 -72 21471 21600 21471 21600 0 -72 0">
            <v:imagedata r:id="rId20" o:title="1"/>
            <w10:wrap type="tight"/>
          </v:shape>
        </w:pict>
      </w:r>
      <w:r w:rsidR="0090507D">
        <w:rPr>
          <w:rFonts w:ascii="Bookman Old Style" w:hAnsi="Bookman Old Style"/>
        </w:rPr>
        <w:t xml:space="preserve">     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585463">
        <w:rPr>
          <w:rStyle w:val="Standardnpsmoodstavce1"/>
          <w:rFonts w:ascii="Bookman Old Style" w:hAnsi="Bookman Old Style"/>
        </w:rPr>
        <w:t>Jedním ze</w:t>
      </w:r>
      <w:r w:rsidR="00DC3BDC">
        <w:rPr>
          <w:rStyle w:val="Standardnpsmoodstavce1"/>
          <w:rFonts w:ascii="Bookman Old Style" w:hAnsi="Bookman Old Style"/>
        </w:rPr>
        <w:t xml:space="preserve"> spolupracujících subjektů </w:t>
      </w:r>
      <w:r w:rsidR="00585463">
        <w:rPr>
          <w:rStyle w:val="Standardnpsmoodstavce1"/>
          <w:rFonts w:ascii="Bookman Old Style" w:hAnsi="Bookman Old Style"/>
        </w:rPr>
        <w:t>je i</w:t>
      </w:r>
      <w:r w:rsidR="00DC3BDC">
        <w:rPr>
          <w:rStyle w:val="Standardnpsmoodstavce1"/>
          <w:rFonts w:ascii="Bookman Old Style" w:hAnsi="Bookman Old Style"/>
        </w:rPr>
        <w:t xml:space="preserve"> ž</w:t>
      </w:r>
      <w:r w:rsidR="0006188D">
        <w:rPr>
          <w:rStyle w:val="Standardnpsmoodstavce1"/>
          <w:rFonts w:ascii="Bookman Old Style" w:hAnsi="Bookman Old Style"/>
        </w:rPr>
        <w:t>ákovský parlament</w:t>
      </w:r>
      <w:r w:rsidR="00DC3BDC">
        <w:rPr>
          <w:rStyle w:val="Standardnpsmoodstavce1"/>
          <w:rFonts w:ascii="Bookman Old Style" w:hAnsi="Bookman Old Style"/>
        </w:rPr>
        <w:t>.</w:t>
      </w:r>
      <w:r w:rsidR="0090507D">
        <w:rPr>
          <w:rStyle w:val="Standardnpsmoodstavce1"/>
          <w:rFonts w:ascii="Bookman Old Style" w:hAnsi="Bookman Old Style"/>
        </w:rPr>
        <w:t xml:space="preserve"> </w:t>
      </w:r>
      <w:r w:rsidR="00DC3BDC">
        <w:rPr>
          <w:rStyle w:val="Standardnpsmoodstavce1"/>
          <w:rFonts w:ascii="Bookman Old Style" w:hAnsi="Bookman Old Style"/>
        </w:rPr>
        <w:t xml:space="preserve">Ten </w:t>
      </w:r>
      <w:r w:rsidR="0090507D">
        <w:rPr>
          <w:rStyle w:val="Standardnpsmoodstavce1"/>
          <w:rFonts w:ascii="Bookman Old Style" w:hAnsi="Bookman Old Style"/>
        </w:rPr>
        <w:t>pracuje na škole od roku 2010 pod</w:t>
      </w:r>
      <w:r w:rsidR="005E08D1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Style w:val="Standardnpsmoodstavce1"/>
          <w:rFonts w:ascii="Bookman Old Style" w:hAnsi="Bookman Old Style"/>
        </w:rPr>
        <w:t>vede</w:t>
      </w:r>
      <w:r w:rsidR="0090507D">
        <w:rPr>
          <w:rStyle w:val="Standardnpsmoodstavce1"/>
          <w:rFonts w:ascii="Bookman Old Style" w:hAnsi="Bookman Old Style"/>
        </w:rPr>
        <w:t>ním</w:t>
      </w:r>
      <w:r w:rsidR="00DC3BDC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Style w:val="Standardnpsmoodstavce1"/>
          <w:rFonts w:ascii="Bookman Old Style" w:hAnsi="Bookman Old Style"/>
        </w:rPr>
        <w:t>paní vychovatelk</w:t>
      </w:r>
      <w:r w:rsidR="0090507D">
        <w:rPr>
          <w:rStyle w:val="Standardnpsmoodstavce1"/>
          <w:rFonts w:ascii="Bookman Old Style" w:hAnsi="Bookman Old Style"/>
        </w:rPr>
        <w:t>y</w:t>
      </w:r>
      <w:r w:rsidR="0006188D">
        <w:rPr>
          <w:rStyle w:val="Standardnpsmoodstavce1"/>
          <w:rFonts w:ascii="Bookman Old Style" w:hAnsi="Bookman Old Style"/>
        </w:rPr>
        <w:t xml:space="preserve"> Ivan</w:t>
      </w:r>
      <w:r w:rsidR="0090507D">
        <w:rPr>
          <w:rStyle w:val="Standardnpsmoodstavce1"/>
          <w:rFonts w:ascii="Bookman Old Style" w:hAnsi="Bookman Old Style"/>
        </w:rPr>
        <w:t>y</w:t>
      </w:r>
      <w:r w:rsidR="0006188D">
        <w:rPr>
          <w:rStyle w:val="Standardnpsmoodstavce1"/>
          <w:rFonts w:ascii="Bookman Old Style" w:hAnsi="Bookman Old Style"/>
        </w:rPr>
        <w:t xml:space="preserve"> Kozlíkov</w:t>
      </w:r>
      <w:r w:rsidR="0090507D">
        <w:rPr>
          <w:rStyle w:val="Standardnpsmoodstavce1"/>
          <w:rFonts w:ascii="Bookman Old Style" w:hAnsi="Bookman Old Style"/>
        </w:rPr>
        <w:t>é</w:t>
      </w:r>
      <w:r w:rsidR="005E08D1">
        <w:rPr>
          <w:rStyle w:val="Standardnpsmoodstavce1"/>
          <w:rFonts w:ascii="Bookman Old Style" w:hAnsi="Bookman Old Style"/>
        </w:rPr>
        <w:t xml:space="preserve">. </w:t>
      </w:r>
      <w:r w:rsidR="00DC3BDC">
        <w:rPr>
          <w:rStyle w:val="Standardnpsmoodstavce1"/>
          <w:rFonts w:ascii="Bookman Old Style" w:hAnsi="Bookman Old Style"/>
        </w:rPr>
        <w:t>Pravideln</w:t>
      </w:r>
      <w:r w:rsidR="00585463">
        <w:rPr>
          <w:rStyle w:val="Standardnpsmoodstavce1"/>
          <w:rFonts w:ascii="Bookman Old Style" w:hAnsi="Bookman Old Style"/>
        </w:rPr>
        <w:t>ých</w:t>
      </w:r>
      <w:r w:rsidR="0090507D">
        <w:rPr>
          <w:rStyle w:val="Standardnpsmoodstavce1"/>
          <w:rFonts w:ascii="Bookman Old Style" w:hAnsi="Bookman Old Style"/>
        </w:rPr>
        <w:t xml:space="preserve"> jednání</w:t>
      </w:r>
      <w:r w:rsidR="005E08D1">
        <w:rPr>
          <w:rStyle w:val="Standardnpsmoodstavce1"/>
          <w:rFonts w:ascii="Bookman Old Style" w:hAnsi="Bookman Old Style"/>
        </w:rPr>
        <w:t xml:space="preserve"> parlamentu </w:t>
      </w:r>
      <w:r w:rsidR="00585463">
        <w:rPr>
          <w:rStyle w:val="Standardnpsmoodstavce1"/>
          <w:rFonts w:ascii="Bookman Old Style" w:hAnsi="Bookman Old Style"/>
        </w:rPr>
        <w:t>se účastní</w:t>
      </w:r>
      <w:r w:rsidR="00DC3BDC">
        <w:rPr>
          <w:rStyle w:val="Standardnpsmoodstavce1"/>
          <w:rFonts w:ascii="Bookman Old Style" w:hAnsi="Bookman Old Style"/>
        </w:rPr>
        <w:t xml:space="preserve"> vždy</w:t>
      </w:r>
      <w:r w:rsidR="005E08D1">
        <w:rPr>
          <w:rStyle w:val="Standardnpsmoodstavce1"/>
          <w:rFonts w:ascii="Bookman Old Style" w:hAnsi="Bookman Old Style"/>
        </w:rPr>
        <w:t xml:space="preserve"> 2 </w:t>
      </w:r>
      <w:r w:rsidR="0006188D">
        <w:rPr>
          <w:rStyle w:val="Standardnpsmoodstavce1"/>
          <w:rFonts w:ascii="Bookman Old Style" w:hAnsi="Bookman Old Style"/>
        </w:rPr>
        <w:t>zástupc</w:t>
      </w:r>
      <w:r w:rsidR="00585463">
        <w:rPr>
          <w:rStyle w:val="Standardnpsmoodstavce1"/>
          <w:rFonts w:ascii="Bookman Old Style" w:hAnsi="Bookman Old Style"/>
        </w:rPr>
        <w:t>i</w:t>
      </w:r>
      <w:r w:rsidR="004B1596">
        <w:rPr>
          <w:rStyle w:val="Standardnpsmoodstavce1"/>
          <w:rFonts w:ascii="Bookman Old Style" w:hAnsi="Bookman Old Style"/>
        </w:rPr>
        <w:t xml:space="preserve"> </w:t>
      </w:r>
      <w:r w:rsidR="00585463">
        <w:rPr>
          <w:rStyle w:val="Standardnpsmoodstavce1"/>
          <w:rFonts w:ascii="Bookman Old Style" w:hAnsi="Bookman Old Style"/>
        </w:rPr>
        <w:t>ze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1B6279">
        <w:rPr>
          <w:rStyle w:val="Standardnpsmoodstavce1"/>
          <w:rFonts w:ascii="Bookman Old Style" w:hAnsi="Bookman Old Style"/>
        </w:rPr>
        <w:t>4</w:t>
      </w:r>
      <w:r w:rsidR="0006188D">
        <w:rPr>
          <w:rStyle w:val="Standardnpsmoodstavce1"/>
          <w:rFonts w:ascii="Bookman Old Style" w:hAnsi="Bookman Old Style"/>
        </w:rPr>
        <w:t>.- 9. tříd</w:t>
      </w:r>
      <w:r w:rsidR="004B1596">
        <w:rPr>
          <w:rStyle w:val="Standardnpsmoodstavce1"/>
          <w:rFonts w:ascii="Bookman Old Style" w:hAnsi="Bookman Old Style"/>
        </w:rPr>
        <w:t>y</w:t>
      </w:r>
      <w:r w:rsidR="0006188D">
        <w:rPr>
          <w:rStyle w:val="Standardnpsmoodstavce1"/>
          <w:rFonts w:ascii="Bookman Old Style" w:hAnsi="Bookman Old Style"/>
        </w:rPr>
        <w:t xml:space="preserve">. </w:t>
      </w:r>
      <w:r w:rsidR="00585463">
        <w:rPr>
          <w:rStyle w:val="Standardnpsmoodstavce1"/>
          <w:rFonts w:ascii="Bookman Old Style" w:hAnsi="Bookman Old Style"/>
        </w:rPr>
        <w:t>„</w:t>
      </w:r>
      <w:r w:rsidR="0090507D">
        <w:rPr>
          <w:rStyle w:val="Standardnpsmoodstavce1"/>
          <w:rFonts w:ascii="Bookman Old Style" w:hAnsi="Bookman Old Style"/>
        </w:rPr>
        <w:t>Parlamentáři</w:t>
      </w:r>
      <w:r w:rsidR="00585463">
        <w:rPr>
          <w:rStyle w:val="Standardnpsmoodstavce1"/>
          <w:rFonts w:ascii="Bookman Old Style" w:hAnsi="Bookman Old Style"/>
        </w:rPr>
        <w:t>“</w:t>
      </w:r>
      <w:r w:rsidR="0090507D">
        <w:rPr>
          <w:rStyle w:val="Standardnpsmoodstavce1"/>
          <w:rFonts w:ascii="Bookman Old Style" w:hAnsi="Bookman Old Style"/>
        </w:rPr>
        <w:t xml:space="preserve"> </w:t>
      </w:r>
      <w:r w:rsidR="00DC3BDC">
        <w:rPr>
          <w:rStyle w:val="Standardnpsmoodstavce1"/>
          <w:rFonts w:ascii="Bookman Old Style" w:hAnsi="Bookman Old Style"/>
        </w:rPr>
        <w:t xml:space="preserve">mají možnost </w:t>
      </w:r>
      <w:r w:rsidR="00585463">
        <w:rPr>
          <w:rStyle w:val="Standardnpsmoodstavce1"/>
          <w:rFonts w:ascii="Bookman Old Style" w:hAnsi="Bookman Old Style"/>
        </w:rPr>
        <w:t xml:space="preserve">vymýšlet </w:t>
      </w:r>
      <w:r w:rsidR="0090507D">
        <w:rPr>
          <w:rStyle w:val="Standardnpsmoodstavce1"/>
          <w:rFonts w:ascii="Bookman Old Style" w:hAnsi="Bookman Old Style"/>
        </w:rPr>
        <w:t>vlastní</w:t>
      </w:r>
      <w:r w:rsidR="0006188D">
        <w:rPr>
          <w:rStyle w:val="Standardnpsmoodstavce1"/>
          <w:rFonts w:ascii="Bookman Old Style" w:hAnsi="Bookman Old Style"/>
        </w:rPr>
        <w:t xml:space="preserve"> návrhy na zlepšení klimatu školy</w:t>
      </w:r>
      <w:r w:rsidR="00585463">
        <w:rPr>
          <w:rStyle w:val="Standardnpsmoodstavce1"/>
          <w:rFonts w:ascii="Bookman Old Style" w:hAnsi="Bookman Old Style"/>
        </w:rPr>
        <w:t xml:space="preserve"> a navrhovat</w:t>
      </w:r>
      <w:r w:rsidR="00DC3BDC">
        <w:rPr>
          <w:rStyle w:val="Standardnpsmoodstavce1"/>
          <w:rFonts w:ascii="Bookman Old Style" w:hAnsi="Bookman Old Style"/>
        </w:rPr>
        <w:t xml:space="preserve"> náměty na pořádání akcí. </w:t>
      </w:r>
      <w:r w:rsidR="0090507D">
        <w:rPr>
          <w:rStyle w:val="Standardnpsmoodstavce1"/>
          <w:rFonts w:ascii="Bookman Old Style" w:hAnsi="Bookman Old Style"/>
        </w:rPr>
        <w:t>Ve školním roce 201</w:t>
      </w:r>
      <w:r w:rsidR="00585463">
        <w:rPr>
          <w:rStyle w:val="Standardnpsmoodstavce1"/>
          <w:rFonts w:ascii="Bookman Old Style" w:hAnsi="Bookman Old Style"/>
        </w:rPr>
        <w:t>6</w:t>
      </w:r>
      <w:r w:rsidR="0090507D">
        <w:rPr>
          <w:rStyle w:val="Standardnpsmoodstavce1"/>
          <w:rFonts w:ascii="Bookman Old Style" w:hAnsi="Bookman Old Style"/>
        </w:rPr>
        <w:t>/1</w:t>
      </w:r>
      <w:r w:rsidR="00585463">
        <w:rPr>
          <w:rStyle w:val="Standardnpsmoodstavce1"/>
          <w:rFonts w:ascii="Bookman Old Style" w:hAnsi="Bookman Old Style"/>
        </w:rPr>
        <w:t>7</w:t>
      </w:r>
      <w:r w:rsidR="0090507D">
        <w:rPr>
          <w:rStyle w:val="Standardnpsmoodstavce1"/>
          <w:rFonts w:ascii="Bookman Old Style" w:hAnsi="Bookman Old Style"/>
        </w:rPr>
        <w:t xml:space="preserve"> se </w:t>
      </w:r>
      <w:r w:rsidR="00585463">
        <w:rPr>
          <w:rStyle w:val="Standardnpsmoodstavce1"/>
          <w:rFonts w:ascii="Bookman Old Style" w:hAnsi="Bookman Old Style"/>
        </w:rPr>
        <w:t xml:space="preserve">žákovskému parlamentu podařilo zrealizovat </w:t>
      </w:r>
      <w:proofErr w:type="gramStart"/>
      <w:r w:rsidR="00DC3BDC">
        <w:rPr>
          <w:rStyle w:val="Standardnpsmoodstavce1"/>
          <w:rFonts w:ascii="Bookman Old Style" w:hAnsi="Bookman Old Style"/>
        </w:rPr>
        <w:t xml:space="preserve">především 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DC3BDC">
        <w:rPr>
          <w:rStyle w:val="Standardnpsmoodstavce1"/>
          <w:rFonts w:ascii="Bookman Old Style" w:hAnsi="Bookman Old Style"/>
        </w:rPr>
        <w:t>„</w:t>
      </w:r>
      <w:proofErr w:type="gramEnd"/>
      <w:r w:rsidR="0006188D">
        <w:rPr>
          <w:rStyle w:val="Standardnpsmoodstavce1"/>
          <w:rFonts w:ascii="Bookman Old Style" w:hAnsi="Bookman Old Style"/>
        </w:rPr>
        <w:t>sběrové týdny</w:t>
      </w:r>
      <w:r w:rsidR="00DC3BDC">
        <w:rPr>
          <w:rStyle w:val="Standardnpsmoodstavce1"/>
          <w:rFonts w:ascii="Bookman Old Style" w:hAnsi="Bookman Old Style"/>
        </w:rPr>
        <w:t>“</w:t>
      </w:r>
      <w:r w:rsidR="0006188D">
        <w:rPr>
          <w:rStyle w:val="Standardnpsmoodstavce1"/>
          <w:rFonts w:ascii="Bookman Old Style" w:hAnsi="Bookman Old Style"/>
        </w:rPr>
        <w:t>, humanitární sbírku</w:t>
      </w:r>
      <w:r w:rsidR="00DC3BDC">
        <w:rPr>
          <w:rStyle w:val="Standardnpsmoodstavce1"/>
          <w:rFonts w:ascii="Bookman Old Style" w:hAnsi="Bookman Old Style"/>
        </w:rPr>
        <w:t xml:space="preserve"> pro Diakonii Broumov</w:t>
      </w:r>
      <w:r w:rsidR="0006188D">
        <w:rPr>
          <w:rStyle w:val="Standardnpsmoodstavce1"/>
          <w:rFonts w:ascii="Bookman Old Style" w:hAnsi="Bookman Old Style"/>
        </w:rPr>
        <w:t>, Adopci na dálku.</w:t>
      </w:r>
      <w:r w:rsidR="0006188D" w:rsidRPr="0090507D">
        <w:rPr>
          <w:rStyle w:val="Standardnpsmoodstavce1"/>
          <w:rFonts w:ascii="Bookman Old Style" w:hAnsi="Bookman Old Style"/>
          <w:color w:val="FF0000"/>
        </w:rPr>
        <w:t xml:space="preserve"> </w:t>
      </w:r>
      <w:r w:rsidR="00DC3BDC">
        <w:rPr>
          <w:rStyle w:val="Standardnpsmoodstavce1"/>
          <w:rFonts w:ascii="Bookman Old Style" w:hAnsi="Bookman Old Style"/>
        </w:rPr>
        <w:t xml:space="preserve">Za dobu působení žákovského parlamentu se podařilo </w:t>
      </w:r>
      <w:r w:rsidR="00585463">
        <w:rPr>
          <w:rStyle w:val="Standardnpsmoodstavce1"/>
          <w:rFonts w:ascii="Bookman Old Style" w:hAnsi="Bookman Old Style"/>
        </w:rPr>
        <w:t>dosáhn</w:t>
      </w:r>
      <w:r w:rsidR="00DC3BDC">
        <w:rPr>
          <w:rStyle w:val="Standardnpsmoodstavce1"/>
          <w:rFonts w:ascii="Bookman Old Style" w:hAnsi="Bookman Old Style"/>
        </w:rPr>
        <w:t xml:space="preserve">out </w:t>
      </w:r>
      <w:r w:rsidR="00585463">
        <w:rPr>
          <w:rStyle w:val="Standardnpsmoodstavce1"/>
          <w:rFonts w:ascii="Bookman Old Style" w:hAnsi="Bookman Old Style"/>
        </w:rPr>
        <w:t>vysoce kvalitní práce</w:t>
      </w:r>
      <w:r w:rsidR="00351090">
        <w:rPr>
          <w:rStyle w:val="Standardnpsmoodstavce1"/>
          <w:rFonts w:ascii="Bookman Old Style" w:hAnsi="Bookman Old Style"/>
        </w:rPr>
        <w:t xml:space="preserve">, </w:t>
      </w:r>
      <w:r w:rsidR="0006188D" w:rsidRPr="00953E0F">
        <w:rPr>
          <w:rStyle w:val="Standardnpsmoodstavce1"/>
          <w:rFonts w:ascii="Bookman Old Style" w:hAnsi="Bookman Old Style"/>
        </w:rPr>
        <w:t xml:space="preserve">žáci mají </w:t>
      </w:r>
      <w:r w:rsidR="00585463">
        <w:rPr>
          <w:rStyle w:val="Standardnpsmoodstavce1"/>
          <w:rFonts w:ascii="Bookman Old Style" w:hAnsi="Bookman Old Style"/>
        </w:rPr>
        <w:t>svůj</w:t>
      </w:r>
      <w:r w:rsidR="0006188D" w:rsidRPr="00953E0F">
        <w:rPr>
          <w:rStyle w:val="Standardnpsmoodstavce1"/>
          <w:rFonts w:ascii="Bookman Old Style" w:hAnsi="Bookman Old Style"/>
        </w:rPr>
        <w:t> </w:t>
      </w:r>
      <w:r w:rsidR="00585463">
        <w:rPr>
          <w:rStyle w:val="Standardnpsmoodstavce1"/>
          <w:rFonts w:ascii="Bookman Old Style" w:hAnsi="Bookman Old Style"/>
        </w:rPr>
        <w:t>„</w:t>
      </w:r>
      <w:r w:rsidR="0006188D" w:rsidRPr="00953E0F">
        <w:rPr>
          <w:rStyle w:val="Standardnpsmoodstavce1"/>
          <w:rFonts w:ascii="Bookman Old Style" w:hAnsi="Bookman Old Style"/>
        </w:rPr>
        <w:t>parlament</w:t>
      </w:r>
      <w:r w:rsidR="00585463">
        <w:rPr>
          <w:rStyle w:val="Standardnpsmoodstavce1"/>
          <w:rFonts w:ascii="Bookman Old Style" w:hAnsi="Bookman Old Style"/>
        </w:rPr>
        <w:t xml:space="preserve">“ a jeho činnost </w:t>
      </w:r>
      <w:r w:rsidR="0006188D" w:rsidRPr="00953E0F">
        <w:rPr>
          <w:rStyle w:val="Standardnpsmoodstavce1"/>
          <w:rFonts w:ascii="Bookman Old Style" w:hAnsi="Bookman Old Style"/>
        </w:rPr>
        <w:t>zájem</w:t>
      </w:r>
      <w:r w:rsidR="00351090">
        <w:rPr>
          <w:rStyle w:val="Standardnpsmoodstavce1"/>
          <w:rFonts w:ascii="Bookman Old Style" w:hAnsi="Bookman Old Style"/>
        </w:rPr>
        <w:t xml:space="preserve">. </w:t>
      </w:r>
      <w:r w:rsidR="00585463">
        <w:rPr>
          <w:rStyle w:val="Standardnpsmoodstavce1"/>
          <w:rFonts w:ascii="Bookman Old Style" w:hAnsi="Bookman Old Style"/>
        </w:rPr>
        <w:t>Musíme přiznat, že p</w:t>
      </w:r>
      <w:r w:rsidR="005E08D1" w:rsidRPr="00953E0F">
        <w:rPr>
          <w:rStyle w:val="Standardnpsmoodstavce1"/>
          <w:rFonts w:ascii="Bookman Old Style" w:hAnsi="Bookman Old Style"/>
        </w:rPr>
        <w:t xml:space="preserve">ohled na dění ve škole </w:t>
      </w:r>
      <w:r w:rsidR="000806C3">
        <w:rPr>
          <w:rStyle w:val="Standardnpsmoodstavce1"/>
          <w:rFonts w:ascii="Bookman Old Style" w:hAnsi="Bookman Old Style"/>
        </w:rPr>
        <w:t>očima</w:t>
      </w:r>
      <w:r w:rsidR="00351090">
        <w:rPr>
          <w:rStyle w:val="Standardnpsmoodstavce1"/>
          <w:rFonts w:ascii="Bookman Old Style" w:hAnsi="Bookman Old Style"/>
        </w:rPr>
        <w:t xml:space="preserve"> žák</w:t>
      </w:r>
      <w:r w:rsidR="000806C3">
        <w:rPr>
          <w:rStyle w:val="Standardnpsmoodstavce1"/>
          <w:rFonts w:ascii="Bookman Old Style" w:hAnsi="Bookman Old Style"/>
        </w:rPr>
        <w:t>ů</w:t>
      </w:r>
      <w:r w:rsidR="005E08D1" w:rsidRPr="00953E0F">
        <w:rPr>
          <w:rStyle w:val="Standardnpsmoodstavce1"/>
          <w:rFonts w:ascii="Bookman Old Style" w:hAnsi="Bookman Old Style"/>
        </w:rPr>
        <w:t xml:space="preserve"> </w:t>
      </w:r>
      <w:r w:rsidR="00351090">
        <w:rPr>
          <w:rStyle w:val="Standardnpsmoodstavce1"/>
          <w:rFonts w:ascii="Bookman Old Style" w:hAnsi="Bookman Old Style"/>
        </w:rPr>
        <w:t>může být</w:t>
      </w:r>
      <w:r w:rsidR="005E08D1" w:rsidRPr="00953E0F">
        <w:rPr>
          <w:rStyle w:val="Standardnpsmoodstavce1"/>
          <w:rFonts w:ascii="Bookman Old Style" w:hAnsi="Bookman Old Style"/>
        </w:rPr>
        <w:t xml:space="preserve"> přínosem</w:t>
      </w:r>
      <w:r w:rsidR="00856108" w:rsidRPr="00953E0F">
        <w:rPr>
          <w:rStyle w:val="Standardnpsmoodstavce1"/>
          <w:rFonts w:ascii="Bookman Old Style" w:hAnsi="Bookman Old Style"/>
        </w:rPr>
        <w:t xml:space="preserve"> a inspirací pro další zlepšování </w:t>
      </w:r>
      <w:r w:rsidR="000806C3">
        <w:rPr>
          <w:rStyle w:val="Standardnpsmoodstavce1"/>
          <w:rFonts w:ascii="Bookman Old Style" w:hAnsi="Bookman Old Style"/>
        </w:rPr>
        <w:t>výchovně-vzdělávací práce</w:t>
      </w:r>
      <w:r w:rsidR="00856108" w:rsidRPr="00953E0F">
        <w:rPr>
          <w:rStyle w:val="Standardnpsmoodstavce1"/>
          <w:rFonts w:ascii="Bookman Old Style" w:hAnsi="Bookman Old Style"/>
        </w:rPr>
        <w:t>.</w:t>
      </w:r>
    </w:p>
    <w:p w14:paraId="793E1E8B" w14:textId="77777777" w:rsidR="006C170D" w:rsidRDefault="00B36555" w:rsidP="000806C3">
      <w:pPr>
        <w:pStyle w:val="Normln1"/>
        <w:jc w:val="both"/>
      </w:pPr>
      <w:r>
        <w:rPr>
          <w:rStyle w:val="Standardnpsmoodstavce1"/>
          <w:rFonts w:ascii="Bookman Old Style" w:hAnsi="Bookman Old Style"/>
        </w:rPr>
        <w:t xml:space="preserve">     </w:t>
      </w:r>
      <w:r w:rsidR="00351090">
        <w:rPr>
          <w:rStyle w:val="Standardnpsmoodstavce1"/>
          <w:rFonts w:ascii="Bookman Old Style" w:hAnsi="Bookman Old Style"/>
        </w:rPr>
        <w:t xml:space="preserve"> </w:t>
      </w:r>
      <w:r w:rsidR="000806C3">
        <w:rPr>
          <w:rStyle w:val="Standardnpsmoodstavce1"/>
          <w:rFonts w:ascii="Bookman Old Style" w:hAnsi="Bookman Old Style"/>
        </w:rPr>
        <w:t>Zástupci našeho školního parlamentu se v rámci svých možností podíleli v tomto školním roce i na činnosti chomutovského studentského parlamentu.</w:t>
      </w:r>
    </w:p>
    <w:p w14:paraId="5F26A5A4" w14:textId="77777777" w:rsidR="00351090" w:rsidRDefault="00351090">
      <w:pPr>
        <w:pStyle w:val="Normln1"/>
        <w:jc w:val="both"/>
      </w:pPr>
    </w:p>
    <w:p w14:paraId="68AD7B30" w14:textId="77777777" w:rsidR="002E1EBB" w:rsidRDefault="002E1EBB">
      <w:pPr>
        <w:pStyle w:val="Normln1"/>
        <w:jc w:val="both"/>
      </w:pPr>
    </w:p>
    <w:p w14:paraId="625BCEE1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2</w:t>
      </w:r>
      <w:r w:rsidR="002E1EBB">
        <w:rPr>
          <w:rStyle w:val="Standardnpsmoodstavce1"/>
          <w:rFonts w:ascii="Bookman Old Style" w:hAnsi="Bookman Old Style"/>
          <w:b/>
          <w:bCs/>
        </w:rPr>
        <w:t>3</w:t>
      </w:r>
      <w:r>
        <w:rPr>
          <w:rStyle w:val="Standardnpsmoodstavce1"/>
          <w:rFonts w:ascii="Bookman Old Style" w:hAnsi="Bookman Old Style"/>
          <w:b/>
          <w:bCs/>
        </w:rPr>
        <w:t>. Školní stravování</w:t>
      </w:r>
    </w:p>
    <w:p w14:paraId="771C83E6" w14:textId="77777777" w:rsidR="00F36AF7" w:rsidRDefault="00F36AF7" w:rsidP="00132283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1BFCF98E" w14:textId="77777777" w:rsidR="00351090" w:rsidRDefault="00F36AF7" w:rsidP="00132283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132283">
        <w:rPr>
          <w:rFonts w:ascii="Bookman Old Style" w:hAnsi="Bookman Old Style"/>
        </w:rPr>
        <w:t xml:space="preserve">Školní jídelna je </w:t>
      </w:r>
      <w:r w:rsidR="005E4B4E">
        <w:rPr>
          <w:rFonts w:ascii="Bookman Old Style" w:hAnsi="Bookman Old Style"/>
        </w:rPr>
        <w:t>nedílnou</w:t>
      </w:r>
      <w:r w:rsidR="00351090">
        <w:rPr>
          <w:rFonts w:ascii="Bookman Old Style" w:hAnsi="Bookman Old Style"/>
        </w:rPr>
        <w:t xml:space="preserve"> </w:t>
      </w:r>
      <w:r w:rsidR="00132283">
        <w:rPr>
          <w:rFonts w:ascii="Bookman Old Style" w:hAnsi="Bookman Old Style"/>
        </w:rPr>
        <w:t>součást</w:t>
      </w:r>
      <w:r w:rsidR="005E4B4E">
        <w:rPr>
          <w:rFonts w:ascii="Bookman Old Style" w:hAnsi="Bookman Old Style"/>
        </w:rPr>
        <w:t>í</w:t>
      </w:r>
      <w:r w:rsidR="00132283">
        <w:rPr>
          <w:rFonts w:ascii="Bookman Old Style" w:hAnsi="Bookman Old Style"/>
        </w:rPr>
        <w:t xml:space="preserve"> školy</w:t>
      </w:r>
      <w:r w:rsidR="005E4B4E">
        <w:rPr>
          <w:rFonts w:ascii="Bookman Old Style" w:hAnsi="Bookman Old Style"/>
        </w:rPr>
        <w:t xml:space="preserve"> a</w:t>
      </w:r>
      <w:r w:rsidR="00132283">
        <w:rPr>
          <w:rFonts w:ascii="Bookman Old Style" w:hAnsi="Bookman Old Style"/>
        </w:rPr>
        <w:t xml:space="preserve"> zabezpečuje stravování žáků a </w:t>
      </w:r>
      <w:r w:rsidR="00B525DA">
        <w:rPr>
          <w:rFonts w:ascii="Bookman Old Style" w:hAnsi="Bookman Old Style"/>
        </w:rPr>
        <w:t>zaměstnanc</w:t>
      </w:r>
      <w:r w:rsidR="00132283">
        <w:rPr>
          <w:rFonts w:ascii="Bookman Old Style" w:hAnsi="Bookman Old Style"/>
        </w:rPr>
        <w:t xml:space="preserve">ů. </w:t>
      </w:r>
      <w:r w:rsidR="00351090">
        <w:rPr>
          <w:rStyle w:val="Standardnpsmoodstavce1"/>
          <w:rFonts w:ascii="Bookman Old Style" w:hAnsi="Bookman Old Style"/>
        </w:rPr>
        <w:t>S</w:t>
      </w:r>
      <w:r w:rsidR="00132283">
        <w:rPr>
          <w:rStyle w:val="Standardnpsmoodstavce1"/>
          <w:rFonts w:ascii="Bookman Old Style" w:hAnsi="Bookman Old Style"/>
        </w:rPr>
        <w:t>tanoven</w:t>
      </w:r>
      <w:r w:rsidR="00BB1F23">
        <w:rPr>
          <w:rStyle w:val="Standardnpsmoodstavce1"/>
          <w:rFonts w:ascii="Bookman Old Style" w:hAnsi="Bookman Old Style"/>
        </w:rPr>
        <w:t>ou</w:t>
      </w:r>
      <w:r w:rsidR="00132283">
        <w:rPr>
          <w:rStyle w:val="Standardnpsmoodstavce1"/>
          <w:rFonts w:ascii="Bookman Old Style" w:hAnsi="Bookman Old Style"/>
        </w:rPr>
        <w:t xml:space="preserve"> kapacit</w:t>
      </w:r>
      <w:r w:rsidR="00BB1F23">
        <w:rPr>
          <w:rStyle w:val="Standardnpsmoodstavce1"/>
          <w:rFonts w:ascii="Bookman Old Style" w:hAnsi="Bookman Old Style"/>
        </w:rPr>
        <w:t>u</w:t>
      </w:r>
      <w:r w:rsidR="00132283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680 strávníků</w:t>
      </w:r>
      <w:r w:rsidR="00351090">
        <w:rPr>
          <w:rStyle w:val="Standardnpsmoodstavce1"/>
          <w:rFonts w:ascii="Bookman Old Style" w:hAnsi="Bookman Old Style"/>
        </w:rPr>
        <w:t xml:space="preserve"> </w:t>
      </w:r>
      <w:r w:rsidR="00BB1F23">
        <w:rPr>
          <w:rStyle w:val="Standardnpsmoodstavce1"/>
          <w:rFonts w:ascii="Bookman Old Style" w:hAnsi="Bookman Old Style"/>
        </w:rPr>
        <w:t>se v</w:t>
      </w:r>
      <w:r w:rsidR="00351090">
        <w:rPr>
          <w:rStyle w:val="Standardnpsmoodstavce1"/>
          <w:rFonts w:ascii="Bookman Old Style" w:hAnsi="Bookman Old Style"/>
        </w:rPr>
        <w:t xml:space="preserve"> posledních letech </w:t>
      </w:r>
      <w:r w:rsidR="00BB1F23">
        <w:rPr>
          <w:rStyle w:val="Standardnpsmoodstavce1"/>
          <w:rFonts w:ascii="Bookman Old Style" w:hAnsi="Bookman Old Style"/>
        </w:rPr>
        <w:t xml:space="preserve">postupně </w:t>
      </w:r>
      <w:proofErr w:type="gramStart"/>
      <w:r w:rsidR="00BB1F23">
        <w:rPr>
          <w:rStyle w:val="Standardnpsmoodstavce1"/>
          <w:rFonts w:ascii="Bookman Old Style" w:hAnsi="Bookman Old Style"/>
        </w:rPr>
        <w:t>daří</w:t>
      </w:r>
      <w:proofErr w:type="gramEnd"/>
      <w:r w:rsidR="00BB1F23">
        <w:rPr>
          <w:rStyle w:val="Standardnpsmoodstavce1"/>
          <w:rFonts w:ascii="Bookman Old Style" w:hAnsi="Bookman Old Style"/>
        </w:rPr>
        <w:t xml:space="preserve"> </w:t>
      </w:r>
      <w:r w:rsidR="00351090">
        <w:rPr>
          <w:rStyle w:val="Standardnpsmoodstavce1"/>
          <w:rFonts w:ascii="Bookman Old Style" w:hAnsi="Bookman Old Style"/>
        </w:rPr>
        <w:t>naplňov</w:t>
      </w:r>
      <w:r w:rsidR="00BB1F23">
        <w:rPr>
          <w:rStyle w:val="Standardnpsmoodstavce1"/>
          <w:rFonts w:ascii="Bookman Old Style" w:hAnsi="Bookman Old Style"/>
        </w:rPr>
        <w:t>at. Letos to bylo</w:t>
      </w:r>
      <w:r w:rsidR="00351090">
        <w:rPr>
          <w:rStyle w:val="Standardnpsmoodstavce1"/>
          <w:rFonts w:ascii="Bookman Old Style" w:hAnsi="Bookman Old Style"/>
        </w:rPr>
        <w:t xml:space="preserve"> na </w:t>
      </w:r>
      <w:proofErr w:type="gramStart"/>
      <w:r w:rsidR="00BB1F23" w:rsidRPr="00BB1F23">
        <w:rPr>
          <w:rStyle w:val="Standardnpsmoodstavce1"/>
          <w:rFonts w:ascii="Bookman Old Style" w:hAnsi="Bookman Old Style"/>
        </w:rPr>
        <w:t>75</w:t>
      </w:r>
      <w:r w:rsidR="00351090" w:rsidRPr="00BB1F23">
        <w:rPr>
          <w:rStyle w:val="Standardnpsmoodstavce1"/>
          <w:rFonts w:ascii="Bookman Old Style" w:hAnsi="Bookman Old Style"/>
        </w:rPr>
        <w:t>%</w:t>
      </w:r>
      <w:proofErr w:type="gramEnd"/>
      <w:r w:rsidR="00351090">
        <w:rPr>
          <w:rStyle w:val="Standardnpsmoodstavce1"/>
          <w:rFonts w:ascii="Bookman Old Style" w:hAnsi="Bookman Old Style"/>
        </w:rPr>
        <w:t>.</w:t>
      </w:r>
    </w:p>
    <w:p w14:paraId="52FE7EBF" w14:textId="77777777" w:rsidR="00B36555" w:rsidRDefault="00351090" w:rsidP="00132283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1B6279">
        <w:rPr>
          <w:rStyle w:val="Standardnpsmoodstavce1"/>
          <w:rFonts w:ascii="Bookman Old Style" w:hAnsi="Bookman Old Style"/>
        </w:rPr>
        <w:t>Ve</w:t>
      </w:r>
      <w:r w:rsidR="0006188D">
        <w:rPr>
          <w:rStyle w:val="Standardnpsmoodstavce1"/>
          <w:rFonts w:ascii="Bookman Old Style" w:hAnsi="Bookman Old Style"/>
        </w:rPr>
        <w:t xml:space="preserve"> školním roce </w:t>
      </w:r>
      <w:r w:rsidR="001B6279">
        <w:rPr>
          <w:rStyle w:val="Standardnpsmoodstavce1"/>
          <w:rFonts w:ascii="Bookman Old Style" w:hAnsi="Bookman Old Style"/>
        </w:rPr>
        <w:t>201</w:t>
      </w:r>
      <w:r w:rsidR="005E4B4E">
        <w:rPr>
          <w:rStyle w:val="Standardnpsmoodstavce1"/>
          <w:rFonts w:ascii="Bookman Old Style" w:hAnsi="Bookman Old Style"/>
        </w:rPr>
        <w:t>6</w:t>
      </w:r>
      <w:r w:rsidR="001B6279">
        <w:rPr>
          <w:rStyle w:val="Standardnpsmoodstavce1"/>
          <w:rFonts w:ascii="Bookman Old Style" w:hAnsi="Bookman Old Style"/>
        </w:rPr>
        <w:t>/1</w:t>
      </w:r>
      <w:r w:rsidR="005E4B4E">
        <w:rPr>
          <w:rStyle w:val="Standardnpsmoodstavce1"/>
          <w:rFonts w:ascii="Bookman Old Style" w:hAnsi="Bookman Old Style"/>
        </w:rPr>
        <w:t>7</w:t>
      </w:r>
      <w:r w:rsidR="001B6279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Style w:val="Standardnpsmoodstavce1"/>
          <w:rFonts w:ascii="Bookman Old Style" w:hAnsi="Bookman Old Style"/>
        </w:rPr>
        <w:t>byl</w:t>
      </w:r>
      <w:r w:rsidR="00F36AF7">
        <w:rPr>
          <w:rStyle w:val="Standardnpsmoodstavce1"/>
          <w:rFonts w:ascii="Bookman Old Style" w:hAnsi="Bookman Old Style"/>
        </w:rPr>
        <w:t>o</w:t>
      </w:r>
      <w:r w:rsidR="0006188D">
        <w:rPr>
          <w:rStyle w:val="Standardnpsmoodstavce1"/>
          <w:rFonts w:ascii="Bookman Old Style" w:hAnsi="Bookman Old Style"/>
        </w:rPr>
        <w:t xml:space="preserve"> podle zahajovacího výkazu </w:t>
      </w:r>
      <w:r>
        <w:rPr>
          <w:rStyle w:val="Standardnpsmoodstavce1"/>
          <w:rFonts w:ascii="Bookman Old Style" w:hAnsi="Bookman Old Style"/>
        </w:rPr>
        <w:t>vyplňovaného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1B6279">
        <w:rPr>
          <w:rStyle w:val="Standardnpsmoodstavce1"/>
          <w:rFonts w:ascii="Bookman Old Style" w:hAnsi="Bookman Old Style"/>
        </w:rPr>
        <w:t>k </w:t>
      </w:r>
      <w:r w:rsidR="009E4834">
        <w:rPr>
          <w:rStyle w:val="Standardnpsmoodstavce1"/>
          <w:rFonts w:ascii="Bookman Old Style" w:hAnsi="Bookman Old Style"/>
        </w:rPr>
        <w:t>3</w:t>
      </w:r>
      <w:r w:rsidR="001B6279">
        <w:rPr>
          <w:rStyle w:val="Standardnpsmoodstavce1"/>
          <w:rFonts w:ascii="Bookman Old Style" w:hAnsi="Bookman Old Style"/>
        </w:rPr>
        <w:t>1.10.201</w:t>
      </w:r>
      <w:r w:rsidR="00C875AF">
        <w:rPr>
          <w:rStyle w:val="Standardnpsmoodstavce1"/>
          <w:rFonts w:ascii="Bookman Old Style" w:hAnsi="Bookman Old Style"/>
        </w:rPr>
        <w:t>6</w:t>
      </w:r>
      <w:r w:rsidR="001B6279">
        <w:rPr>
          <w:rStyle w:val="Standardnpsmoodstavce1"/>
          <w:rFonts w:ascii="Bookman Old Style" w:hAnsi="Bookman Old Style"/>
        </w:rPr>
        <w:t xml:space="preserve"> </w:t>
      </w:r>
      <w:r w:rsidR="009E4834">
        <w:rPr>
          <w:rStyle w:val="Standardnpsmoodstavce1"/>
          <w:rFonts w:ascii="Bookman Old Style" w:hAnsi="Bookman Old Style"/>
        </w:rPr>
        <w:t>přihlášen</w:t>
      </w:r>
      <w:r w:rsidR="00F36AF7">
        <w:rPr>
          <w:rStyle w:val="Standardnpsmoodstavce1"/>
          <w:rFonts w:ascii="Bookman Old Style" w:hAnsi="Bookman Old Style"/>
        </w:rPr>
        <w:t>o</w:t>
      </w:r>
      <w:r w:rsidR="0006188D">
        <w:rPr>
          <w:rStyle w:val="Standardnpsmoodstavce1"/>
          <w:rFonts w:ascii="Bookman Old Style" w:hAnsi="Bookman Old Style"/>
        </w:rPr>
        <w:t xml:space="preserve"> ke stravování celkem </w:t>
      </w:r>
      <w:r w:rsidR="00BB1F23" w:rsidRPr="00BB1F23">
        <w:rPr>
          <w:rStyle w:val="Standardnpsmoodstavce1"/>
          <w:rFonts w:ascii="Bookman Old Style" w:hAnsi="Bookman Old Style"/>
        </w:rPr>
        <w:t>516</w:t>
      </w:r>
      <w:r w:rsidR="0006188D">
        <w:rPr>
          <w:rStyle w:val="Standardnpsmoodstavce1"/>
          <w:rFonts w:ascii="Bookman Old Style" w:hAnsi="Bookman Old Style"/>
        </w:rPr>
        <w:t xml:space="preserve"> strávník</w:t>
      </w:r>
      <w:r w:rsidR="007941C4">
        <w:rPr>
          <w:rStyle w:val="Standardnpsmoodstavce1"/>
          <w:rFonts w:ascii="Bookman Old Style" w:hAnsi="Bookman Old Style"/>
        </w:rPr>
        <w:t>ů</w:t>
      </w:r>
      <w:r w:rsidR="0006188D">
        <w:rPr>
          <w:rStyle w:val="Standardnpsmoodstavce1"/>
          <w:rFonts w:ascii="Bookman Old Style" w:hAnsi="Bookman Old Style"/>
        </w:rPr>
        <w:t xml:space="preserve"> (z toho </w:t>
      </w:r>
      <w:r w:rsidR="00BB1F23" w:rsidRPr="00BB1F23">
        <w:rPr>
          <w:rStyle w:val="Standardnpsmoodstavce1"/>
          <w:rFonts w:ascii="Bookman Old Style" w:hAnsi="Bookman Old Style"/>
        </w:rPr>
        <w:t>437</w:t>
      </w:r>
      <w:r w:rsidR="0006188D" w:rsidRPr="007941C4">
        <w:rPr>
          <w:rStyle w:val="Standardnpsmoodstavce1"/>
          <w:rFonts w:ascii="Bookman Old Style" w:hAnsi="Bookman Old Style"/>
        </w:rPr>
        <w:t xml:space="preserve"> žá</w:t>
      </w:r>
      <w:r w:rsidR="00BB1F23">
        <w:rPr>
          <w:rStyle w:val="Standardnpsmoodstavce1"/>
          <w:rFonts w:ascii="Bookman Old Style" w:hAnsi="Bookman Old Style"/>
        </w:rPr>
        <w:t>ků</w:t>
      </w:r>
      <w:r w:rsidR="0006188D" w:rsidRPr="007941C4">
        <w:rPr>
          <w:rStyle w:val="Standardnpsmoodstavce1"/>
          <w:rFonts w:ascii="Bookman Old Style" w:hAnsi="Bookman Old Style"/>
        </w:rPr>
        <w:t xml:space="preserve"> a </w:t>
      </w:r>
      <w:r w:rsidR="00C875AF" w:rsidRPr="00BB1F23">
        <w:rPr>
          <w:rStyle w:val="Standardnpsmoodstavce1"/>
          <w:rFonts w:ascii="Bookman Old Style" w:hAnsi="Bookman Old Style"/>
        </w:rPr>
        <w:t>7</w:t>
      </w:r>
      <w:r w:rsidR="00BB1F23" w:rsidRPr="00BB1F23">
        <w:rPr>
          <w:rStyle w:val="Standardnpsmoodstavce1"/>
          <w:rFonts w:ascii="Bookman Old Style" w:hAnsi="Bookman Old Style"/>
        </w:rPr>
        <w:t>9</w:t>
      </w:r>
      <w:r w:rsidR="0006188D" w:rsidRPr="00C875AF">
        <w:rPr>
          <w:rStyle w:val="Standardnpsmoodstavce1"/>
          <w:rFonts w:ascii="Bookman Old Style" w:hAnsi="Bookman Old Style"/>
        </w:rPr>
        <w:t xml:space="preserve"> </w:t>
      </w:r>
      <w:r w:rsidR="0006188D" w:rsidRPr="007941C4">
        <w:rPr>
          <w:rStyle w:val="Standardnpsmoodstavce1"/>
          <w:rFonts w:ascii="Bookman Old Style" w:hAnsi="Bookman Old Style"/>
        </w:rPr>
        <w:t>zaměstnanc</w:t>
      </w:r>
      <w:r w:rsidR="00C875AF">
        <w:rPr>
          <w:rStyle w:val="Standardnpsmoodstavce1"/>
          <w:rFonts w:ascii="Bookman Old Style" w:hAnsi="Bookman Old Style"/>
        </w:rPr>
        <w:t>i</w:t>
      </w:r>
      <w:r w:rsidR="0006188D">
        <w:rPr>
          <w:rStyle w:val="Standardnpsmoodstavce1"/>
          <w:rFonts w:ascii="Bookman Old Style" w:hAnsi="Bookman Old Style"/>
        </w:rPr>
        <w:t xml:space="preserve"> školy).</w:t>
      </w:r>
      <w:r w:rsidR="00BB4FB4">
        <w:rPr>
          <w:rStyle w:val="Standardnpsmoodstavce1"/>
          <w:rFonts w:ascii="Bookman Old Style" w:hAnsi="Bookman Old Style"/>
        </w:rPr>
        <w:t xml:space="preserve"> </w:t>
      </w:r>
      <w:r w:rsidR="00C875AF" w:rsidRPr="00BB1F23">
        <w:rPr>
          <w:rStyle w:val="Standardnpsmoodstavce1"/>
          <w:rFonts w:ascii="Bookman Old Style" w:hAnsi="Bookman Old Style"/>
        </w:rPr>
        <w:t>V tomto roce se</w:t>
      </w:r>
      <w:r w:rsidR="00F36AF7" w:rsidRPr="00BB1F23">
        <w:rPr>
          <w:rStyle w:val="Standardnpsmoodstavce1"/>
          <w:rFonts w:ascii="Bookman Old Style" w:hAnsi="Bookman Old Style"/>
        </w:rPr>
        <w:t xml:space="preserve"> počet stravujících žáků</w:t>
      </w:r>
      <w:r w:rsidR="00C875AF" w:rsidRPr="00BB1F23">
        <w:rPr>
          <w:rStyle w:val="Standardnpsmoodstavce1"/>
          <w:rFonts w:ascii="Bookman Old Style" w:hAnsi="Bookman Old Style"/>
        </w:rPr>
        <w:t xml:space="preserve"> </w:t>
      </w:r>
      <w:r w:rsidR="00BB1F23" w:rsidRPr="00BB1F23">
        <w:rPr>
          <w:rStyle w:val="Standardnpsmoodstavce1"/>
          <w:rFonts w:ascii="Bookman Old Style" w:hAnsi="Bookman Old Style"/>
        </w:rPr>
        <w:t>zvýšil, což koresponduje</w:t>
      </w:r>
      <w:r w:rsidR="005E4B4E" w:rsidRPr="00BB1F23">
        <w:rPr>
          <w:rStyle w:val="Standardnpsmoodstavce1"/>
          <w:rFonts w:ascii="Bookman Old Style" w:hAnsi="Bookman Old Style"/>
        </w:rPr>
        <w:t xml:space="preserve"> se </w:t>
      </w:r>
      <w:r w:rsidR="00BB1F23" w:rsidRPr="00BB1F23">
        <w:rPr>
          <w:rStyle w:val="Standardnpsmoodstavce1"/>
          <w:rFonts w:ascii="Bookman Old Style" w:hAnsi="Bookman Old Style"/>
        </w:rPr>
        <w:t xml:space="preserve">zvýšením </w:t>
      </w:r>
      <w:r w:rsidR="005E4B4E" w:rsidRPr="00BB1F23">
        <w:rPr>
          <w:rStyle w:val="Standardnpsmoodstavce1"/>
          <w:rFonts w:ascii="Bookman Old Style" w:hAnsi="Bookman Old Style"/>
        </w:rPr>
        <w:t>kvalit</w:t>
      </w:r>
      <w:r w:rsidR="00BB1F23" w:rsidRPr="00BB1F23">
        <w:rPr>
          <w:rStyle w:val="Standardnpsmoodstavce1"/>
          <w:rFonts w:ascii="Bookman Old Style" w:hAnsi="Bookman Old Style"/>
        </w:rPr>
        <w:t>y</w:t>
      </w:r>
      <w:r w:rsidR="005E4B4E" w:rsidRPr="00BB1F23">
        <w:rPr>
          <w:rStyle w:val="Standardnpsmoodstavce1"/>
          <w:rFonts w:ascii="Bookman Old Style" w:hAnsi="Bookman Old Style"/>
        </w:rPr>
        <w:t xml:space="preserve"> jíd</w:t>
      </w:r>
      <w:r w:rsidR="00BB1F23" w:rsidRPr="00BB1F23">
        <w:rPr>
          <w:rStyle w:val="Standardnpsmoodstavce1"/>
          <w:rFonts w:ascii="Bookman Old Style" w:hAnsi="Bookman Old Style"/>
        </w:rPr>
        <w:t>la podávaného ve školní jídelně</w:t>
      </w:r>
      <w:r w:rsidR="00B36555" w:rsidRPr="00BB1F23">
        <w:rPr>
          <w:rStyle w:val="Standardnpsmoodstavce1"/>
          <w:rFonts w:ascii="Bookman Old Style" w:hAnsi="Bookman Old Style"/>
        </w:rPr>
        <w:t xml:space="preserve">. Vedoucí </w:t>
      </w:r>
      <w:r w:rsidR="00072B88" w:rsidRPr="00BB1F23">
        <w:rPr>
          <w:rStyle w:val="Standardnpsmoodstavce1"/>
          <w:rFonts w:ascii="Bookman Old Style" w:hAnsi="Bookman Old Style"/>
        </w:rPr>
        <w:t>jídelny</w:t>
      </w:r>
      <w:r w:rsidR="00B36555" w:rsidRPr="00BB1F23">
        <w:rPr>
          <w:rStyle w:val="Standardnpsmoodstavce1"/>
          <w:rFonts w:ascii="Bookman Old Style" w:hAnsi="Bookman Old Style"/>
        </w:rPr>
        <w:t xml:space="preserve"> se spolu s hlavní kuchařkou </w:t>
      </w:r>
      <w:r w:rsidR="00BB1F23" w:rsidRPr="00BB1F23">
        <w:rPr>
          <w:rStyle w:val="Standardnpsmoodstavce1"/>
          <w:rFonts w:ascii="Bookman Old Style" w:hAnsi="Bookman Old Style"/>
        </w:rPr>
        <w:t xml:space="preserve">pravidelně </w:t>
      </w:r>
      <w:r w:rsidR="00B36555" w:rsidRPr="00BB1F23">
        <w:rPr>
          <w:rStyle w:val="Standardnpsmoodstavce1"/>
          <w:rFonts w:ascii="Bookman Old Style" w:hAnsi="Bookman Old Style"/>
        </w:rPr>
        <w:t>účastn</w:t>
      </w:r>
      <w:r w:rsidR="00BB1F23" w:rsidRPr="00BB1F23">
        <w:rPr>
          <w:rStyle w:val="Standardnpsmoodstavce1"/>
          <w:rFonts w:ascii="Bookman Old Style" w:hAnsi="Bookman Old Style"/>
        </w:rPr>
        <w:t>í</w:t>
      </w:r>
      <w:r w:rsidR="00B36555" w:rsidRPr="00BB1F23">
        <w:rPr>
          <w:rStyle w:val="Standardnpsmoodstavce1"/>
          <w:rFonts w:ascii="Bookman Old Style" w:hAnsi="Bookman Old Style"/>
        </w:rPr>
        <w:t xml:space="preserve"> školení </w:t>
      </w:r>
      <w:proofErr w:type="gramStart"/>
      <w:r w:rsidR="00BB1F23" w:rsidRPr="00BB1F23">
        <w:rPr>
          <w:rStyle w:val="Standardnpsmoodstavce1"/>
          <w:rFonts w:ascii="Bookman Old Style" w:hAnsi="Bookman Old Style"/>
        </w:rPr>
        <w:t xml:space="preserve">a </w:t>
      </w:r>
      <w:r w:rsidR="00B36555" w:rsidRPr="00BB1F23">
        <w:rPr>
          <w:rStyle w:val="Standardnpsmoodstavce1"/>
          <w:rFonts w:ascii="Bookman Old Style" w:hAnsi="Bookman Old Style"/>
        </w:rPr>
        <w:t xml:space="preserve"> </w:t>
      </w:r>
      <w:r w:rsidR="00BB1F23" w:rsidRPr="00BB1F23">
        <w:rPr>
          <w:rStyle w:val="Standardnpsmoodstavce1"/>
          <w:rFonts w:ascii="Bookman Old Style" w:hAnsi="Bookman Old Style"/>
        </w:rPr>
        <w:t>snaží</w:t>
      </w:r>
      <w:proofErr w:type="gramEnd"/>
      <w:r w:rsidR="00BB1F23" w:rsidRPr="00BB1F23">
        <w:rPr>
          <w:rStyle w:val="Standardnpsmoodstavce1"/>
          <w:rFonts w:ascii="Bookman Old Style" w:hAnsi="Bookman Old Style"/>
        </w:rPr>
        <w:t xml:space="preserve"> se o pestrost </w:t>
      </w:r>
      <w:r w:rsidR="00B36555" w:rsidRPr="00BB1F23">
        <w:rPr>
          <w:rStyle w:val="Standardnpsmoodstavce1"/>
          <w:rFonts w:ascii="Bookman Old Style" w:hAnsi="Bookman Old Style"/>
        </w:rPr>
        <w:t>stravování. V průběhu školního</w:t>
      </w:r>
      <w:r w:rsidR="00B36555">
        <w:rPr>
          <w:rStyle w:val="Standardnpsmoodstavce1"/>
          <w:rFonts w:ascii="Bookman Old Style" w:hAnsi="Bookman Old Style"/>
        </w:rPr>
        <w:t xml:space="preserve"> roku pracovnice kuchyně upořádaly několik tematických dnů – posvícení, týden jídel na </w:t>
      </w:r>
      <w:proofErr w:type="gramStart"/>
      <w:r w:rsidR="00B36555">
        <w:rPr>
          <w:rStyle w:val="Standardnpsmoodstavce1"/>
          <w:rFonts w:ascii="Bookman Old Style" w:hAnsi="Bookman Old Style"/>
        </w:rPr>
        <w:t>přání,</w:t>
      </w:r>
      <w:proofErr w:type="gramEnd"/>
      <w:r w:rsidR="00B36555">
        <w:rPr>
          <w:rStyle w:val="Standardnpsmoodstavce1"/>
          <w:rFonts w:ascii="Bookman Old Style" w:hAnsi="Bookman Old Style"/>
        </w:rPr>
        <w:t xml:space="preserve"> </w:t>
      </w:r>
      <w:r w:rsidR="00A15DC8">
        <w:rPr>
          <w:rStyle w:val="Standardnpsmoodstavce1"/>
          <w:rFonts w:ascii="Bookman Old Style" w:hAnsi="Bookman Old Style"/>
        </w:rPr>
        <w:t>apod.</w:t>
      </w:r>
    </w:p>
    <w:p w14:paraId="08514E24" w14:textId="77777777" w:rsidR="005E4B4E" w:rsidRDefault="00B36555" w:rsidP="005E4B4E">
      <w:pPr>
        <w:pStyle w:val="Normln1"/>
        <w:jc w:val="both"/>
        <w:rPr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5E4B4E">
        <w:rPr>
          <w:rFonts w:ascii="Bookman Old Style" w:hAnsi="Bookman Old Style"/>
        </w:rPr>
        <w:t>Jídelníček splňoval požadavky spotřebního koše. Při jeho sestavování ku byly dodržovány zásady správné výživy a doporučené normy. Kromě osvědčených pokrmů připravovaly kuchařky i jídla méně obvykl</w:t>
      </w:r>
      <w:r w:rsidR="00BB1F23">
        <w:rPr>
          <w:rFonts w:ascii="Bookman Old Style" w:hAnsi="Bookman Old Style"/>
        </w:rPr>
        <w:t>á</w:t>
      </w:r>
      <w:r w:rsidR="005E4B4E">
        <w:rPr>
          <w:rFonts w:ascii="Bookman Old Style" w:hAnsi="Bookman Old Style"/>
        </w:rPr>
        <w:t xml:space="preserve">, která splňují požadavky na </w:t>
      </w:r>
      <w:r w:rsidR="00BB1F23">
        <w:rPr>
          <w:rFonts w:ascii="Bookman Old Style" w:hAnsi="Bookman Old Style"/>
        </w:rPr>
        <w:t>zdravé</w:t>
      </w:r>
      <w:r w:rsidR="005E4B4E">
        <w:rPr>
          <w:rFonts w:ascii="Bookman Old Style" w:hAnsi="Bookman Old Style"/>
        </w:rPr>
        <w:t xml:space="preserve"> stravování (bulgur, pohanka, </w:t>
      </w:r>
      <w:proofErr w:type="gramStart"/>
      <w:r w:rsidR="005E4B4E">
        <w:rPr>
          <w:rFonts w:ascii="Bookman Old Style" w:hAnsi="Bookman Old Style"/>
        </w:rPr>
        <w:t>kuskus,..</w:t>
      </w:r>
      <w:proofErr w:type="gramEnd"/>
      <w:r w:rsidR="005E4B4E">
        <w:rPr>
          <w:rFonts w:ascii="Bookman Old Style" w:hAnsi="Bookman Old Style"/>
        </w:rPr>
        <w:t>) Třikrát týdně mají žáci možnost výběru ze dvou jídel. Od prosince 2014 jsou na jídelníčku v souladu s platnou legislativou uváděny alergeny.</w:t>
      </w:r>
    </w:p>
    <w:p w14:paraId="322F6C02" w14:textId="77777777" w:rsidR="00CD47DB" w:rsidRDefault="005E4B4E" w:rsidP="00132283">
      <w:pPr>
        <w:pStyle w:val="Normln1"/>
        <w:jc w:val="both"/>
        <w:rPr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lastRenderedPageBreak/>
        <w:t xml:space="preserve">     </w:t>
      </w:r>
      <w:r w:rsidR="00BB1F23">
        <w:rPr>
          <w:rStyle w:val="Standardnpsmoodstavce1"/>
          <w:rFonts w:ascii="Bookman Old Style" w:hAnsi="Bookman Old Style"/>
        </w:rPr>
        <w:t>Výdej obědů je</w:t>
      </w:r>
      <w:r w:rsidR="0006188D">
        <w:rPr>
          <w:rStyle w:val="Standardnpsmoodstavce1"/>
          <w:rFonts w:ascii="Bookman Old Style" w:hAnsi="Bookman Old Style"/>
        </w:rPr>
        <w:t xml:space="preserve"> denně od 11.30 do 14.15. </w:t>
      </w:r>
      <w:proofErr w:type="gramStart"/>
      <w:r w:rsidR="0006188D">
        <w:rPr>
          <w:rStyle w:val="Standardnpsmoodstavce1"/>
          <w:rFonts w:ascii="Bookman Old Style" w:hAnsi="Bookman Old Style"/>
        </w:rPr>
        <w:t xml:space="preserve">Stravné </w:t>
      </w:r>
      <w:r w:rsidR="007658EA">
        <w:rPr>
          <w:rStyle w:val="Standardnpsmoodstavce1"/>
          <w:rFonts w:ascii="Bookman Old Style" w:hAnsi="Bookman Old Style"/>
        </w:rPr>
        <w:t xml:space="preserve"> v</w:t>
      </w:r>
      <w:proofErr w:type="gramEnd"/>
      <w:r w:rsidR="007658EA">
        <w:rPr>
          <w:rStyle w:val="Standardnpsmoodstavce1"/>
          <w:rFonts w:ascii="Bookman Old Style" w:hAnsi="Bookman Old Style"/>
        </w:rPr>
        <w:t xml:space="preserve"> hotovosti </w:t>
      </w:r>
      <w:r w:rsidR="00BB1F23">
        <w:rPr>
          <w:rStyle w:val="Standardnpsmoodstavce1"/>
          <w:rFonts w:ascii="Bookman Old Style" w:hAnsi="Bookman Old Style"/>
        </w:rPr>
        <w:t>mohou hradit</w:t>
      </w:r>
      <w:r w:rsidR="00CD47DB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Style w:val="Standardnpsmoodstavce1"/>
          <w:rFonts w:ascii="Bookman Old Style" w:hAnsi="Bookman Old Style"/>
        </w:rPr>
        <w:t>žáci</w:t>
      </w:r>
      <w:r w:rsidR="00BB4FB4">
        <w:rPr>
          <w:rStyle w:val="Standardnpsmoodstavce1"/>
          <w:rFonts w:ascii="Bookman Old Style" w:hAnsi="Bookman Old Style"/>
        </w:rPr>
        <w:t xml:space="preserve"> či zákonní zástupci</w:t>
      </w:r>
      <w:r w:rsidR="0006188D">
        <w:rPr>
          <w:rStyle w:val="Standardnpsmoodstavce1"/>
          <w:rFonts w:ascii="Bookman Old Style" w:hAnsi="Bookman Old Style"/>
        </w:rPr>
        <w:t xml:space="preserve"> v pracovní dn</w:t>
      </w:r>
      <w:r w:rsidR="007658EA">
        <w:rPr>
          <w:rStyle w:val="Standardnpsmoodstavce1"/>
          <w:rFonts w:ascii="Bookman Old Style" w:hAnsi="Bookman Old Style"/>
        </w:rPr>
        <w:t>y</w:t>
      </w:r>
      <w:r w:rsidR="0006188D">
        <w:rPr>
          <w:rStyle w:val="Standardnpsmoodstavce1"/>
          <w:rFonts w:ascii="Bookman Old Style" w:hAnsi="Bookman Old Style"/>
        </w:rPr>
        <w:t xml:space="preserve"> od </w:t>
      </w:r>
      <w:r w:rsidR="00BB4FB4" w:rsidRPr="00264451">
        <w:rPr>
          <w:rStyle w:val="Standardnpsmoodstavce1"/>
          <w:rFonts w:ascii="Bookman Old Style" w:hAnsi="Bookman Old Style"/>
        </w:rPr>
        <w:t>6</w:t>
      </w:r>
      <w:r w:rsidR="0006188D" w:rsidRPr="00264451">
        <w:rPr>
          <w:rStyle w:val="Standardnpsmoodstavce1"/>
          <w:rFonts w:ascii="Bookman Old Style" w:hAnsi="Bookman Old Style"/>
        </w:rPr>
        <w:t>.</w:t>
      </w:r>
      <w:r w:rsidR="00BB4FB4" w:rsidRPr="00264451">
        <w:rPr>
          <w:rStyle w:val="Standardnpsmoodstavce1"/>
          <w:rFonts w:ascii="Bookman Old Style" w:hAnsi="Bookman Old Style"/>
        </w:rPr>
        <w:t>3</w:t>
      </w:r>
      <w:r w:rsidR="0006188D" w:rsidRPr="00264451">
        <w:rPr>
          <w:rStyle w:val="Standardnpsmoodstavce1"/>
          <w:rFonts w:ascii="Bookman Old Style" w:hAnsi="Bookman Old Style"/>
        </w:rPr>
        <w:t>0</w:t>
      </w:r>
      <w:r w:rsidR="00264451" w:rsidRPr="00264451">
        <w:rPr>
          <w:rStyle w:val="Standardnpsmoodstavce1"/>
          <w:rFonts w:ascii="Bookman Old Style" w:hAnsi="Bookman Old Style"/>
        </w:rPr>
        <w:t xml:space="preserve"> do 8.15. a od 11.30</w:t>
      </w:r>
      <w:r w:rsidR="0006188D" w:rsidRPr="00264451">
        <w:rPr>
          <w:rStyle w:val="Standardnpsmoodstavce1"/>
          <w:rFonts w:ascii="Bookman Old Style" w:hAnsi="Bookman Old Style"/>
        </w:rPr>
        <w:t xml:space="preserve"> do 14.15. </w:t>
      </w:r>
      <w:r w:rsidR="00CD47DB">
        <w:rPr>
          <w:rStyle w:val="Standardnpsmoodstavce1"/>
          <w:rFonts w:ascii="Bookman Old Style" w:hAnsi="Bookman Old Style"/>
        </w:rPr>
        <w:t>Většina rodin využív</w:t>
      </w:r>
      <w:r w:rsidR="00BB1F23">
        <w:rPr>
          <w:rStyle w:val="Standardnpsmoodstavce1"/>
          <w:rFonts w:ascii="Bookman Old Style" w:hAnsi="Bookman Old Style"/>
        </w:rPr>
        <w:t>á</w:t>
      </w:r>
      <w:r w:rsidR="00CD47DB">
        <w:rPr>
          <w:rStyle w:val="Standardnpsmoodstavce1"/>
          <w:rFonts w:ascii="Bookman Old Style" w:hAnsi="Bookman Old Style"/>
        </w:rPr>
        <w:t xml:space="preserve"> možnost </w:t>
      </w:r>
      <w:r w:rsidR="0006188D" w:rsidRPr="00264451">
        <w:rPr>
          <w:rStyle w:val="Standardnpsmoodstavce1"/>
          <w:rFonts w:ascii="Bookman Old Style" w:hAnsi="Bookman Old Style"/>
        </w:rPr>
        <w:t>hrad</w:t>
      </w:r>
      <w:r w:rsidR="00CD47DB">
        <w:rPr>
          <w:rStyle w:val="Standardnpsmoodstavce1"/>
          <w:rFonts w:ascii="Bookman Old Style" w:hAnsi="Bookman Old Style"/>
        </w:rPr>
        <w:t>it</w:t>
      </w:r>
      <w:r w:rsidR="0006188D" w:rsidRPr="00264451">
        <w:rPr>
          <w:rStyle w:val="Standardnpsmoodstavce1"/>
          <w:rFonts w:ascii="Bookman Old Style" w:hAnsi="Bookman Old Style"/>
        </w:rPr>
        <w:t xml:space="preserve"> stravné</w:t>
      </w:r>
      <w:r w:rsidR="00CD47DB">
        <w:rPr>
          <w:rStyle w:val="Standardnpsmoodstavce1"/>
          <w:rFonts w:ascii="Bookman Old Style" w:hAnsi="Bookman Old Style"/>
        </w:rPr>
        <w:t xml:space="preserve"> </w:t>
      </w:r>
      <w:r w:rsidR="0006188D" w:rsidRPr="00264451">
        <w:rPr>
          <w:rStyle w:val="Standardnpsmoodstavce1"/>
          <w:rFonts w:ascii="Bookman Old Style" w:hAnsi="Bookman Old Style"/>
        </w:rPr>
        <w:t>př</w:t>
      </w:r>
      <w:r w:rsidR="00BB1F23">
        <w:rPr>
          <w:rStyle w:val="Standardnpsmoodstavce1"/>
          <w:rFonts w:ascii="Bookman Old Style" w:hAnsi="Bookman Old Style"/>
        </w:rPr>
        <w:t>evod</w:t>
      </w:r>
      <w:r w:rsidR="0006188D" w:rsidRPr="00264451">
        <w:rPr>
          <w:rStyle w:val="Standardnpsmoodstavce1"/>
          <w:rFonts w:ascii="Bookman Old Style" w:hAnsi="Bookman Old Style"/>
        </w:rPr>
        <w:t>em z bankovního</w:t>
      </w:r>
      <w:r w:rsidR="0006188D">
        <w:rPr>
          <w:rStyle w:val="Standardnpsmoodstavce1"/>
          <w:rFonts w:ascii="Bookman Old Style" w:hAnsi="Bookman Old Style"/>
        </w:rPr>
        <w:t xml:space="preserve"> účtu.</w:t>
      </w:r>
      <w:r w:rsidR="007658EA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 xml:space="preserve">Vyúčtování </w:t>
      </w:r>
      <w:r w:rsidR="007658EA">
        <w:rPr>
          <w:rFonts w:ascii="Bookman Old Style" w:hAnsi="Bookman Old Style"/>
        </w:rPr>
        <w:t>a vrácení přeplatků proběhlo</w:t>
      </w:r>
      <w:r w:rsidR="0006188D">
        <w:rPr>
          <w:rFonts w:ascii="Bookman Old Style" w:hAnsi="Bookman Old Style"/>
        </w:rPr>
        <w:t xml:space="preserve"> dvakrát (kon</w:t>
      </w:r>
      <w:r w:rsidR="007658EA">
        <w:rPr>
          <w:rFonts w:ascii="Bookman Old Style" w:hAnsi="Bookman Old Style"/>
        </w:rPr>
        <w:t>e</w:t>
      </w:r>
      <w:r w:rsidR="0006188D">
        <w:rPr>
          <w:rFonts w:ascii="Bookman Old Style" w:hAnsi="Bookman Old Style"/>
        </w:rPr>
        <w:t>c kalendářního a kon</w:t>
      </w:r>
      <w:r w:rsidR="007658EA">
        <w:rPr>
          <w:rFonts w:ascii="Bookman Old Style" w:hAnsi="Bookman Old Style"/>
        </w:rPr>
        <w:t>ec</w:t>
      </w:r>
      <w:r w:rsidR="0006188D">
        <w:rPr>
          <w:rFonts w:ascii="Bookman Old Style" w:hAnsi="Bookman Old Style"/>
        </w:rPr>
        <w:t xml:space="preserve"> školního roku). </w:t>
      </w:r>
    </w:p>
    <w:p w14:paraId="604F53A7" w14:textId="77777777" w:rsidR="00B36555" w:rsidRDefault="00CD47DB" w:rsidP="00132283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6188D">
        <w:rPr>
          <w:rFonts w:ascii="Bookman Old Style" w:hAnsi="Bookman Old Style"/>
        </w:rPr>
        <w:t xml:space="preserve"> </w:t>
      </w:r>
      <w:r w:rsidR="00B36555" w:rsidRPr="00B36555">
        <w:rPr>
          <w:rStyle w:val="Standardnpsmoodstavce1"/>
          <w:rFonts w:ascii="Bookman Old Style" w:hAnsi="Bookman Old Style"/>
        </w:rPr>
        <w:t>Stravování cizích strávníků</w:t>
      </w:r>
      <w:r w:rsidR="00B36555">
        <w:rPr>
          <w:rStyle w:val="Standardnpsmoodstavce1"/>
          <w:rFonts w:ascii="Bookman Old Style" w:hAnsi="Bookman Old Style"/>
        </w:rPr>
        <w:t xml:space="preserve"> škola nemá ve zřizovací listině</w:t>
      </w:r>
      <w:r w:rsidR="00072B88">
        <w:rPr>
          <w:rStyle w:val="Standardnpsmoodstavce1"/>
          <w:rFonts w:ascii="Bookman Old Style" w:hAnsi="Bookman Old Style"/>
        </w:rPr>
        <w:t>,</w:t>
      </w:r>
      <w:r w:rsidR="00B36555">
        <w:rPr>
          <w:rStyle w:val="Standardnpsmoodstavce1"/>
          <w:rFonts w:ascii="Bookman Old Style" w:hAnsi="Bookman Old Style"/>
        </w:rPr>
        <w:t xml:space="preserve"> a proto </w:t>
      </w:r>
      <w:r w:rsidR="007658EA">
        <w:rPr>
          <w:rStyle w:val="Standardnpsmoodstavce1"/>
          <w:rFonts w:ascii="Bookman Old Style" w:hAnsi="Bookman Old Style"/>
        </w:rPr>
        <w:t>jsme tuto službu ani v roce 2016/17</w:t>
      </w:r>
      <w:r w:rsidR="00B36555">
        <w:rPr>
          <w:rStyle w:val="Standardnpsmoodstavce1"/>
          <w:rFonts w:ascii="Bookman Old Style" w:hAnsi="Bookman Old Style"/>
        </w:rPr>
        <w:t xml:space="preserve"> ne</w:t>
      </w:r>
      <w:r w:rsidR="007658EA">
        <w:rPr>
          <w:rStyle w:val="Standardnpsmoodstavce1"/>
          <w:rFonts w:ascii="Bookman Old Style" w:hAnsi="Bookman Old Style"/>
        </w:rPr>
        <w:t>nabízeli</w:t>
      </w:r>
      <w:r w:rsidR="00B36555">
        <w:rPr>
          <w:rStyle w:val="Standardnpsmoodstavce1"/>
          <w:rFonts w:ascii="Bookman Old Style" w:hAnsi="Bookman Old Style"/>
        </w:rPr>
        <w:t>.</w:t>
      </w:r>
    </w:p>
    <w:p w14:paraId="5E492015" w14:textId="77777777" w:rsidR="0006188D" w:rsidRDefault="0042686E" w:rsidP="00132283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6188D">
        <w:rPr>
          <w:rFonts w:ascii="Bookman Old Style" w:hAnsi="Bookman Old Style"/>
        </w:rPr>
        <w:t>Veškeré informace týkající se školní jídelny (</w:t>
      </w:r>
      <w:r w:rsidR="00AD552B">
        <w:rPr>
          <w:rFonts w:ascii="Bookman Old Style" w:hAnsi="Bookman Old Style"/>
        </w:rPr>
        <w:t>přihl</w:t>
      </w:r>
      <w:r w:rsidR="008E1FC0">
        <w:rPr>
          <w:rFonts w:ascii="Bookman Old Style" w:hAnsi="Bookman Old Style"/>
        </w:rPr>
        <w:t>áše</w:t>
      </w:r>
      <w:r w:rsidR="00AD552B">
        <w:rPr>
          <w:rFonts w:ascii="Bookman Old Style" w:hAnsi="Bookman Old Style"/>
        </w:rPr>
        <w:t xml:space="preserve">ní ke stravování, </w:t>
      </w:r>
      <w:r w:rsidR="0006188D">
        <w:rPr>
          <w:rFonts w:ascii="Bookman Old Style" w:hAnsi="Bookman Old Style"/>
        </w:rPr>
        <w:t xml:space="preserve">výše stravného, platby, jídelníček, vnitřní řád školní jídelny) </w:t>
      </w:r>
      <w:r w:rsidR="00874541">
        <w:rPr>
          <w:rFonts w:ascii="Bookman Old Style" w:hAnsi="Bookman Old Style"/>
        </w:rPr>
        <w:t>jsou</w:t>
      </w:r>
      <w:r w:rsidR="0006188D">
        <w:rPr>
          <w:rFonts w:ascii="Bookman Old Style" w:hAnsi="Bookman Old Style"/>
        </w:rPr>
        <w:t xml:space="preserve"> umístěny na webových stránkách školy.</w:t>
      </w:r>
    </w:p>
    <w:p w14:paraId="3660AD7B" w14:textId="77777777" w:rsidR="002660B8" w:rsidRDefault="002660B8" w:rsidP="00457431">
      <w:pPr>
        <w:pStyle w:val="Normln1"/>
        <w:jc w:val="both"/>
        <w:rPr>
          <w:rStyle w:val="Standardnpsmoodstavce1"/>
          <w:rFonts w:ascii="Bookman Old Style" w:hAnsi="Bookman Old Style"/>
        </w:rPr>
      </w:pPr>
    </w:p>
    <w:p w14:paraId="35EC1815" w14:textId="77777777" w:rsidR="0006188D" w:rsidRDefault="0006188D" w:rsidP="00457431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</w:p>
    <w:p w14:paraId="3D64B3A6" w14:textId="77777777" w:rsidR="002E1EBB" w:rsidRPr="00457431" w:rsidRDefault="002E1EBB" w:rsidP="00457431">
      <w:pPr>
        <w:pStyle w:val="Normln1"/>
        <w:jc w:val="both"/>
        <w:rPr>
          <w:rFonts w:ascii="Bookman Old Style" w:hAnsi="Bookman Old Style"/>
        </w:rPr>
      </w:pPr>
    </w:p>
    <w:p w14:paraId="5B4CAEDC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2</w:t>
      </w:r>
      <w:r w:rsidR="002E1EBB">
        <w:rPr>
          <w:rStyle w:val="Standardnpsmoodstavce1"/>
          <w:rFonts w:ascii="Bookman Old Style" w:hAnsi="Bookman Old Style"/>
          <w:b/>
          <w:bCs/>
        </w:rPr>
        <w:t>4</w:t>
      </w:r>
      <w:r>
        <w:rPr>
          <w:rStyle w:val="Standardnpsmoodstavce1"/>
          <w:rFonts w:ascii="Bookman Old Style" w:hAnsi="Bookman Old Style"/>
          <w:b/>
          <w:bCs/>
        </w:rPr>
        <w:t xml:space="preserve">. </w:t>
      </w:r>
      <w:r w:rsidRPr="005552FD">
        <w:rPr>
          <w:rStyle w:val="Standardnpsmoodstavce1"/>
          <w:rFonts w:ascii="Bookman Old Style" w:hAnsi="Bookman Old Style"/>
          <w:b/>
          <w:bCs/>
        </w:rPr>
        <w:t>Výjezdy žáků</w:t>
      </w:r>
      <w:r>
        <w:rPr>
          <w:rStyle w:val="Standardnpsmoodstavce1"/>
          <w:rFonts w:ascii="Bookman Old Style" w:hAnsi="Bookman Old Style"/>
          <w:b/>
          <w:bCs/>
        </w:rPr>
        <w:t xml:space="preserve"> </w:t>
      </w:r>
    </w:p>
    <w:p w14:paraId="27DD19AC" w14:textId="77777777" w:rsidR="0006188D" w:rsidRPr="00FC14F6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6188D" w14:paraId="6BF02B16" w14:textId="77777777" w:rsidTr="00FC14F6">
        <w:trPr>
          <w:trHeight w:val="28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969A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77D9" w14:textId="77777777" w:rsidR="0006188D" w:rsidRPr="00874541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874541">
              <w:rPr>
                <w:rStyle w:val="Standardnpsmoodstavce1"/>
                <w:rFonts w:ascii="Bookman Old Style" w:hAnsi="Bookman Old Style"/>
              </w:rPr>
              <w:t>počet výjezdů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9ADE" w14:textId="77777777" w:rsidR="0006188D" w:rsidRPr="00874541" w:rsidRDefault="0006188D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Bookman Old Style" w:hAnsi="Bookman Old Style"/>
                <w:b w:val="0"/>
              </w:rPr>
            </w:pPr>
            <w:r w:rsidRPr="00874541">
              <w:rPr>
                <w:rStyle w:val="Standardnpsmoodstavce1"/>
                <w:rFonts w:ascii="Bookman Old Style" w:hAnsi="Bookman Old Style"/>
                <w:b w:val="0"/>
              </w:rPr>
              <w:t>počet žáků</w:t>
            </w:r>
          </w:p>
        </w:tc>
      </w:tr>
      <w:tr w:rsidR="0006188D" w14:paraId="7B680193" w14:textId="77777777" w:rsidTr="00FC14F6"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CF2B" w14:textId="77777777" w:rsidR="0006188D" w:rsidRPr="005552FD" w:rsidRDefault="0006188D" w:rsidP="005552F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 w:rsidRPr="005552FD">
              <w:rPr>
                <w:rStyle w:val="Standardnpsmoodstavce1"/>
                <w:rFonts w:ascii="Bookman Old Style" w:hAnsi="Bookman Old Style"/>
              </w:rPr>
              <w:t>školy v</w:t>
            </w:r>
            <w:r w:rsidR="005552FD" w:rsidRPr="005552FD">
              <w:rPr>
                <w:rStyle w:val="Standardnpsmoodstavce1"/>
                <w:rFonts w:ascii="Bookman Old Style" w:hAnsi="Bookman Old Style"/>
              </w:rPr>
              <w:t> </w:t>
            </w:r>
            <w:r w:rsidRPr="005552FD">
              <w:rPr>
                <w:rStyle w:val="Standardnpsmoodstavce1"/>
                <w:rFonts w:ascii="Bookman Old Style" w:hAnsi="Bookman Old Style"/>
              </w:rPr>
              <w:t>přírodě</w:t>
            </w:r>
            <w:r w:rsidR="005552FD" w:rsidRPr="005552FD">
              <w:rPr>
                <w:rStyle w:val="Standardnpsmoodstavce1"/>
                <w:rFonts w:ascii="Bookman Old Style" w:hAnsi="Bookman Old Style"/>
              </w:rPr>
              <w:t>, ozdravné pobyty,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7B659F47" w14:textId="77777777" w:rsidR="0006188D" w:rsidRPr="00874541" w:rsidRDefault="00874541">
            <w:pPr>
              <w:pStyle w:val="Normln1"/>
              <w:jc w:val="center"/>
            </w:pPr>
            <w:r w:rsidRPr="00874541">
              <w:t>5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049C4DF9" w14:textId="77777777" w:rsidR="0006188D" w:rsidRPr="00874541" w:rsidRDefault="00874541" w:rsidP="006A15E6">
            <w:pPr>
              <w:pStyle w:val="Normln1"/>
              <w:jc w:val="center"/>
            </w:pPr>
            <w:r w:rsidRPr="00874541">
              <w:t>210</w:t>
            </w:r>
          </w:p>
        </w:tc>
      </w:tr>
      <w:tr w:rsidR="0006188D" w14:paraId="4F521FB2" w14:textId="77777777" w:rsidTr="00FC14F6"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1667A" w14:textId="77777777" w:rsidR="0006188D" w:rsidRPr="005552F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 w:rsidRPr="005552FD">
              <w:rPr>
                <w:rStyle w:val="Standardnpsmoodstavce1"/>
                <w:rFonts w:ascii="Bookman Old Style" w:hAnsi="Bookman Old Style"/>
              </w:rPr>
              <w:t>lyžařské kurzy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16953CC0" w14:textId="77777777" w:rsidR="0006188D" w:rsidRPr="00874541" w:rsidRDefault="00EE3454">
            <w:pPr>
              <w:pStyle w:val="Normln1"/>
              <w:jc w:val="center"/>
            </w:pPr>
            <w:r w:rsidRPr="00874541">
              <w:t>0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764850D6" w14:textId="77777777" w:rsidR="0006188D" w:rsidRPr="00874541" w:rsidRDefault="00EE3454">
            <w:pPr>
              <w:pStyle w:val="Normln1"/>
              <w:jc w:val="center"/>
            </w:pPr>
            <w:r w:rsidRPr="00874541">
              <w:t>0</w:t>
            </w:r>
          </w:p>
        </w:tc>
      </w:tr>
      <w:tr w:rsidR="0006188D" w14:paraId="11BD7667" w14:textId="77777777" w:rsidTr="00FC14F6"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D68B" w14:textId="77777777" w:rsidR="0006188D" w:rsidRDefault="004B1596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</w:t>
            </w:r>
            <w:r w:rsidR="0006188D">
              <w:rPr>
                <w:rStyle w:val="Standardnpsmoodstavce1"/>
                <w:rFonts w:ascii="Bookman Old Style" w:hAnsi="Bookman Old Style"/>
              </w:rPr>
              <w:t>yklo-turistický kurz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61B15508" w14:textId="77777777" w:rsidR="0006188D" w:rsidRPr="00874541" w:rsidRDefault="00874541">
            <w:pPr>
              <w:pStyle w:val="Normln1"/>
              <w:jc w:val="center"/>
            </w:pPr>
            <w:r w:rsidRPr="00874541">
              <w:t>1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6B17F922" w14:textId="77777777" w:rsidR="0006188D" w:rsidRPr="00874541" w:rsidRDefault="00874541" w:rsidP="004E0CA9">
            <w:pPr>
              <w:pStyle w:val="Normln1"/>
              <w:jc w:val="center"/>
            </w:pPr>
            <w:r w:rsidRPr="00874541">
              <w:t>22</w:t>
            </w:r>
          </w:p>
        </w:tc>
      </w:tr>
      <w:tr w:rsidR="0006188D" w14:paraId="2F3DAD17" w14:textId="77777777" w:rsidTr="00FC14F6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1A5F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vodácký kurz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76E4" w14:textId="77777777" w:rsidR="0006188D" w:rsidRPr="00874541" w:rsidRDefault="0006188D" w:rsidP="00EE3454">
            <w:pPr>
              <w:pStyle w:val="Normln1"/>
              <w:tabs>
                <w:tab w:val="left" w:pos="210"/>
                <w:tab w:val="center" w:pos="1465"/>
              </w:tabs>
            </w:pPr>
            <w:r w:rsidRPr="00874541">
              <w:t xml:space="preserve">                       </w:t>
            </w:r>
            <w:r w:rsidR="00EE3454" w:rsidRPr="00874541">
              <w:t>0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1F47F" w14:textId="77777777" w:rsidR="0006188D" w:rsidRPr="00874541" w:rsidRDefault="00EE3454">
            <w:pPr>
              <w:pStyle w:val="Normln1"/>
              <w:jc w:val="center"/>
            </w:pPr>
            <w:r w:rsidRPr="00874541">
              <w:t>0</w:t>
            </w:r>
          </w:p>
        </w:tc>
      </w:tr>
      <w:tr w:rsidR="0006188D" w14:paraId="25F9BC9F" w14:textId="77777777" w:rsidTr="00FC14F6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6160E" w14:textId="77777777" w:rsidR="0006188D" w:rsidRDefault="0006188D" w:rsidP="00874541">
            <w:pPr>
              <w:pStyle w:val="Normln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kohezní pobyty </w:t>
            </w:r>
            <w:r w:rsidR="00874541">
              <w:rPr>
                <w:rFonts w:ascii="Bookman Old Style" w:hAnsi="Bookman Old Style"/>
              </w:rPr>
              <w:t>6.</w:t>
            </w:r>
            <w:r>
              <w:rPr>
                <w:rFonts w:ascii="Bookman Old Style" w:hAnsi="Bookman Old Style"/>
              </w:rPr>
              <w:t>tříd</w:t>
            </w:r>
            <w:r w:rsidR="00F563F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1AF7" w14:textId="77777777" w:rsidR="0006188D" w:rsidRPr="00874541" w:rsidRDefault="00F563F6">
            <w:pPr>
              <w:pStyle w:val="Normln1"/>
              <w:tabs>
                <w:tab w:val="left" w:pos="210"/>
                <w:tab w:val="center" w:pos="1465"/>
              </w:tabs>
              <w:jc w:val="center"/>
            </w:pPr>
            <w:r w:rsidRPr="00874541">
              <w:t>3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1D38" w14:textId="77777777" w:rsidR="0006188D" w:rsidRPr="00874541" w:rsidRDefault="00874541" w:rsidP="00F563F6">
            <w:pPr>
              <w:pStyle w:val="Normln1"/>
              <w:jc w:val="center"/>
            </w:pPr>
            <w:r w:rsidRPr="00874541">
              <w:t>57</w:t>
            </w:r>
          </w:p>
        </w:tc>
      </w:tr>
    </w:tbl>
    <w:p w14:paraId="78C5D9FA" w14:textId="77777777" w:rsidR="0006188D" w:rsidRDefault="0006188D">
      <w:pPr>
        <w:pStyle w:val="Zkladntext1"/>
        <w:rPr>
          <w:rFonts w:ascii="Bookman Old Style" w:hAnsi="Bookman Old Style"/>
        </w:rPr>
      </w:pPr>
    </w:p>
    <w:p w14:paraId="59485131" w14:textId="77777777" w:rsidR="0006188D" w:rsidRDefault="003435E9">
      <w:pPr>
        <w:pStyle w:val="Zkladntext1"/>
        <w:rPr>
          <w:rFonts w:ascii="Bookman Old Style" w:hAnsi="Bookman Old Style"/>
        </w:rPr>
      </w:pPr>
      <w:r>
        <w:rPr>
          <w:noProof/>
        </w:rPr>
        <w:pict w14:anchorId="6D03EC32">
          <v:shape id="_x0000_s1071" type="#_x0000_t75" style="position:absolute;left:0;text-align:left;margin-left:229.1pt;margin-top:35.1pt;width:222pt;height:125.25pt;z-index:-9" wrapcoords="-73 0 -73 21471 21600 21471 21600 0 -73 0">
            <v:imagedata r:id="rId21" o:title="2"/>
            <w10:wrap type="tight"/>
          </v:shape>
        </w:pict>
      </w:r>
      <w:r w:rsidR="0006188D">
        <w:rPr>
          <w:rFonts w:ascii="Bookman Old Style" w:hAnsi="Bookman Old Style"/>
        </w:rPr>
        <w:t xml:space="preserve">      Výjezdy žáků </w:t>
      </w:r>
      <w:r w:rsidR="006A15E6">
        <w:rPr>
          <w:rFonts w:ascii="Bookman Old Style" w:hAnsi="Bookman Old Style"/>
        </w:rPr>
        <w:t>škol</w:t>
      </w:r>
      <w:r w:rsidR="00874541">
        <w:rPr>
          <w:rFonts w:ascii="Bookman Old Style" w:hAnsi="Bookman Old Style"/>
        </w:rPr>
        <w:t xml:space="preserve">a organizuje </w:t>
      </w:r>
      <w:r w:rsidR="0006188D">
        <w:rPr>
          <w:rFonts w:ascii="Bookman Old Style" w:hAnsi="Bookman Old Style"/>
        </w:rPr>
        <w:t xml:space="preserve">v souladu s vyhláškou č. 48/2005 Sb § 2, která uvádí, že </w:t>
      </w:r>
      <w:r w:rsidR="006A15E6">
        <w:rPr>
          <w:rFonts w:ascii="Bookman Old Style" w:hAnsi="Bookman Old Style"/>
        </w:rPr>
        <w:t>„</w:t>
      </w:r>
      <w:r w:rsidR="0006188D">
        <w:rPr>
          <w:rFonts w:ascii="Bookman Old Style" w:hAnsi="Bookman Old Style"/>
        </w:rPr>
        <w:t>škola může organizovat v souladu se školním vzdělávacím programem zotavovací pobyty žáků ve zdravotně příznivém prostředí bez přerušení vzdělávání, výjezdy do zahraničí a další akce související s výchovně vzdělávací činností.</w:t>
      </w:r>
      <w:r w:rsidR="006A15E6">
        <w:rPr>
          <w:rFonts w:ascii="Bookman Old Style" w:hAnsi="Bookman Old Style"/>
        </w:rPr>
        <w:t>“</w:t>
      </w:r>
      <w:r w:rsidR="004237CB" w:rsidRPr="004237CB">
        <w:t xml:space="preserve"> </w:t>
      </w:r>
    </w:p>
    <w:p w14:paraId="465FAAEE" w14:textId="77777777" w:rsidR="0006188D" w:rsidRDefault="006A15E6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Vedením školy </w:t>
      </w:r>
      <w:r w:rsidR="00874541">
        <w:rPr>
          <w:rFonts w:ascii="Bookman Old Style" w:hAnsi="Bookman Old Style"/>
        </w:rPr>
        <w:t>považuje</w:t>
      </w:r>
      <w:r>
        <w:rPr>
          <w:rFonts w:ascii="Bookman Old Style" w:hAnsi="Bookman Old Style"/>
        </w:rPr>
        <w:t xml:space="preserve"> pobyty kolektivů mimo Chomutov </w:t>
      </w:r>
      <w:r w:rsidR="00F563F6">
        <w:rPr>
          <w:rFonts w:ascii="Bookman Old Style" w:hAnsi="Bookman Old Style"/>
        </w:rPr>
        <w:t>za</w:t>
      </w:r>
      <w:r>
        <w:rPr>
          <w:rFonts w:ascii="Bookman Old Style" w:hAnsi="Bookman Old Style"/>
        </w:rPr>
        <w:t xml:space="preserve"> důležitou součást výchovně vzdělávací práce. </w:t>
      </w:r>
      <w:r w:rsidR="00F563F6">
        <w:rPr>
          <w:rFonts w:ascii="Bookman Old Style" w:hAnsi="Bookman Old Style"/>
        </w:rPr>
        <w:t>V rámci těchto akcí mohou</w:t>
      </w:r>
      <w:r>
        <w:rPr>
          <w:rFonts w:ascii="Bookman Old Style" w:hAnsi="Bookman Old Style"/>
        </w:rPr>
        <w:t xml:space="preserve"> učitelé nav</w:t>
      </w:r>
      <w:r w:rsidR="00F563F6">
        <w:rPr>
          <w:rFonts w:ascii="Bookman Old Style" w:hAnsi="Bookman Old Style"/>
        </w:rPr>
        <w:t>ázat</w:t>
      </w:r>
      <w:r>
        <w:rPr>
          <w:rFonts w:ascii="Bookman Old Style" w:hAnsi="Bookman Old Style"/>
        </w:rPr>
        <w:t xml:space="preserve"> se svými žáky </w:t>
      </w:r>
      <w:r w:rsidR="00570F57">
        <w:rPr>
          <w:rFonts w:ascii="Bookman Old Style" w:hAnsi="Bookman Old Style"/>
        </w:rPr>
        <w:t xml:space="preserve">lepší vztahy, poznávají se </w:t>
      </w:r>
      <w:r w:rsidR="00F563F6">
        <w:rPr>
          <w:rFonts w:ascii="Bookman Old Style" w:hAnsi="Bookman Old Style"/>
        </w:rPr>
        <w:t xml:space="preserve">především </w:t>
      </w:r>
      <w:r w:rsidR="00570F57">
        <w:rPr>
          <w:rFonts w:ascii="Bookman Old Style" w:hAnsi="Bookman Old Style"/>
        </w:rPr>
        <w:t>z lidské stránky.</w:t>
      </w:r>
    </w:p>
    <w:p w14:paraId="5F2D360A" w14:textId="77777777" w:rsidR="00570F57" w:rsidRDefault="003435E9">
      <w:pPr>
        <w:pStyle w:val="Zkladntext1"/>
        <w:rPr>
          <w:rFonts w:ascii="Bookman Old Style" w:hAnsi="Bookman Old Style"/>
        </w:rPr>
      </w:pPr>
      <w:r>
        <w:rPr>
          <w:noProof/>
        </w:rPr>
        <w:pict w14:anchorId="4A892084">
          <v:shape id="_x0000_s1072" type="#_x0000_t75" style="position:absolute;left:0;text-align:left;margin-left:-.4pt;margin-top:45.45pt;width:222.75pt;height:125.25pt;z-index:-8" wrapcoords="-73 0 -73 21471 21600 21471 21600 0 -73 0">
            <v:imagedata r:id="rId22" o:title="3"/>
            <w10:wrap type="tight"/>
          </v:shape>
        </w:pict>
      </w:r>
      <w:r w:rsidR="0006188D">
        <w:rPr>
          <w:rFonts w:ascii="Bookman Old Style" w:hAnsi="Bookman Old Style"/>
        </w:rPr>
        <w:t xml:space="preserve">     </w:t>
      </w:r>
      <w:r w:rsidR="00F563F6">
        <w:rPr>
          <w:rFonts w:ascii="Bookman Old Style" w:hAnsi="Bookman Old Style"/>
        </w:rPr>
        <w:t>V</w:t>
      </w:r>
      <w:r w:rsidR="00874541">
        <w:rPr>
          <w:rFonts w:ascii="Bookman Old Style" w:hAnsi="Bookman Old Style"/>
        </w:rPr>
        <w:t> tomto šklním roce po delší době stagnace došlo</w:t>
      </w:r>
      <w:r w:rsidR="00F563F6">
        <w:rPr>
          <w:rFonts w:ascii="Bookman Old Style" w:hAnsi="Bookman Old Style"/>
        </w:rPr>
        <w:t xml:space="preserve"> </w:t>
      </w:r>
      <w:r w:rsidR="00874541">
        <w:rPr>
          <w:rFonts w:ascii="Bookman Old Style" w:hAnsi="Bookman Old Style"/>
        </w:rPr>
        <w:t>k navýšení počtu výjezdů i vyjíždějících žáků. Zatímco počet šesťáků na kohezním pobytu se téměř nezměnil a</w:t>
      </w:r>
      <w:r w:rsidR="00F563F6">
        <w:rPr>
          <w:rFonts w:ascii="Bookman Old Style" w:hAnsi="Bookman Old Style"/>
        </w:rPr>
        <w:t xml:space="preserve"> nebylo dost</w:t>
      </w:r>
      <w:r w:rsidR="00EE3454">
        <w:rPr>
          <w:rFonts w:ascii="Bookman Old Style" w:hAnsi="Bookman Old Style"/>
        </w:rPr>
        <w:t xml:space="preserve"> zájemců o lyžařský kurz</w:t>
      </w:r>
      <w:r w:rsidR="00F563F6">
        <w:rPr>
          <w:rFonts w:ascii="Bookman Old Style" w:hAnsi="Bookman Old Style"/>
        </w:rPr>
        <w:t xml:space="preserve">, </w:t>
      </w:r>
      <w:r w:rsidR="00874541">
        <w:rPr>
          <w:rFonts w:ascii="Bookman Old Style" w:hAnsi="Bookman Old Style"/>
        </w:rPr>
        <w:t xml:space="preserve">podařilo se obnovit </w:t>
      </w:r>
      <w:r w:rsidR="00F563F6">
        <w:rPr>
          <w:rFonts w:ascii="Bookman Old Style" w:hAnsi="Bookman Old Style"/>
        </w:rPr>
        <w:t xml:space="preserve">kurz </w:t>
      </w:r>
      <w:r w:rsidR="00874541">
        <w:rPr>
          <w:rFonts w:ascii="Bookman Old Style" w:hAnsi="Bookman Old Style"/>
        </w:rPr>
        <w:t>cyklo-</w:t>
      </w:r>
      <w:r w:rsidR="00F563F6">
        <w:rPr>
          <w:rFonts w:ascii="Bookman Old Style" w:hAnsi="Bookman Old Style"/>
        </w:rPr>
        <w:t>turistický</w:t>
      </w:r>
      <w:r w:rsidR="00EE3454">
        <w:rPr>
          <w:rFonts w:ascii="Bookman Old Style" w:hAnsi="Bookman Old Style"/>
        </w:rPr>
        <w:t xml:space="preserve"> a </w:t>
      </w:r>
      <w:r w:rsidR="00874541">
        <w:rPr>
          <w:rFonts w:ascii="Bookman Old Style" w:hAnsi="Bookman Old Style"/>
        </w:rPr>
        <w:t>výrazně se zvýšil počet žáků, kteří vyjeli do „školy v přírodě“</w:t>
      </w:r>
      <w:r w:rsidR="00EE3454">
        <w:rPr>
          <w:rFonts w:ascii="Bookman Old Style" w:hAnsi="Bookman Old Style"/>
        </w:rPr>
        <w:t xml:space="preserve">. </w:t>
      </w:r>
    </w:p>
    <w:p w14:paraId="647F05B5" w14:textId="77777777" w:rsidR="0006188D" w:rsidRDefault="00570F57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563F6">
        <w:rPr>
          <w:rFonts w:ascii="Bookman Old Style" w:hAnsi="Bookman Old Style"/>
        </w:rPr>
        <w:t xml:space="preserve">Jednou z </w:t>
      </w:r>
      <w:r w:rsidR="0006188D">
        <w:rPr>
          <w:rFonts w:ascii="Bookman Old Style" w:hAnsi="Bookman Old Style"/>
        </w:rPr>
        <w:t xml:space="preserve">příčin </w:t>
      </w:r>
      <w:r w:rsidR="00874541">
        <w:rPr>
          <w:rFonts w:ascii="Bookman Old Style" w:hAnsi="Bookman Old Style"/>
        </w:rPr>
        <w:t xml:space="preserve">malého zájmu </w:t>
      </w:r>
      <w:r w:rsidR="0006188D">
        <w:rPr>
          <w:rFonts w:ascii="Bookman Old Style" w:hAnsi="Bookman Old Style"/>
        </w:rPr>
        <w:t xml:space="preserve">je </w:t>
      </w:r>
      <w:r w:rsidR="00874541">
        <w:rPr>
          <w:rFonts w:ascii="Bookman Old Style" w:hAnsi="Bookman Old Style"/>
        </w:rPr>
        <w:t xml:space="preserve">poměrně vysoká </w:t>
      </w:r>
      <w:r w:rsidR="0006188D">
        <w:rPr>
          <w:rFonts w:ascii="Bookman Old Style" w:hAnsi="Bookman Old Style"/>
        </w:rPr>
        <w:t>finanční náročnost</w:t>
      </w:r>
      <w:r>
        <w:rPr>
          <w:rFonts w:ascii="Bookman Old Style" w:hAnsi="Bookman Old Style"/>
        </w:rPr>
        <w:t xml:space="preserve"> výjezdů</w:t>
      </w:r>
      <w:r w:rsidR="0006188D">
        <w:rPr>
          <w:rFonts w:ascii="Bookman Old Style" w:hAnsi="Bookman Old Style"/>
        </w:rPr>
        <w:t xml:space="preserve"> a ekonomická situace některých rodin</w:t>
      </w:r>
      <w:r>
        <w:rPr>
          <w:rFonts w:ascii="Bookman Old Style" w:hAnsi="Bookman Old Style"/>
        </w:rPr>
        <w:t xml:space="preserve">. </w:t>
      </w:r>
      <w:r w:rsidR="00874541">
        <w:rPr>
          <w:rFonts w:ascii="Bookman Old Style" w:hAnsi="Bookman Old Style"/>
        </w:rPr>
        <w:t>J</w:t>
      </w:r>
      <w:r w:rsidR="0006188D">
        <w:rPr>
          <w:rFonts w:ascii="Bookman Old Style" w:hAnsi="Bookman Old Style"/>
        </w:rPr>
        <w:t xml:space="preserve">e </w:t>
      </w:r>
      <w:r w:rsidR="00874541">
        <w:rPr>
          <w:rFonts w:ascii="Bookman Old Style" w:hAnsi="Bookman Old Style"/>
        </w:rPr>
        <w:t xml:space="preserve">ovšem </w:t>
      </w:r>
      <w:r w:rsidR="005552FD">
        <w:rPr>
          <w:rFonts w:ascii="Bookman Old Style" w:hAnsi="Bookman Old Style"/>
        </w:rPr>
        <w:t>zarážející</w:t>
      </w:r>
      <w:r w:rsidR="0006188D">
        <w:rPr>
          <w:rFonts w:ascii="Bookman Old Style" w:hAnsi="Bookman Old Style"/>
        </w:rPr>
        <w:t xml:space="preserve">, že </w:t>
      </w:r>
      <w:r w:rsidR="00874541">
        <w:rPr>
          <w:rFonts w:ascii="Bookman Old Style" w:hAnsi="Bookman Old Style"/>
        </w:rPr>
        <w:t xml:space="preserve">někteří </w:t>
      </w:r>
      <w:r w:rsidR="005552FD">
        <w:rPr>
          <w:rFonts w:ascii="Bookman Old Style" w:hAnsi="Bookman Old Style"/>
        </w:rPr>
        <w:t xml:space="preserve">žáci nevyjíždějí ani na </w:t>
      </w:r>
      <w:r w:rsidR="0006188D">
        <w:rPr>
          <w:rFonts w:ascii="Bookman Old Style" w:hAnsi="Bookman Old Style"/>
        </w:rPr>
        <w:t xml:space="preserve">kohezní pobyty 6. </w:t>
      </w:r>
      <w:r w:rsidR="005552FD">
        <w:rPr>
          <w:rFonts w:ascii="Bookman Old Style" w:hAnsi="Bookman Old Style"/>
        </w:rPr>
        <w:t>t</w:t>
      </w:r>
      <w:r w:rsidR="0006188D">
        <w:rPr>
          <w:rFonts w:ascii="Bookman Old Style" w:hAnsi="Bookman Old Style"/>
        </w:rPr>
        <w:t>říd</w:t>
      </w:r>
      <w:r w:rsidR="005552FD">
        <w:rPr>
          <w:rFonts w:ascii="Bookman Old Style" w:hAnsi="Bookman Old Style"/>
        </w:rPr>
        <w:t>, které</w:t>
      </w:r>
      <w:r w:rsidR="0006188D">
        <w:rPr>
          <w:rFonts w:ascii="Bookman Old Style" w:hAnsi="Bookman Old Style"/>
        </w:rPr>
        <w:t xml:space="preserve"> jsou díky </w:t>
      </w:r>
      <w:r w:rsidR="005552FD">
        <w:rPr>
          <w:rFonts w:ascii="Bookman Old Style" w:hAnsi="Bookman Old Style"/>
        </w:rPr>
        <w:t>podpoře</w:t>
      </w:r>
      <w:r w:rsidR="000618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Statutárního města </w:t>
      </w:r>
      <w:r>
        <w:rPr>
          <w:rFonts w:ascii="Bookman Old Style" w:hAnsi="Bookman Old Style"/>
        </w:rPr>
        <w:lastRenderedPageBreak/>
        <w:t xml:space="preserve">Chomutov </w:t>
      </w:r>
      <w:r w:rsidR="0006188D">
        <w:rPr>
          <w:rFonts w:ascii="Bookman Old Style" w:hAnsi="Bookman Old Style"/>
        </w:rPr>
        <w:t>téměř zdarma</w:t>
      </w:r>
      <w:r w:rsidR="005552FD">
        <w:rPr>
          <w:rFonts w:ascii="Bookman Old Style" w:hAnsi="Bookman Old Style"/>
        </w:rPr>
        <w:t>.</w:t>
      </w:r>
      <w:r w:rsidR="0006188D">
        <w:rPr>
          <w:rFonts w:ascii="Bookman Old Style" w:hAnsi="Bookman Old Style"/>
        </w:rPr>
        <w:t xml:space="preserve"> </w:t>
      </w:r>
    </w:p>
    <w:p w14:paraId="780AD60E" w14:textId="77777777" w:rsidR="00570F57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74541">
        <w:rPr>
          <w:rFonts w:ascii="Bookman Old Style" w:hAnsi="Bookman Old Style"/>
        </w:rPr>
        <w:t>Všech vyučujících</w:t>
      </w:r>
      <w:r w:rsidR="00570F57">
        <w:rPr>
          <w:rFonts w:ascii="Bookman Old Style" w:hAnsi="Bookman Old Style"/>
        </w:rPr>
        <w:t>, kteří výjezdy pro žáky organizují si nesmírně vážím</w:t>
      </w:r>
      <w:r w:rsidR="001347B0">
        <w:rPr>
          <w:rFonts w:ascii="Bookman Old Style" w:hAnsi="Bookman Old Style"/>
        </w:rPr>
        <w:t>.</w:t>
      </w:r>
      <w:r w:rsidR="00570F57">
        <w:rPr>
          <w:rFonts w:ascii="Bookman Old Style" w:hAnsi="Bookman Old Style"/>
        </w:rPr>
        <w:t xml:space="preserve"> </w:t>
      </w:r>
      <w:r w:rsidR="001347B0">
        <w:rPr>
          <w:rFonts w:ascii="Bookman Old Style" w:hAnsi="Bookman Old Style"/>
        </w:rPr>
        <w:t>P</w:t>
      </w:r>
      <w:r w:rsidR="00570F57">
        <w:rPr>
          <w:rFonts w:ascii="Bookman Old Style" w:hAnsi="Bookman Old Style"/>
        </w:rPr>
        <w:t xml:space="preserve">odstupují poměrně velká rizika a </w:t>
      </w:r>
      <w:proofErr w:type="gramStart"/>
      <w:r w:rsidR="00570F57">
        <w:rPr>
          <w:rFonts w:ascii="Bookman Old Style" w:hAnsi="Bookman Old Style"/>
        </w:rPr>
        <w:t>leží</w:t>
      </w:r>
      <w:proofErr w:type="gramEnd"/>
      <w:r w:rsidR="00570F57">
        <w:rPr>
          <w:rFonts w:ascii="Bookman Old Style" w:hAnsi="Bookman Old Style"/>
        </w:rPr>
        <w:t xml:space="preserve"> na nich zodpovědnost. </w:t>
      </w:r>
      <w:r w:rsidR="005552FD">
        <w:rPr>
          <w:rFonts w:ascii="Bookman Old Style" w:hAnsi="Bookman Old Style"/>
        </w:rPr>
        <w:t>Navíc</w:t>
      </w:r>
      <w:r w:rsidR="001347B0">
        <w:rPr>
          <w:rFonts w:ascii="Bookman Old Style" w:hAnsi="Bookman Old Style"/>
        </w:rPr>
        <w:t xml:space="preserve"> </w:t>
      </w:r>
      <w:r w:rsidR="005552FD">
        <w:rPr>
          <w:rFonts w:ascii="Bookman Old Style" w:hAnsi="Bookman Old Style"/>
        </w:rPr>
        <w:t xml:space="preserve">část rodičů </w:t>
      </w:r>
      <w:r w:rsidR="001347B0">
        <w:rPr>
          <w:rFonts w:ascii="Bookman Old Style" w:hAnsi="Bookman Old Style"/>
        </w:rPr>
        <w:t xml:space="preserve">bere tyto aktivity jako samozřejmost a někteří </w:t>
      </w:r>
      <w:r w:rsidR="005552FD">
        <w:rPr>
          <w:rFonts w:ascii="Bookman Old Style" w:hAnsi="Bookman Old Style"/>
        </w:rPr>
        <w:t>m</w:t>
      </w:r>
      <w:r w:rsidR="001347B0">
        <w:rPr>
          <w:rFonts w:ascii="Bookman Old Style" w:hAnsi="Bookman Old Style"/>
        </w:rPr>
        <w:t>ají kritické</w:t>
      </w:r>
      <w:r w:rsidR="005552FD">
        <w:rPr>
          <w:rFonts w:ascii="Bookman Old Style" w:hAnsi="Bookman Old Style"/>
        </w:rPr>
        <w:t xml:space="preserve"> připomínky k průběhu akcí a nedovedou si představit práci navíc (jak administrativní, tak přímou výchovnou), která je s organizací těchto akcí spojená.</w:t>
      </w:r>
    </w:p>
    <w:p w14:paraId="52C2C71A" w14:textId="77777777" w:rsidR="0006188D" w:rsidRDefault="00570F57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06188D">
        <w:rPr>
          <w:rFonts w:ascii="Bookman Old Style" w:hAnsi="Bookman Old Style"/>
        </w:rPr>
        <w:t xml:space="preserve">       </w:t>
      </w:r>
    </w:p>
    <w:p w14:paraId="155D1F91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3090BF77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3C0DFE24" w14:textId="77777777" w:rsidR="0006188D" w:rsidRPr="00B34BF5" w:rsidRDefault="0006188D">
      <w:pPr>
        <w:pStyle w:val="Normln1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</w:rPr>
        <w:t>2</w:t>
      </w:r>
      <w:r w:rsidR="002E1EBB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 xml:space="preserve">. </w:t>
      </w:r>
      <w:r w:rsidRPr="00E600DD">
        <w:rPr>
          <w:rFonts w:ascii="Bookman Old Style" w:hAnsi="Bookman Old Style"/>
          <w:b/>
          <w:bCs/>
        </w:rPr>
        <w:t>Výsledky kontrol</w:t>
      </w:r>
    </w:p>
    <w:p w14:paraId="7FDB709C" w14:textId="77777777" w:rsidR="0006188D" w:rsidRPr="00B34BF5" w:rsidRDefault="0006188D">
      <w:pPr>
        <w:pStyle w:val="Normln1"/>
        <w:rPr>
          <w:rFonts w:ascii="Bookman Old Style" w:hAnsi="Bookman Old Style"/>
          <w:b/>
          <w:bCs/>
          <w:color w:val="FF0000"/>
        </w:rPr>
      </w:pPr>
    </w:p>
    <w:p w14:paraId="207C0018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501C5017" w14:textId="77777777" w:rsidR="001B768F" w:rsidRPr="00B320A9" w:rsidRDefault="0006188D" w:rsidP="00B320A9">
      <w:pPr>
        <w:pStyle w:val="Nadpis8"/>
        <w:jc w:val="both"/>
        <w:rPr>
          <w:rStyle w:val="Standardnpsmoodstavce1"/>
          <w:rFonts w:ascii="Bookman Old Style" w:hAnsi="Bookman Old Style"/>
          <w:i w:val="0"/>
        </w:rPr>
      </w:pPr>
      <w:r>
        <w:rPr>
          <w:rStyle w:val="Standardnpsmoodstavce1"/>
          <w:rFonts w:ascii="Symbol" w:hAnsi="Symbol"/>
        </w:rPr>
        <w:t></w:t>
      </w:r>
      <w:r>
        <w:rPr>
          <w:rStyle w:val="Standardnpsmoodstavce1"/>
          <w:sz w:val="14"/>
          <w:szCs w:val="14"/>
        </w:rPr>
        <w:t xml:space="preserve">      </w:t>
      </w:r>
      <w:r w:rsidR="00D062B6" w:rsidRPr="00B320A9">
        <w:rPr>
          <w:rStyle w:val="Standardnpsmoodstavce1"/>
          <w:rFonts w:ascii="Bookman Old Style" w:hAnsi="Bookman Old Style"/>
          <w:i w:val="0"/>
        </w:rPr>
        <w:t>Kontrola Okresní správy sociálního zabezpečení Chomutov</w:t>
      </w:r>
      <w:r w:rsidR="00B320A9" w:rsidRPr="00B320A9">
        <w:rPr>
          <w:rStyle w:val="Standardnpsmoodstavce1"/>
          <w:rFonts w:ascii="Bookman Old Style" w:hAnsi="Bookman Old Style"/>
          <w:i w:val="0"/>
        </w:rPr>
        <w:t xml:space="preserve"> proběhla dne 18.10.2017 a neshledala žádné nedostatky. </w:t>
      </w:r>
      <w:r w:rsidR="00B320A9">
        <w:rPr>
          <w:rStyle w:val="Standardnpsmoodstavce1"/>
          <w:rFonts w:ascii="Bookman Old Style" w:hAnsi="Bookman Old Style"/>
          <w:i w:val="0"/>
        </w:rPr>
        <w:t>Předmětem kontroly bylo plnění povinností v nemocenském pojištění, důchodovém pojištění a při odvodu pojistného na sociální zabezpečení a příspěvku na státní politiku zaměstnanosti za období od 1.10.2013 do konce posledního zúčtovaného období před dnem provedení kontroly.</w:t>
      </w:r>
    </w:p>
    <w:p w14:paraId="6939651C" w14:textId="77777777" w:rsidR="00952CF6" w:rsidRPr="00B320A9" w:rsidRDefault="00952CF6" w:rsidP="00B320A9">
      <w:pPr>
        <w:pStyle w:val="Normln1"/>
        <w:ind w:left="720"/>
        <w:jc w:val="both"/>
        <w:rPr>
          <w:rStyle w:val="Standardnpsmoodstavce1"/>
          <w:rFonts w:ascii="Bookman Old Style" w:hAnsi="Bookman Old Style"/>
          <w:sz w:val="14"/>
          <w:szCs w:val="14"/>
        </w:rPr>
      </w:pPr>
    </w:p>
    <w:p w14:paraId="59E8CC72" w14:textId="77777777" w:rsidR="00BB6344" w:rsidRDefault="00B525DA" w:rsidP="00B320A9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Symbol" w:hAnsi="Symbol"/>
        </w:rPr>
        <w:t></w:t>
      </w:r>
      <w:r w:rsidR="0006188D" w:rsidRPr="00B525DA">
        <w:rPr>
          <w:rStyle w:val="Standardnpsmoodstavce1"/>
          <w:rFonts w:ascii="Bookman Old Style" w:hAnsi="Bookman Old Style"/>
          <w:sz w:val="14"/>
          <w:szCs w:val="14"/>
        </w:rPr>
        <w:t xml:space="preserve">      </w:t>
      </w:r>
      <w:r w:rsidR="00B66126">
        <w:rPr>
          <w:rStyle w:val="Standardnpsmoodstavce1"/>
          <w:rFonts w:ascii="Bookman Old Style" w:hAnsi="Bookman Old Style"/>
        </w:rPr>
        <w:t xml:space="preserve">Úřad práce provedl veřejnosprávní kontrolu školy jakožto příjemce veřejné finanční </w:t>
      </w:r>
      <w:proofErr w:type="gramStart"/>
      <w:r w:rsidR="00B66126">
        <w:rPr>
          <w:rStyle w:val="Standardnpsmoodstavce1"/>
          <w:rFonts w:ascii="Bookman Old Style" w:hAnsi="Bookman Old Style"/>
        </w:rPr>
        <w:t>podpory  ve</w:t>
      </w:r>
      <w:proofErr w:type="gramEnd"/>
      <w:r w:rsidR="00B66126">
        <w:rPr>
          <w:rStyle w:val="Standardnpsmoodstavce1"/>
          <w:rFonts w:ascii="Bookman Old Style" w:hAnsi="Bookman Old Style"/>
        </w:rPr>
        <w:t xml:space="preserve"> dnech 20.-25.4.2017. Předmětem kontroly bylo hospodaření s veřejnými prostředky poskytnutými podle dohody č. CVA-JZ-114/2016 v období 1.12.2016 – 28.2.2017. Výsledek kontroly byl: Bez zjištění.</w:t>
      </w:r>
    </w:p>
    <w:p w14:paraId="52F8131F" w14:textId="77777777" w:rsidR="00D062B6" w:rsidRPr="00B525DA" w:rsidRDefault="00D062B6" w:rsidP="00B320A9">
      <w:pPr>
        <w:pStyle w:val="Normln1"/>
        <w:jc w:val="both"/>
        <w:rPr>
          <w:rStyle w:val="Standardnpsmoodstavce1"/>
          <w:rFonts w:ascii="Bookman Old Style" w:hAnsi="Bookman Old Style"/>
        </w:rPr>
      </w:pPr>
    </w:p>
    <w:p w14:paraId="120260B6" w14:textId="77777777" w:rsidR="00C040DA" w:rsidRDefault="00BB6344" w:rsidP="00952CF6">
      <w:pPr>
        <w:pStyle w:val="Normln1"/>
        <w:jc w:val="both"/>
        <w:rPr>
          <w:rFonts w:ascii="Bookman Old Style" w:hAnsi="Bookman Old Style"/>
        </w:rPr>
      </w:pPr>
      <w:r w:rsidRPr="00D062B6">
        <w:rPr>
          <w:rStyle w:val="Standardnpsmoodstavce1"/>
          <w:rFonts w:ascii="Bookman Old Style" w:hAnsi="Bookman Old Style"/>
          <w:b/>
        </w:rPr>
        <w:t>.</w:t>
      </w:r>
      <w:r w:rsidR="00F36AF7" w:rsidRPr="00D062B6">
        <w:rPr>
          <w:rStyle w:val="Standardnpsmoodstavce1"/>
          <w:rFonts w:ascii="Bookman Old Style" w:hAnsi="Bookman Old Style"/>
          <w:b/>
        </w:rPr>
        <w:t xml:space="preserve"> </w:t>
      </w:r>
      <w:r w:rsidR="00E529E7">
        <w:rPr>
          <w:rStyle w:val="Standardnpsmoodstavce1"/>
          <w:rFonts w:ascii="Bookman Old Style" w:hAnsi="Bookman Old Style"/>
          <w:b/>
        </w:rPr>
        <w:t xml:space="preserve">    </w:t>
      </w:r>
      <w:r w:rsidR="00B320A9">
        <w:rPr>
          <w:rStyle w:val="Standardnpsmoodstavce1"/>
          <w:rFonts w:ascii="Bookman Old Style" w:hAnsi="Bookman Old Style"/>
        </w:rPr>
        <w:t>N</w:t>
      </w:r>
      <w:r w:rsidR="00C040DA">
        <w:rPr>
          <w:rFonts w:ascii="Bookman Old Style" w:hAnsi="Bookman Old Style"/>
        </w:rPr>
        <w:t>ezávislým auditorem byla ověřena účetní závěrka k 31.12.201</w:t>
      </w:r>
      <w:r w:rsidR="00B320A9">
        <w:rPr>
          <w:rFonts w:ascii="Bookman Old Style" w:hAnsi="Bookman Old Style"/>
        </w:rPr>
        <w:t>6</w:t>
      </w:r>
      <w:r w:rsidR="00C040DA">
        <w:rPr>
          <w:rFonts w:ascii="Bookman Old Style" w:hAnsi="Bookman Old Style"/>
        </w:rPr>
        <w:t>. Dle vyjádření auditora</w:t>
      </w:r>
      <w:r w:rsidR="00B320A9">
        <w:rPr>
          <w:rFonts w:ascii="Bookman Old Style" w:hAnsi="Bookman Old Style"/>
        </w:rPr>
        <w:t xml:space="preserve">: </w:t>
      </w:r>
      <w:proofErr w:type="gramStart"/>
      <w:r w:rsidR="00B320A9">
        <w:rPr>
          <w:rFonts w:ascii="Bookman Old Style" w:hAnsi="Bookman Old Style"/>
        </w:rPr>
        <w:t>„ s</w:t>
      </w:r>
      <w:proofErr w:type="gramEnd"/>
      <w:r w:rsidR="00B320A9">
        <w:rPr>
          <w:rFonts w:ascii="Bookman Old Style" w:hAnsi="Bookman Old Style"/>
        </w:rPr>
        <w:t> výhradou stavu dlouhodobého hmotného a nehmotného majetku a možného dopadu do hospodářského výsledku účetní závěrka podle našeho názoru ve všech ostatních významných ohledech</w:t>
      </w:r>
      <w:r w:rsidR="00C040DA">
        <w:rPr>
          <w:rFonts w:ascii="Bookman Old Style" w:hAnsi="Bookman Old Style"/>
        </w:rPr>
        <w:t xml:space="preserve"> podává </w:t>
      </w:r>
      <w:r w:rsidR="000812FB">
        <w:rPr>
          <w:rFonts w:ascii="Bookman Old Style" w:hAnsi="Bookman Old Style"/>
        </w:rPr>
        <w:t xml:space="preserve">věrný a </w:t>
      </w:r>
      <w:r w:rsidR="00C040DA">
        <w:rPr>
          <w:rFonts w:ascii="Bookman Old Style" w:hAnsi="Bookman Old Style"/>
        </w:rPr>
        <w:t xml:space="preserve">poctivý obraz </w:t>
      </w:r>
      <w:r w:rsidR="002908B1">
        <w:rPr>
          <w:rFonts w:ascii="Bookman Old Style" w:hAnsi="Bookman Old Style"/>
        </w:rPr>
        <w:t>aktiv a pasiv organizace</w:t>
      </w:r>
      <w:r w:rsidR="00C040DA">
        <w:rPr>
          <w:rFonts w:ascii="Bookman Old Style" w:hAnsi="Bookman Old Style"/>
        </w:rPr>
        <w:t xml:space="preserve"> </w:t>
      </w:r>
      <w:r w:rsidR="00B320A9">
        <w:rPr>
          <w:rFonts w:ascii="Bookman Old Style" w:hAnsi="Bookman Old Style"/>
        </w:rPr>
        <w:t xml:space="preserve">Základní škola Chomutov, Zahradní 5265 </w:t>
      </w:r>
      <w:r w:rsidR="00C040DA">
        <w:rPr>
          <w:rFonts w:ascii="Bookman Old Style" w:hAnsi="Bookman Old Style"/>
        </w:rPr>
        <w:t>k 31.12.201</w:t>
      </w:r>
      <w:r w:rsidR="00B320A9">
        <w:rPr>
          <w:rFonts w:ascii="Bookman Old Style" w:hAnsi="Bookman Old Style"/>
        </w:rPr>
        <w:t>6</w:t>
      </w:r>
      <w:r w:rsidR="00C040DA">
        <w:rPr>
          <w:rFonts w:ascii="Bookman Old Style" w:hAnsi="Bookman Old Style"/>
        </w:rPr>
        <w:t xml:space="preserve"> a </w:t>
      </w:r>
      <w:r w:rsidR="002908B1">
        <w:rPr>
          <w:rFonts w:ascii="Bookman Old Style" w:hAnsi="Bookman Old Style"/>
        </w:rPr>
        <w:t>nákladů a výnosů a výsledku jejího hospodaření za rok končící k tomuto datu v souladu s českými účetními předpisy</w:t>
      </w:r>
      <w:r w:rsidR="00B66126">
        <w:rPr>
          <w:rFonts w:ascii="Bookman Old Style" w:hAnsi="Bookman Old Style"/>
        </w:rPr>
        <w:t>“</w:t>
      </w:r>
      <w:r w:rsidR="00C040DA">
        <w:rPr>
          <w:rFonts w:ascii="Bookman Old Style" w:hAnsi="Bookman Old Style"/>
        </w:rPr>
        <w:t>.</w:t>
      </w:r>
      <w:r w:rsidR="00B66126">
        <w:rPr>
          <w:rFonts w:ascii="Bookman Old Style" w:hAnsi="Bookman Old Style"/>
        </w:rPr>
        <w:t xml:space="preserve"> Na základě výsledků auditu byla škole zřizovatelem uložena lhůta k odstranění nedostatků.</w:t>
      </w:r>
    </w:p>
    <w:p w14:paraId="0044CE6F" w14:textId="77777777" w:rsidR="001B768F" w:rsidRDefault="001B768F" w:rsidP="00952CF6">
      <w:pPr>
        <w:pStyle w:val="Normln1"/>
        <w:jc w:val="both"/>
        <w:rPr>
          <w:rFonts w:ascii="Bookman Old Style" w:hAnsi="Bookman Old Style"/>
        </w:rPr>
      </w:pPr>
    </w:p>
    <w:p w14:paraId="6AB02128" w14:textId="77777777" w:rsidR="001B768F" w:rsidRPr="00580B37" w:rsidRDefault="00E600DD" w:rsidP="00952CF6">
      <w:pPr>
        <w:pStyle w:val="Normln1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      </w:t>
      </w:r>
      <w:r w:rsidR="001B768F">
        <w:rPr>
          <w:rFonts w:ascii="Bookman Old Style" w:hAnsi="Bookman Old Style"/>
        </w:rPr>
        <w:t>Veškeré protokoly o provedených kontrolách jsou k dispozici u ředitelky školy.</w:t>
      </w:r>
    </w:p>
    <w:p w14:paraId="01F4FB84" w14:textId="77777777" w:rsidR="00831BF1" w:rsidRDefault="00831BF1">
      <w:pPr>
        <w:pStyle w:val="Normln1"/>
        <w:jc w:val="both"/>
        <w:rPr>
          <w:rFonts w:ascii="Bookman Old Style" w:hAnsi="Bookman Old Style"/>
        </w:rPr>
      </w:pPr>
    </w:p>
    <w:p w14:paraId="2E619BBF" w14:textId="77777777" w:rsidR="00831BF1" w:rsidRDefault="00831BF1">
      <w:pPr>
        <w:pStyle w:val="Normln1"/>
        <w:jc w:val="both"/>
        <w:rPr>
          <w:rFonts w:ascii="Bookman Old Style" w:hAnsi="Bookman Old Style"/>
        </w:rPr>
      </w:pPr>
    </w:p>
    <w:p w14:paraId="71A0A8FB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3B7F97AD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2</w:t>
      </w:r>
      <w:r w:rsidR="002E1EBB">
        <w:rPr>
          <w:rStyle w:val="Standardnpsmoodstavce1"/>
          <w:rFonts w:ascii="Bookman Old Style" w:hAnsi="Bookman Old Style"/>
          <w:b/>
          <w:bCs/>
        </w:rPr>
        <w:t>6</w:t>
      </w:r>
      <w:r>
        <w:rPr>
          <w:rStyle w:val="Standardnpsmoodstavce1"/>
          <w:rFonts w:ascii="Bookman Old Style" w:hAnsi="Bookman Old Style"/>
          <w:b/>
          <w:bCs/>
        </w:rPr>
        <w:t>. Spolupráce školy se zahraničím</w:t>
      </w:r>
    </w:p>
    <w:p w14:paraId="28EA904E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49AECC9D" w14:textId="77777777" w:rsidR="0006188D" w:rsidRDefault="00580B37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Ve</w:t>
      </w:r>
      <w:r w:rsidR="0006188D">
        <w:rPr>
          <w:rFonts w:ascii="Bookman Old Style" w:hAnsi="Bookman Old Style"/>
        </w:rPr>
        <w:t xml:space="preserve"> školním roce </w:t>
      </w:r>
      <w:r>
        <w:rPr>
          <w:rFonts w:ascii="Bookman Old Style" w:hAnsi="Bookman Old Style"/>
        </w:rPr>
        <w:t>201</w:t>
      </w:r>
      <w:r w:rsidR="007658EA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/1</w:t>
      </w:r>
      <w:r w:rsidR="007658E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 xml:space="preserve">nebyla škola zapojena do žádného mezinárodního projektu.   </w:t>
      </w:r>
    </w:p>
    <w:p w14:paraId="51EC796D" w14:textId="77777777" w:rsidR="00C040DA" w:rsidRDefault="00C040DA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77FB34FE" w14:textId="77777777" w:rsidR="002E1EBB" w:rsidRDefault="002E1EBB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7B2CF1C6" w14:textId="77777777" w:rsidR="002E1EBB" w:rsidRDefault="002E1EBB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064442BA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lastRenderedPageBreak/>
        <w:t>2</w:t>
      </w:r>
      <w:r w:rsidR="002E1EBB">
        <w:rPr>
          <w:rStyle w:val="Standardnpsmoodstavce1"/>
          <w:rFonts w:ascii="Bookman Old Style" w:hAnsi="Bookman Old Style"/>
          <w:b/>
          <w:bCs/>
        </w:rPr>
        <w:t>7</w:t>
      </w:r>
      <w:r>
        <w:rPr>
          <w:rStyle w:val="Standardnpsmoodstavce1"/>
          <w:rFonts w:ascii="Bookman Old Style" w:hAnsi="Bookman Old Style"/>
          <w:b/>
          <w:bCs/>
        </w:rPr>
        <w:t>. Cizí státní příslušníci</w:t>
      </w:r>
    </w:p>
    <w:p w14:paraId="03C08E8C" w14:textId="77777777" w:rsidR="0006188D" w:rsidRDefault="0006188D">
      <w:pPr>
        <w:pStyle w:val="Normln1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> </w:t>
      </w:r>
    </w:p>
    <w:tbl>
      <w:tblPr>
        <w:tblW w:w="0" w:type="auto"/>
        <w:tblInd w:w="1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6"/>
        <w:gridCol w:w="1404"/>
      </w:tblGrid>
      <w:tr w:rsidR="0006188D" w14:paraId="69FBA0E3" w14:textId="77777777"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9547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stát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6D1D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počet žáků</w:t>
            </w:r>
          </w:p>
        </w:tc>
      </w:tr>
      <w:tr w:rsidR="0006188D" w14:paraId="711591A7" w14:textId="77777777"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1CDF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Vietnam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</w:tcPr>
          <w:p w14:paraId="5058933E" w14:textId="77777777" w:rsidR="0006188D" w:rsidRPr="005F004C" w:rsidRDefault="00145DAE">
            <w:pPr>
              <w:pStyle w:val="Normln1"/>
              <w:jc w:val="center"/>
            </w:pPr>
            <w:r w:rsidRPr="005F004C">
              <w:t>10</w:t>
            </w:r>
          </w:p>
        </w:tc>
      </w:tr>
      <w:tr w:rsidR="0006188D" w14:paraId="2F30AD31" w14:textId="77777777"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B597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Slovensko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</w:tcPr>
          <w:p w14:paraId="022060DD" w14:textId="77777777" w:rsidR="0006188D" w:rsidRPr="005F004C" w:rsidRDefault="00145DAE">
            <w:pPr>
              <w:pStyle w:val="Normln1"/>
              <w:jc w:val="center"/>
            </w:pPr>
            <w:r w:rsidRPr="005F004C">
              <w:t>2</w:t>
            </w:r>
          </w:p>
        </w:tc>
      </w:tr>
      <w:tr w:rsidR="0006188D" w14:paraId="2EFD686A" w14:textId="77777777"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0FF6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Ukrajina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</w:tcPr>
          <w:p w14:paraId="7F02F1A6" w14:textId="77777777" w:rsidR="0006188D" w:rsidRPr="005F004C" w:rsidRDefault="00145DAE">
            <w:pPr>
              <w:pStyle w:val="Normln1"/>
              <w:jc w:val="center"/>
            </w:pPr>
            <w:r w:rsidRPr="005F004C">
              <w:t>9</w:t>
            </w:r>
          </w:p>
        </w:tc>
      </w:tr>
      <w:tr w:rsidR="0006188D" w14:paraId="26D50B3E" w14:textId="77777777"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6EC4" w14:textId="77777777" w:rsidR="0006188D" w:rsidRDefault="00145DAE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Kazachstán + Rusko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</w:tcPr>
          <w:p w14:paraId="47F54140" w14:textId="77777777" w:rsidR="0006188D" w:rsidRPr="005F004C" w:rsidRDefault="00145DAE">
            <w:pPr>
              <w:pStyle w:val="Normln1"/>
              <w:jc w:val="center"/>
              <w:rPr>
                <w:rFonts w:ascii="Bookman Old Style" w:hAnsi="Bookman Old Style"/>
              </w:rPr>
            </w:pPr>
            <w:r w:rsidRPr="005F004C">
              <w:rPr>
                <w:rFonts w:ascii="Bookman Old Style" w:hAnsi="Bookman Old Style"/>
              </w:rPr>
              <w:t>1 + 1</w:t>
            </w:r>
          </w:p>
        </w:tc>
      </w:tr>
    </w:tbl>
    <w:p w14:paraId="561D1EF1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3638E017" w14:textId="77777777" w:rsidR="00570F57" w:rsidRDefault="0006188D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570F57">
        <w:rPr>
          <w:rFonts w:ascii="Bookman Old Style" w:hAnsi="Bookman Old Style"/>
          <w:bCs/>
        </w:rPr>
        <w:t>Počet žáků, kteří jsou c</w:t>
      </w:r>
      <w:r>
        <w:rPr>
          <w:rFonts w:ascii="Bookman Old Style" w:hAnsi="Bookman Old Style"/>
          <w:bCs/>
        </w:rPr>
        <w:t>izí</w:t>
      </w:r>
      <w:r w:rsidR="00570F57">
        <w:rPr>
          <w:rFonts w:ascii="Bookman Old Style" w:hAnsi="Bookman Old Style"/>
          <w:bCs/>
        </w:rPr>
        <w:t xml:space="preserve">mi </w:t>
      </w:r>
      <w:r>
        <w:rPr>
          <w:rFonts w:ascii="Bookman Old Style" w:hAnsi="Bookman Old Style"/>
          <w:bCs/>
        </w:rPr>
        <w:t>státní</w:t>
      </w:r>
      <w:r w:rsidR="00570F57">
        <w:rPr>
          <w:rFonts w:ascii="Bookman Old Style" w:hAnsi="Bookman Old Style"/>
          <w:bCs/>
        </w:rPr>
        <w:t xml:space="preserve">mi </w:t>
      </w:r>
      <w:proofErr w:type="gramStart"/>
      <w:r>
        <w:rPr>
          <w:rFonts w:ascii="Bookman Old Style" w:hAnsi="Bookman Old Style"/>
          <w:bCs/>
        </w:rPr>
        <w:t>příslušní</w:t>
      </w:r>
      <w:r w:rsidR="00570F57">
        <w:rPr>
          <w:rFonts w:ascii="Bookman Old Style" w:hAnsi="Bookman Old Style"/>
          <w:bCs/>
        </w:rPr>
        <w:t xml:space="preserve">ky </w:t>
      </w:r>
      <w:r w:rsidR="00145DAE">
        <w:rPr>
          <w:rFonts w:ascii="Bookman Old Style" w:hAnsi="Bookman Old Style"/>
          <w:bCs/>
        </w:rPr>
        <w:t xml:space="preserve"> a</w:t>
      </w:r>
      <w:proofErr w:type="gramEnd"/>
      <w:r w:rsidR="00145DAE">
        <w:rPr>
          <w:rFonts w:ascii="Bookman Old Style" w:hAnsi="Bookman Old Style"/>
          <w:bCs/>
        </w:rPr>
        <w:t xml:space="preserve"> byli </w:t>
      </w:r>
      <w:r w:rsidR="00721133">
        <w:rPr>
          <w:rFonts w:ascii="Bookman Old Style" w:hAnsi="Bookman Old Style"/>
          <w:bCs/>
        </w:rPr>
        <w:t>ve školním roce 201</w:t>
      </w:r>
      <w:r w:rsidR="00B66126">
        <w:rPr>
          <w:rFonts w:ascii="Bookman Old Style" w:hAnsi="Bookman Old Style"/>
          <w:bCs/>
        </w:rPr>
        <w:t>6</w:t>
      </w:r>
      <w:r w:rsidR="00721133">
        <w:rPr>
          <w:rFonts w:ascii="Bookman Old Style" w:hAnsi="Bookman Old Style"/>
          <w:bCs/>
        </w:rPr>
        <w:t>/1</w:t>
      </w:r>
      <w:r w:rsidR="00B66126">
        <w:rPr>
          <w:rFonts w:ascii="Bookman Old Style" w:hAnsi="Bookman Old Style"/>
          <w:bCs/>
        </w:rPr>
        <w:t>7</w:t>
      </w:r>
      <w:r w:rsidR="00721133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vzděláváni </w:t>
      </w:r>
      <w:r w:rsidR="00B66126">
        <w:rPr>
          <w:rFonts w:ascii="Bookman Old Style" w:hAnsi="Bookman Old Style"/>
          <w:bCs/>
        </w:rPr>
        <w:t>na naší škole</w:t>
      </w:r>
      <w:r w:rsidR="00145DAE">
        <w:rPr>
          <w:rFonts w:ascii="Bookman Old Style" w:hAnsi="Bookman Old Style"/>
          <w:bCs/>
        </w:rPr>
        <w:t xml:space="preserve"> </w:t>
      </w:r>
      <w:r w:rsidR="00145DAE" w:rsidRPr="005F004C">
        <w:rPr>
          <w:rFonts w:ascii="Bookman Old Style" w:hAnsi="Bookman Old Style"/>
          <w:bCs/>
        </w:rPr>
        <w:t>mírně narostl</w:t>
      </w:r>
      <w:r w:rsidR="00570F57" w:rsidRPr="005F004C">
        <w:rPr>
          <w:rFonts w:ascii="Bookman Old Style" w:hAnsi="Bookman Old Style"/>
          <w:bCs/>
        </w:rPr>
        <w:t>.</w:t>
      </w:r>
    </w:p>
    <w:p w14:paraId="3EF99258" w14:textId="77777777" w:rsidR="00570F57" w:rsidRDefault="00570F57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B34BF5">
        <w:rPr>
          <w:rFonts w:ascii="Bookman Old Style" w:hAnsi="Bookman Old Style"/>
          <w:bCs/>
        </w:rPr>
        <w:t xml:space="preserve">V průběhu </w:t>
      </w:r>
      <w:r w:rsidR="003979C3">
        <w:rPr>
          <w:rFonts w:ascii="Bookman Old Style" w:hAnsi="Bookman Old Style"/>
          <w:bCs/>
        </w:rPr>
        <w:t xml:space="preserve">tohoto </w:t>
      </w:r>
      <w:r w:rsidR="00B34BF5">
        <w:rPr>
          <w:rFonts w:ascii="Bookman Old Style" w:hAnsi="Bookman Old Style"/>
          <w:bCs/>
        </w:rPr>
        <w:t xml:space="preserve">školního roku nastoupilo do školy několik žáků s nulovou znalostí českého jazyka. Ty lze považovat za žáky </w:t>
      </w:r>
      <w:r w:rsidR="003979C3">
        <w:rPr>
          <w:rFonts w:ascii="Bookman Old Style" w:hAnsi="Bookman Old Style"/>
          <w:bCs/>
        </w:rPr>
        <w:t>s potřebou podpůrných opatření a je nutné řešit situaci ve spolupráci s Pedagogicko-psychologickou poradnou.</w:t>
      </w:r>
    </w:p>
    <w:p w14:paraId="07701875" w14:textId="77777777" w:rsidR="00721133" w:rsidRDefault="00570F57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</w:t>
      </w:r>
      <w:r w:rsidR="003979C3">
        <w:rPr>
          <w:rFonts w:ascii="Bookman Old Style" w:hAnsi="Bookman Old Style"/>
          <w:bCs/>
        </w:rPr>
        <w:t xml:space="preserve">Vyučující pro ně </w:t>
      </w:r>
      <w:r w:rsidR="0006188D">
        <w:rPr>
          <w:rFonts w:ascii="Bookman Old Style" w:hAnsi="Bookman Old Style"/>
          <w:bCs/>
        </w:rPr>
        <w:t>připrav</w:t>
      </w:r>
      <w:r w:rsidR="00721133">
        <w:rPr>
          <w:rFonts w:ascii="Bookman Old Style" w:hAnsi="Bookman Old Style"/>
          <w:bCs/>
        </w:rPr>
        <w:t>oval</w:t>
      </w:r>
      <w:r w:rsidR="003979C3">
        <w:rPr>
          <w:rFonts w:ascii="Bookman Old Style" w:hAnsi="Bookman Old Style"/>
          <w:bCs/>
        </w:rPr>
        <w:t>y</w:t>
      </w:r>
      <w:r w:rsidR="0006188D">
        <w:rPr>
          <w:rFonts w:ascii="Bookman Old Style" w:hAnsi="Bookman Old Style"/>
          <w:bCs/>
        </w:rPr>
        <w:t xml:space="preserve"> individuální podpůrné plány, které konzult</w:t>
      </w:r>
      <w:r w:rsidR="00721133">
        <w:rPr>
          <w:rFonts w:ascii="Bookman Old Style" w:hAnsi="Bookman Old Style"/>
          <w:bCs/>
        </w:rPr>
        <w:t>ovala</w:t>
      </w:r>
      <w:r w:rsidR="0006188D">
        <w:rPr>
          <w:rFonts w:ascii="Bookman Old Style" w:hAnsi="Bookman Old Style"/>
          <w:bCs/>
        </w:rPr>
        <w:t xml:space="preserve"> s</w:t>
      </w:r>
      <w:r w:rsidR="003979C3">
        <w:rPr>
          <w:rFonts w:ascii="Bookman Old Style" w:hAnsi="Bookman Old Style"/>
          <w:bCs/>
        </w:rPr>
        <w:t> pracovnicemi školního poradenského pracoviště.</w:t>
      </w:r>
    </w:p>
    <w:p w14:paraId="7266F5DA" w14:textId="77777777" w:rsidR="00B34BF5" w:rsidRDefault="00B34BF5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3979C3">
        <w:rPr>
          <w:rFonts w:ascii="Bookman Old Style" w:hAnsi="Bookman Old Style"/>
          <w:bCs/>
        </w:rPr>
        <w:t>Kromě paní učitelek a žáky pracovaly</w:t>
      </w:r>
      <w:r>
        <w:rPr>
          <w:rFonts w:ascii="Bookman Old Style" w:hAnsi="Bookman Old Style"/>
          <w:bCs/>
        </w:rPr>
        <w:t xml:space="preserve"> i asistentky v jednotlivých třídách a u všech dětí se podařilo zvládnout základy českého jazyka na úrovni A1 (stanoveno Evropským referenčním rámcem pro cizí jazyky). Krajský úřad Ústeckého kraje </w:t>
      </w:r>
      <w:r w:rsidR="003979C3">
        <w:rPr>
          <w:rFonts w:ascii="Bookman Old Style" w:hAnsi="Bookman Old Style"/>
          <w:bCs/>
        </w:rPr>
        <w:t xml:space="preserve">na základě žádosti ředitelky školy </w:t>
      </w:r>
      <w:r>
        <w:rPr>
          <w:rFonts w:ascii="Bookman Old Style" w:hAnsi="Bookman Old Style"/>
          <w:bCs/>
        </w:rPr>
        <w:t xml:space="preserve">podpořil výuku cizinců částkou </w:t>
      </w:r>
      <w:r w:rsidR="00B07678" w:rsidRPr="005A3B8A">
        <w:rPr>
          <w:rFonts w:ascii="Bookman Old Style" w:hAnsi="Bookman Old Style"/>
          <w:bCs/>
        </w:rPr>
        <w:t>52</w:t>
      </w:r>
      <w:r w:rsidRPr="005A3B8A">
        <w:rPr>
          <w:rFonts w:ascii="Bookman Old Style" w:hAnsi="Bookman Old Style"/>
          <w:bCs/>
        </w:rPr>
        <w:t> 500,- Kč</w:t>
      </w:r>
      <w:r>
        <w:rPr>
          <w:rFonts w:ascii="Bookman Old Style" w:hAnsi="Bookman Old Style"/>
          <w:bCs/>
        </w:rPr>
        <w:t>.</w:t>
      </w:r>
    </w:p>
    <w:p w14:paraId="72F2929F" w14:textId="77777777" w:rsidR="003979C3" w:rsidRDefault="00721133" w:rsidP="003979C3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3979C3">
        <w:rPr>
          <w:rFonts w:ascii="Bookman Old Style" w:hAnsi="Bookman Old Style"/>
          <w:bCs/>
        </w:rPr>
        <w:t xml:space="preserve">Ve školním roce byly na škole vzdělávány </w:t>
      </w:r>
      <w:proofErr w:type="gramStart"/>
      <w:r w:rsidR="003979C3">
        <w:rPr>
          <w:rFonts w:ascii="Bookman Old Style" w:hAnsi="Bookman Old Style"/>
          <w:bCs/>
        </w:rPr>
        <w:t>k</w:t>
      </w:r>
      <w:proofErr w:type="gramEnd"/>
      <w:r w:rsidR="003979C3">
        <w:rPr>
          <w:rFonts w:ascii="Bookman Old Style" w:hAnsi="Bookman Old Style"/>
          <w:bCs/>
        </w:rPr>
        <w:t> kurzu češtiny pro cizince i 2 žáci ZŠ Chomutov, Na Příkopech.</w:t>
      </w:r>
    </w:p>
    <w:p w14:paraId="5EEFC34A" w14:textId="77777777" w:rsidR="0006188D" w:rsidRDefault="003979C3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</w:t>
      </w:r>
      <w:r w:rsidR="00721133"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 xml:space="preserve">Se vzděláváním cizinců má škola dlouhodobé zkušenosti a </w:t>
      </w:r>
      <w:r w:rsidR="00B34BF5">
        <w:rPr>
          <w:rFonts w:ascii="Bookman Old Style" w:hAnsi="Bookman Old Style"/>
          <w:bCs/>
        </w:rPr>
        <w:t xml:space="preserve">proto je rodiči i kolegy z jiných škol oslovována požadavkem </w:t>
      </w:r>
      <w:proofErr w:type="gramStart"/>
      <w:r w:rsidR="00B34BF5">
        <w:rPr>
          <w:rFonts w:ascii="Bookman Old Style" w:hAnsi="Bookman Old Style"/>
          <w:bCs/>
        </w:rPr>
        <w:t>na  přijetí</w:t>
      </w:r>
      <w:proofErr w:type="gramEnd"/>
      <w:r w:rsidR="00B34BF5">
        <w:rPr>
          <w:rFonts w:ascii="Bookman Old Style" w:hAnsi="Bookman Old Style"/>
          <w:bCs/>
        </w:rPr>
        <w:t xml:space="preserve"> žáků.</w:t>
      </w:r>
    </w:p>
    <w:p w14:paraId="2F23CC85" w14:textId="77777777" w:rsidR="00582994" w:rsidRDefault="003979C3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</w:p>
    <w:p w14:paraId="0B69CD9B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75016B21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</w:t>
      </w:r>
      <w:r w:rsidR="00F41A1C">
        <w:rPr>
          <w:rFonts w:ascii="Bookman Old Style" w:hAnsi="Bookman Old Style"/>
          <w:b/>
          <w:bCs/>
        </w:rPr>
        <w:t>8</w:t>
      </w:r>
      <w:r>
        <w:rPr>
          <w:rFonts w:ascii="Bookman Old Style" w:hAnsi="Bookman Old Style"/>
          <w:b/>
          <w:bCs/>
        </w:rPr>
        <w:t xml:space="preserve">. </w:t>
      </w:r>
      <w:r w:rsidRPr="00FC66A5">
        <w:rPr>
          <w:rFonts w:ascii="Bookman Old Style" w:hAnsi="Bookman Old Style"/>
          <w:b/>
          <w:bCs/>
        </w:rPr>
        <w:t>Projekt</w:t>
      </w:r>
      <w:r w:rsidR="00264451" w:rsidRPr="00FC66A5">
        <w:rPr>
          <w:rFonts w:ascii="Bookman Old Style" w:hAnsi="Bookman Old Style"/>
          <w:b/>
          <w:bCs/>
        </w:rPr>
        <w:t>y</w:t>
      </w:r>
    </w:p>
    <w:p w14:paraId="5277B731" w14:textId="77777777" w:rsidR="0079712A" w:rsidRDefault="0006188D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14:paraId="55BBA359" w14:textId="77777777" w:rsidR="0079712A" w:rsidRDefault="0079712A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Ve školním roce 201</w:t>
      </w:r>
      <w:r w:rsidR="005A3B8A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/1</w:t>
      </w:r>
      <w:r w:rsidR="005A3B8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se škola podílela na několika </w:t>
      </w:r>
      <w:proofErr w:type="gramStart"/>
      <w:r>
        <w:rPr>
          <w:rFonts w:ascii="Bookman Old Style" w:hAnsi="Bookman Old Style"/>
        </w:rPr>
        <w:t xml:space="preserve">projektech </w:t>
      </w:r>
      <w:r w:rsidR="00264451">
        <w:rPr>
          <w:rFonts w:ascii="Bookman Old Style" w:hAnsi="Bookman Old Style"/>
        </w:rPr>
        <w:t xml:space="preserve"> Ministerstva</w:t>
      </w:r>
      <w:proofErr w:type="gramEnd"/>
      <w:r>
        <w:rPr>
          <w:rFonts w:ascii="Bookman Old Style" w:hAnsi="Bookman Old Style"/>
        </w:rPr>
        <w:t xml:space="preserve"> školství, mládeže a tělovýchovy.</w:t>
      </w:r>
    </w:p>
    <w:p w14:paraId="1A76714A" w14:textId="77777777" w:rsidR="00213022" w:rsidRPr="00FC66A5" w:rsidRDefault="0079712A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85637">
        <w:rPr>
          <w:rFonts w:ascii="Bookman Old Style" w:hAnsi="Bookman Old Style"/>
        </w:rPr>
        <w:t>Škola se zapojila do výzvy č. 02_16_022 (Podpora škol formu projektů zjednodušeného vykazování) a podala projekt s názvem</w:t>
      </w:r>
      <w:r w:rsidR="00F85637">
        <w:rPr>
          <w:rFonts w:ascii="Bookman Old Style" w:hAnsi="Bookman Old Style"/>
          <w:color w:val="FF0000"/>
        </w:rPr>
        <w:t xml:space="preserve"> </w:t>
      </w:r>
      <w:r w:rsidR="00F85637" w:rsidRPr="00FC66A5">
        <w:rPr>
          <w:rFonts w:ascii="Bookman Old Style" w:hAnsi="Bookman Old Style"/>
        </w:rPr>
        <w:t xml:space="preserve">„Společně v zahradě jazyků“, který byl </w:t>
      </w:r>
      <w:proofErr w:type="gramStart"/>
      <w:r w:rsidR="00F85637" w:rsidRPr="00FC66A5">
        <w:rPr>
          <w:rFonts w:ascii="Bookman Old Style" w:hAnsi="Bookman Old Style"/>
        </w:rPr>
        <w:t>schválen  MŠMT</w:t>
      </w:r>
      <w:proofErr w:type="gramEnd"/>
      <w:r w:rsidR="00F85637" w:rsidRPr="00FC66A5">
        <w:rPr>
          <w:rFonts w:ascii="Bookman Old Style" w:hAnsi="Bookman Old Style"/>
        </w:rPr>
        <w:t>. Jeho cíli jsou podpora osobnostně profesního rozvoje pedagogů,</w:t>
      </w:r>
      <w:r w:rsidR="00213022" w:rsidRPr="00FC66A5">
        <w:rPr>
          <w:rFonts w:ascii="Bookman Old Style" w:hAnsi="Bookman Old Style"/>
        </w:rPr>
        <w:t xml:space="preserve"> </w:t>
      </w:r>
      <w:r w:rsidR="00F85637" w:rsidRPr="00FC66A5">
        <w:rPr>
          <w:rFonts w:ascii="Bookman Old Style" w:hAnsi="Bookman Old Style"/>
        </w:rPr>
        <w:t>společné vzdělávání dětí a žáků, dočasná personální podpora škole (školní speciální pedagog – úvazek 0,5, školní psycholog – úvazek 0,5, šk</w:t>
      </w:r>
      <w:r w:rsidR="00FC66A5">
        <w:rPr>
          <w:rFonts w:ascii="Bookman Old Style" w:hAnsi="Bookman Old Style"/>
        </w:rPr>
        <w:t>o</w:t>
      </w:r>
      <w:r w:rsidR="00F85637" w:rsidRPr="00FC66A5">
        <w:rPr>
          <w:rFonts w:ascii="Bookman Old Style" w:hAnsi="Bookman Old Style"/>
        </w:rPr>
        <w:t>lní asistent – úvazek 1) a podpora vzdělávání</w:t>
      </w:r>
      <w:r w:rsidR="00F85637">
        <w:rPr>
          <w:rFonts w:ascii="Bookman Old Style" w:hAnsi="Bookman Old Style"/>
          <w:color w:val="FF0000"/>
        </w:rPr>
        <w:t xml:space="preserve"> </w:t>
      </w:r>
      <w:r w:rsidR="00F85637" w:rsidRPr="00FC66A5">
        <w:rPr>
          <w:rFonts w:ascii="Bookman Old Style" w:hAnsi="Bookman Old Style"/>
        </w:rPr>
        <w:t>pedagogických pracovníků (čtenářská gramotnost).</w:t>
      </w:r>
      <w:r w:rsidR="00FC66A5">
        <w:rPr>
          <w:rFonts w:ascii="Bookman Old Style" w:hAnsi="Bookman Old Style"/>
        </w:rPr>
        <w:t xml:space="preserve"> </w:t>
      </w:r>
      <w:r w:rsidR="000B441E" w:rsidRPr="00FC66A5">
        <w:rPr>
          <w:rFonts w:ascii="Bookman Old Style" w:hAnsi="Bookman Old Style"/>
        </w:rPr>
        <w:t>Našemu projektu bylo přiděleno registrační číslo CZ</w:t>
      </w:r>
      <w:r w:rsidR="00FC66A5" w:rsidRPr="00FC66A5">
        <w:rPr>
          <w:rFonts w:ascii="Bookman Old Style" w:hAnsi="Bookman Old Style"/>
        </w:rPr>
        <w:t>.</w:t>
      </w:r>
      <w:r w:rsidR="000B441E" w:rsidRPr="00FC66A5">
        <w:rPr>
          <w:rFonts w:ascii="Bookman Old Style" w:hAnsi="Bookman Old Style"/>
        </w:rPr>
        <w:t>0</w:t>
      </w:r>
      <w:r w:rsidR="00FC66A5" w:rsidRPr="00FC66A5">
        <w:rPr>
          <w:rFonts w:ascii="Bookman Old Style" w:hAnsi="Bookman Old Style"/>
        </w:rPr>
        <w:t>2.3.68</w:t>
      </w:r>
      <w:r w:rsidR="000B441E" w:rsidRPr="00FC66A5">
        <w:rPr>
          <w:rFonts w:ascii="Bookman Old Style" w:hAnsi="Bookman Old Style"/>
        </w:rPr>
        <w:t>/0</w:t>
      </w:r>
      <w:r w:rsidR="00FC66A5" w:rsidRPr="00FC66A5">
        <w:rPr>
          <w:rFonts w:ascii="Bookman Old Style" w:hAnsi="Bookman Old Style"/>
        </w:rPr>
        <w:t>.</w:t>
      </w:r>
      <w:r w:rsidR="000B441E" w:rsidRPr="00FC66A5">
        <w:rPr>
          <w:rFonts w:ascii="Bookman Old Style" w:hAnsi="Bookman Old Style"/>
        </w:rPr>
        <w:t>0/</w:t>
      </w:r>
      <w:r w:rsidR="00FC66A5" w:rsidRPr="00FC66A5">
        <w:rPr>
          <w:rFonts w:ascii="Bookman Old Style" w:hAnsi="Bookman Old Style"/>
        </w:rPr>
        <w:t>0.0/16_022/0003859. Z</w:t>
      </w:r>
      <w:r w:rsidR="000B441E" w:rsidRPr="00FC66A5">
        <w:rPr>
          <w:rFonts w:ascii="Bookman Old Style" w:hAnsi="Bookman Old Style"/>
        </w:rPr>
        <w:t xml:space="preserve">ískali jsme částku </w:t>
      </w:r>
      <w:r w:rsidR="00FC66A5" w:rsidRPr="00FC66A5">
        <w:rPr>
          <w:rFonts w:ascii="Bookman Old Style" w:hAnsi="Bookman Old Style"/>
        </w:rPr>
        <w:t xml:space="preserve">1 677 336,- Kč. </w:t>
      </w:r>
      <w:r w:rsidR="00C47BED" w:rsidRPr="00FC66A5">
        <w:rPr>
          <w:rFonts w:ascii="Bookman Old Style" w:hAnsi="Bookman Old Style"/>
        </w:rPr>
        <w:t>Projekt byl oficiálně zahájen 1.</w:t>
      </w:r>
      <w:r w:rsidR="00FC66A5" w:rsidRPr="00FC66A5">
        <w:rPr>
          <w:rFonts w:ascii="Bookman Old Style" w:hAnsi="Bookman Old Style"/>
        </w:rPr>
        <w:t>1</w:t>
      </w:r>
      <w:r w:rsidR="00C47BED" w:rsidRPr="00FC66A5">
        <w:rPr>
          <w:rFonts w:ascii="Bookman Old Style" w:hAnsi="Bookman Old Style"/>
        </w:rPr>
        <w:t>.201</w:t>
      </w:r>
      <w:r w:rsidR="00FC66A5" w:rsidRPr="00FC66A5">
        <w:rPr>
          <w:rFonts w:ascii="Bookman Old Style" w:hAnsi="Bookman Old Style"/>
        </w:rPr>
        <w:t>7</w:t>
      </w:r>
      <w:r w:rsidR="00C47BED" w:rsidRPr="00FC66A5">
        <w:rPr>
          <w:rFonts w:ascii="Bookman Old Style" w:hAnsi="Bookman Old Style"/>
        </w:rPr>
        <w:t xml:space="preserve"> a </w:t>
      </w:r>
      <w:r w:rsidR="00FC66A5" w:rsidRPr="00FC66A5">
        <w:rPr>
          <w:rFonts w:ascii="Bookman Old Style" w:hAnsi="Bookman Old Style"/>
        </w:rPr>
        <w:t>bude ukončen k 31.12.2018. První monitorovací zpráva odesla</w:t>
      </w:r>
      <w:r w:rsidR="00CE4329" w:rsidRPr="00FC66A5">
        <w:rPr>
          <w:rFonts w:ascii="Bookman Old Style" w:hAnsi="Bookman Old Style"/>
        </w:rPr>
        <w:t>n</w:t>
      </w:r>
      <w:r w:rsidR="00FC66A5" w:rsidRPr="00FC66A5">
        <w:rPr>
          <w:rFonts w:ascii="Bookman Old Style" w:hAnsi="Bookman Old Style"/>
        </w:rPr>
        <w:t>á</w:t>
      </w:r>
      <w:r w:rsidR="00CE4329" w:rsidRPr="00FC66A5">
        <w:rPr>
          <w:rFonts w:ascii="Bookman Old Style" w:hAnsi="Bookman Old Style"/>
        </w:rPr>
        <w:t xml:space="preserve"> na MŠMT v požadovaném termínu</w:t>
      </w:r>
      <w:r w:rsidR="00FC66A5" w:rsidRPr="00FC66A5">
        <w:rPr>
          <w:rFonts w:ascii="Bookman Old Style" w:hAnsi="Bookman Old Style"/>
        </w:rPr>
        <w:t xml:space="preserve"> byla schválena bez výhrad</w:t>
      </w:r>
      <w:r w:rsidR="00CE4329" w:rsidRPr="00FC66A5">
        <w:rPr>
          <w:rFonts w:ascii="Bookman Old Style" w:hAnsi="Bookman Old Style"/>
        </w:rPr>
        <w:t xml:space="preserve">. </w:t>
      </w:r>
    </w:p>
    <w:p w14:paraId="4CE4E332" w14:textId="77777777" w:rsidR="00CE4329" w:rsidRPr="005F004C" w:rsidRDefault="00CE4329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5F004C">
        <w:rPr>
          <w:rFonts w:ascii="Bookman Old Style" w:hAnsi="Bookman Old Style"/>
        </w:rPr>
        <w:t xml:space="preserve">Druhým </w:t>
      </w:r>
      <w:r w:rsidR="00FC66A5" w:rsidRPr="005F004C">
        <w:rPr>
          <w:rFonts w:ascii="Bookman Old Style" w:hAnsi="Bookman Old Style"/>
        </w:rPr>
        <w:t xml:space="preserve">velkým </w:t>
      </w:r>
      <w:proofErr w:type="gramStart"/>
      <w:r w:rsidR="00FC66A5" w:rsidRPr="005F004C">
        <w:rPr>
          <w:rFonts w:ascii="Bookman Old Style" w:hAnsi="Bookman Old Style"/>
        </w:rPr>
        <w:t>projektem</w:t>
      </w:r>
      <w:proofErr w:type="gramEnd"/>
      <w:r w:rsidR="00FC66A5" w:rsidRPr="005F004C">
        <w:rPr>
          <w:rFonts w:ascii="Bookman Old Style" w:hAnsi="Bookman Old Style"/>
        </w:rPr>
        <w:t xml:space="preserve"> kterého se škola účastní je projek</w:t>
      </w:r>
      <w:r w:rsidR="00713A7A" w:rsidRPr="005F004C">
        <w:rPr>
          <w:rFonts w:ascii="Bookman Old Style" w:hAnsi="Bookman Old Style"/>
        </w:rPr>
        <w:t>t Statutárního města Chomutov „Inkluzivní vzdělávání v Chomutově“</w:t>
      </w:r>
      <w:r w:rsidR="00B96237" w:rsidRPr="005F004C">
        <w:rPr>
          <w:rFonts w:ascii="Bookman Old Style" w:hAnsi="Bookman Old Style"/>
        </w:rPr>
        <w:t>.</w:t>
      </w:r>
      <w:r w:rsidR="00713A7A" w:rsidRPr="005F004C">
        <w:rPr>
          <w:rFonts w:ascii="Bookman Old Style" w:hAnsi="Bookman Old Style"/>
        </w:rPr>
        <w:t xml:space="preserve"> Byl zahájen 1.7.2016 a umožňuje zapojeným organizacím (MŠ, ZŠ a Člověk v tísni) zlepšení podmínek pro práci se žáky ze znevýhodněného prostředí. A naší škole se jedná konkrétně o 5 pedagogů, kteří žáky doučují, 5 vedoucích zájmových kroužků</w:t>
      </w:r>
      <w:r w:rsidR="005F004C">
        <w:rPr>
          <w:rFonts w:ascii="Bookman Old Style" w:hAnsi="Bookman Old Style"/>
        </w:rPr>
        <w:t xml:space="preserve"> (všichni úvazek 0,2)</w:t>
      </w:r>
      <w:r w:rsidR="00713A7A" w:rsidRPr="005F004C">
        <w:rPr>
          <w:rFonts w:ascii="Bookman Old Style" w:hAnsi="Bookman Old Style"/>
        </w:rPr>
        <w:t>, školního asistenta</w:t>
      </w:r>
      <w:r w:rsidR="005F004C">
        <w:rPr>
          <w:rFonts w:ascii="Bookman Old Style" w:hAnsi="Bookman Old Style"/>
        </w:rPr>
        <w:t xml:space="preserve"> (úvazek 1)</w:t>
      </w:r>
      <w:r w:rsidR="00713A7A" w:rsidRPr="005F004C">
        <w:rPr>
          <w:rFonts w:ascii="Bookman Old Style" w:hAnsi="Bookman Old Style"/>
        </w:rPr>
        <w:t xml:space="preserve">, </w:t>
      </w:r>
      <w:r w:rsidR="00713A7A" w:rsidRPr="005F004C">
        <w:rPr>
          <w:rFonts w:ascii="Bookman Old Style" w:hAnsi="Bookman Old Style"/>
        </w:rPr>
        <w:lastRenderedPageBreak/>
        <w:t>koordinátora inkluze</w:t>
      </w:r>
      <w:r w:rsidR="005F004C">
        <w:rPr>
          <w:rFonts w:ascii="Bookman Old Style" w:hAnsi="Bookman Old Style"/>
        </w:rPr>
        <w:t xml:space="preserve"> (úvazek 0,5)</w:t>
      </w:r>
      <w:r w:rsidR="00713A7A" w:rsidRPr="005F004C">
        <w:rPr>
          <w:rFonts w:ascii="Bookman Old Style" w:hAnsi="Bookman Old Style"/>
        </w:rPr>
        <w:t xml:space="preserve"> a speciálního pedagoga</w:t>
      </w:r>
      <w:r w:rsidR="005F004C">
        <w:rPr>
          <w:rFonts w:ascii="Bookman Old Style" w:hAnsi="Bookman Old Style"/>
        </w:rPr>
        <w:t xml:space="preserve"> (úvazek 0,5)</w:t>
      </w:r>
      <w:r w:rsidR="00713A7A" w:rsidRPr="005F004C">
        <w:rPr>
          <w:rFonts w:ascii="Bookman Old Style" w:hAnsi="Bookman Old Style"/>
        </w:rPr>
        <w:t>. Dále jsou pořizovány pomůcky a vybavení, které školy potřebují pro tuto činnost. Projekt bude uk</w:t>
      </w:r>
      <w:r w:rsidR="005F004C">
        <w:rPr>
          <w:rFonts w:ascii="Bookman Old Style" w:hAnsi="Bookman Old Style"/>
        </w:rPr>
        <w:t>o</w:t>
      </w:r>
      <w:r w:rsidR="00713A7A" w:rsidRPr="005F004C">
        <w:rPr>
          <w:rFonts w:ascii="Bookman Old Style" w:hAnsi="Bookman Old Style"/>
        </w:rPr>
        <w:t>nčen v roce 2019.</w:t>
      </w:r>
    </w:p>
    <w:p w14:paraId="03ECE1AA" w14:textId="77777777" w:rsidR="00C902AE" w:rsidRDefault="00B96237" w:rsidP="00264451">
      <w:pPr>
        <w:pStyle w:val="Normln1"/>
        <w:jc w:val="both"/>
        <w:rPr>
          <w:rFonts w:ascii="Bookman Old Style" w:hAnsi="Bookman Old Style"/>
        </w:rPr>
      </w:pPr>
      <w:r w:rsidRPr="005F004C">
        <w:rPr>
          <w:rFonts w:ascii="Bookman Old Style" w:hAnsi="Bookman Old Style"/>
        </w:rPr>
        <w:t xml:space="preserve">     Zapojení do obou </w:t>
      </w:r>
      <w:r w:rsidR="00713A7A" w:rsidRPr="005F004C">
        <w:rPr>
          <w:rFonts w:ascii="Bookman Old Style" w:hAnsi="Bookman Old Style"/>
        </w:rPr>
        <w:t>projektů</w:t>
      </w:r>
      <w:r w:rsidRPr="005F004C">
        <w:rPr>
          <w:rFonts w:ascii="Bookman Old Style" w:hAnsi="Bookman Old Style"/>
        </w:rPr>
        <w:t xml:space="preserve"> </w:t>
      </w:r>
      <w:r w:rsidR="00713A7A" w:rsidRPr="005F004C">
        <w:rPr>
          <w:rFonts w:ascii="Bookman Old Style" w:hAnsi="Bookman Old Style"/>
        </w:rPr>
        <w:t xml:space="preserve">je nejen pro </w:t>
      </w:r>
      <w:r w:rsidRPr="005F004C">
        <w:rPr>
          <w:rFonts w:ascii="Bookman Old Style" w:hAnsi="Bookman Old Style"/>
        </w:rPr>
        <w:t>pedagogy</w:t>
      </w:r>
      <w:r w:rsidR="00713A7A" w:rsidRPr="005F004C">
        <w:rPr>
          <w:rFonts w:ascii="Bookman Old Style" w:hAnsi="Bookman Old Style"/>
        </w:rPr>
        <w:t>, ale zejména pro žáky</w:t>
      </w:r>
      <w:r w:rsidRPr="005F004C">
        <w:rPr>
          <w:rFonts w:ascii="Bookman Old Style" w:hAnsi="Bookman Old Style"/>
        </w:rPr>
        <w:t xml:space="preserve"> velmi přínosné. Bohužel je</w:t>
      </w:r>
      <w:r w:rsidR="005F004C" w:rsidRPr="005F004C">
        <w:rPr>
          <w:rFonts w:ascii="Bookman Old Style" w:hAnsi="Bookman Old Style"/>
        </w:rPr>
        <w:t xml:space="preserve"> s touto činností</w:t>
      </w:r>
      <w:r w:rsidRPr="005F004C">
        <w:rPr>
          <w:rFonts w:ascii="Bookman Old Style" w:hAnsi="Bookman Old Style"/>
        </w:rPr>
        <w:t xml:space="preserve"> spojena značná administrativa</w:t>
      </w:r>
      <w:r w:rsidR="005F004C" w:rsidRPr="005F004C">
        <w:rPr>
          <w:rFonts w:ascii="Bookman Old Style" w:hAnsi="Bookman Old Style"/>
        </w:rPr>
        <w:t>.</w:t>
      </w:r>
      <w:r w:rsidR="00BD7ED2" w:rsidRPr="005F004C">
        <w:rPr>
          <w:rFonts w:ascii="Bookman Old Style" w:hAnsi="Bookman Old Style"/>
        </w:rPr>
        <w:t xml:space="preserve">      </w:t>
      </w:r>
      <w:r w:rsidR="008919FB" w:rsidRPr="005F004C">
        <w:rPr>
          <w:rFonts w:ascii="Bookman Old Style" w:hAnsi="Bookman Old Style"/>
        </w:rPr>
        <w:t xml:space="preserve">     </w:t>
      </w:r>
      <w:r w:rsidR="005F004C" w:rsidRPr="005F004C">
        <w:rPr>
          <w:rFonts w:ascii="Bookman Old Style" w:hAnsi="Bookman Old Style"/>
        </w:rPr>
        <w:t xml:space="preserve">    </w:t>
      </w:r>
      <w:r w:rsidR="000555DA" w:rsidRPr="005F004C">
        <w:rPr>
          <w:rFonts w:ascii="Bookman Old Style" w:hAnsi="Bookman Old Style"/>
        </w:rPr>
        <w:t xml:space="preserve">Kromě těchto dlouhodobých </w:t>
      </w:r>
      <w:r w:rsidR="00817CDF" w:rsidRPr="005F004C">
        <w:rPr>
          <w:rFonts w:ascii="Bookman Old Style" w:hAnsi="Bookman Old Style"/>
        </w:rPr>
        <w:t xml:space="preserve">probíhala na škole </w:t>
      </w:r>
      <w:r w:rsidR="000555DA" w:rsidRPr="005F004C">
        <w:rPr>
          <w:rFonts w:ascii="Bookman Old Style" w:hAnsi="Bookman Old Style"/>
        </w:rPr>
        <w:t xml:space="preserve">celá řada </w:t>
      </w:r>
      <w:r w:rsidR="007B30B1" w:rsidRPr="005F004C">
        <w:rPr>
          <w:rFonts w:ascii="Bookman Old Style" w:hAnsi="Bookman Old Style"/>
        </w:rPr>
        <w:t xml:space="preserve">projektů </w:t>
      </w:r>
      <w:r w:rsidR="000555DA" w:rsidRPr="005F004C">
        <w:rPr>
          <w:rFonts w:ascii="Bookman Old Style" w:hAnsi="Bookman Old Style"/>
        </w:rPr>
        <w:t>menších</w:t>
      </w:r>
      <w:r w:rsidR="000555DA">
        <w:rPr>
          <w:rFonts w:ascii="Bookman Old Style" w:hAnsi="Bookman Old Style"/>
        </w:rPr>
        <w:t xml:space="preserve"> – ročníkových, tematických i celoškolních. Při výběru témat a forem práce </w:t>
      </w:r>
      <w:r w:rsidR="007B30B1">
        <w:rPr>
          <w:rFonts w:ascii="Bookman Old Style" w:hAnsi="Bookman Old Style"/>
        </w:rPr>
        <w:t xml:space="preserve">jsme se </w:t>
      </w:r>
      <w:r w:rsidR="000555DA">
        <w:rPr>
          <w:rFonts w:ascii="Bookman Old Style" w:hAnsi="Bookman Old Style"/>
        </w:rPr>
        <w:t>snaž</w:t>
      </w:r>
      <w:r w:rsidR="007B30B1">
        <w:rPr>
          <w:rFonts w:ascii="Bookman Old Style" w:hAnsi="Bookman Old Style"/>
        </w:rPr>
        <w:t>ili</w:t>
      </w:r>
      <w:r w:rsidR="000555DA">
        <w:rPr>
          <w:rFonts w:ascii="Bookman Old Style" w:hAnsi="Bookman Old Style"/>
        </w:rPr>
        <w:t>, aby práce rozvíjela schopnosti a dovednosti</w:t>
      </w:r>
      <w:r w:rsidR="007B30B1">
        <w:rPr>
          <w:rFonts w:ascii="Bookman Old Style" w:hAnsi="Bookman Old Style"/>
        </w:rPr>
        <w:t xml:space="preserve"> žáků</w:t>
      </w:r>
      <w:r w:rsidR="000555DA">
        <w:rPr>
          <w:rFonts w:ascii="Bookman Old Style" w:hAnsi="Bookman Old Style"/>
        </w:rPr>
        <w:t>.</w:t>
      </w:r>
      <w:r w:rsidR="0084397C">
        <w:rPr>
          <w:rFonts w:ascii="Bookman Old Style" w:hAnsi="Bookman Old Style"/>
        </w:rPr>
        <w:t xml:space="preserve"> </w:t>
      </w:r>
    </w:p>
    <w:p w14:paraId="3199EAD6" w14:textId="77777777" w:rsidR="00C902AE" w:rsidRDefault="00C902AE" w:rsidP="00264451">
      <w:pPr>
        <w:pStyle w:val="Normln1"/>
        <w:jc w:val="both"/>
        <w:rPr>
          <w:rFonts w:ascii="Bookman Old Style" w:hAnsi="Bookman Old Style"/>
        </w:rPr>
      </w:pPr>
    </w:p>
    <w:p w14:paraId="78D2D06E" w14:textId="77777777" w:rsidR="000555DA" w:rsidRDefault="0084397C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Jednalo se zejména o </w:t>
      </w:r>
      <w:r w:rsidR="007B30B1">
        <w:rPr>
          <w:rFonts w:ascii="Bookman Old Style" w:hAnsi="Bookman Old Style"/>
        </w:rPr>
        <w:t xml:space="preserve">se </w:t>
      </w:r>
      <w:r>
        <w:rPr>
          <w:rFonts w:ascii="Bookman Old Style" w:hAnsi="Bookman Old Style"/>
        </w:rPr>
        <w:t>tyto projekty:</w:t>
      </w:r>
    </w:p>
    <w:p w14:paraId="4A93111C" w14:textId="77777777" w:rsidR="00752A7C" w:rsidRDefault="0084397C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14:paraId="07043079" w14:textId="77777777" w:rsidR="007857FB" w:rsidRDefault="005A3B8A" w:rsidP="005A3B8A">
      <w:pPr>
        <w:pStyle w:val="Normln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Tradiční projekt </w:t>
      </w:r>
      <w:r w:rsidR="00B81B68">
        <w:rPr>
          <w:rFonts w:ascii="Bookman Old Style" w:hAnsi="Bookman Old Style"/>
        </w:rPr>
        <w:t>„</w:t>
      </w:r>
      <w:r w:rsidR="00B0722C">
        <w:rPr>
          <w:rFonts w:ascii="Bookman Old Style" w:hAnsi="Bookman Old Style"/>
        </w:rPr>
        <w:t xml:space="preserve">Den republiky“ </w:t>
      </w:r>
      <w:r>
        <w:rPr>
          <w:rFonts w:ascii="Bookman Old Style" w:hAnsi="Bookman Old Style"/>
        </w:rPr>
        <w:t xml:space="preserve">je určen </w:t>
      </w:r>
      <w:r w:rsidR="00D94E92">
        <w:rPr>
          <w:rFonts w:ascii="Bookman Old Style" w:hAnsi="Bookman Old Style"/>
        </w:rPr>
        <w:t>žák</w:t>
      </w:r>
      <w:r>
        <w:rPr>
          <w:rFonts w:ascii="Bookman Old Style" w:hAnsi="Bookman Old Style"/>
        </w:rPr>
        <w:t>ům</w:t>
      </w:r>
      <w:r w:rsidR="00C902AE">
        <w:rPr>
          <w:rFonts w:ascii="Bookman Old Style" w:hAnsi="Bookman Old Style"/>
        </w:rPr>
        <w:t xml:space="preserve"> 1.stupně</w:t>
      </w:r>
      <w:r>
        <w:rPr>
          <w:rFonts w:ascii="Bookman Old Style" w:hAnsi="Bookman Old Style"/>
        </w:rPr>
        <w:t>. Z</w:t>
      </w:r>
      <w:r w:rsidR="00D94E92">
        <w:rPr>
          <w:rFonts w:ascii="Bookman Old Style" w:hAnsi="Bookman Old Style"/>
        </w:rPr>
        <w:t xml:space="preserve">pracován </w:t>
      </w:r>
      <w:r>
        <w:rPr>
          <w:rFonts w:ascii="Bookman Old Style" w:hAnsi="Bookman Old Style"/>
        </w:rPr>
        <w:t xml:space="preserve">byl </w:t>
      </w:r>
      <w:r w:rsidR="00D94E92">
        <w:rPr>
          <w:rFonts w:ascii="Bookman Old Style" w:hAnsi="Bookman Old Style"/>
        </w:rPr>
        <w:t>tak, aby žáci od 1.ročníku do 5.ročníku získávali postupně informace o 28.10.</w:t>
      </w:r>
      <w:r w:rsidR="00C902AE">
        <w:rPr>
          <w:rFonts w:ascii="Bookman Old Style" w:hAnsi="Bookman Old Style"/>
        </w:rPr>
        <w:t xml:space="preserve"> </w:t>
      </w:r>
      <w:r w:rsidR="00F5359D">
        <w:rPr>
          <w:rFonts w:ascii="Bookman Old Style" w:hAnsi="Bookman Old Style"/>
        </w:rPr>
        <w:t>Děti poznáva</w:t>
      </w:r>
      <w:r>
        <w:rPr>
          <w:rFonts w:ascii="Bookman Old Style" w:hAnsi="Bookman Old Style"/>
        </w:rPr>
        <w:t>jí</w:t>
      </w:r>
      <w:r w:rsidR="00F5359D">
        <w:rPr>
          <w:rFonts w:ascii="Bookman Old Style" w:hAnsi="Bookman Old Style"/>
        </w:rPr>
        <w:t xml:space="preserve"> státní symboly, zpr</w:t>
      </w:r>
      <w:r w:rsidR="00B525DA">
        <w:rPr>
          <w:rFonts w:ascii="Bookman Old Style" w:hAnsi="Bookman Old Style"/>
        </w:rPr>
        <w:t>acováva</w:t>
      </w:r>
      <w:r>
        <w:rPr>
          <w:rFonts w:ascii="Bookman Old Style" w:hAnsi="Bookman Old Style"/>
        </w:rPr>
        <w:t>jí</w:t>
      </w:r>
      <w:r w:rsidR="00B525DA">
        <w:rPr>
          <w:rFonts w:ascii="Bookman Old Style" w:hAnsi="Bookman Old Style"/>
        </w:rPr>
        <w:t xml:space="preserve"> </w:t>
      </w:r>
      <w:proofErr w:type="gramStart"/>
      <w:r w:rsidR="00B525DA">
        <w:rPr>
          <w:rFonts w:ascii="Bookman Old Style" w:hAnsi="Bookman Old Style"/>
        </w:rPr>
        <w:t>pověsti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color w:val="FF0000"/>
        </w:rPr>
        <w:t>xxxxxx</w:t>
      </w:r>
      <w:proofErr w:type="gramEnd"/>
      <w:r w:rsidR="00B525DA">
        <w:rPr>
          <w:rFonts w:ascii="Bookman Old Style" w:hAnsi="Bookman Old Style"/>
        </w:rPr>
        <w:t>.</w:t>
      </w:r>
      <w:r w:rsidR="00F5359D">
        <w:rPr>
          <w:rFonts w:ascii="Bookman Old Style" w:hAnsi="Bookman Old Style"/>
        </w:rPr>
        <w:t xml:space="preserve"> </w:t>
      </w:r>
      <w:r w:rsidR="00BD7ED2">
        <w:rPr>
          <w:rFonts w:ascii="Bookman Old Style" w:hAnsi="Bookman Old Style"/>
        </w:rPr>
        <w:t xml:space="preserve">Žáci 2.stupně </w:t>
      </w:r>
      <w:r w:rsidR="00B81B68">
        <w:rPr>
          <w:rFonts w:ascii="Bookman Old Style" w:hAnsi="Bookman Old Style"/>
        </w:rPr>
        <w:t>pracovali na projektu „</w:t>
      </w:r>
      <w:r w:rsidR="00B81B68" w:rsidRPr="005A3B8A">
        <w:rPr>
          <w:rFonts w:ascii="Bookman Old Style" w:hAnsi="Bookman Old Style"/>
          <w:color w:val="FF0000"/>
        </w:rPr>
        <w:t>1. republika v ulicích Chomutova</w:t>
      </w:r>
      <w:r w:rsidR="00B81B68">
        <w:rPr>
          <w:rFonts w:ascii="Bookman Old Style" w:hAnsi="Bookman Old Style"/>
        </w:rPr>
        <w:t>“.</w:t>
      </w:r>
      <w:r w:rsidR="00B0722C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     </w:t>
      </w:r>
    </w:p>
    <w:p w14:paraId="46C44881" w14:textId="77777777" w:rsidR="009E39EB" w:rsidRDefault="00030B46" w:rsidP="009E39EB">
      <w:pPr>
        <w:pStyle w:val="Normln1"/>
        <w:tabs>
          <w:tab w:val="left" w:pos="1644"/>
        </w:tabs>
        <w:jc w:val="both"/>
        <w:rPr>
          <w:rFonts w:ascii="Bookman Old Style" w:hAnsi="Bookman Old Style"/>
        </w:rPr>
      </w:pPr>
      <w:r>
        <w:rPr>
          <w:noProof/>
        </w:rPr>
        <w:pict w14:anchorId="09B14697">
          <v:shape id="_x0000_s1070" type="#_x0000_t75" style="position:absolute;left:0;text-align:left;margin-left:225.2pt;margin-top:75.85pt;width:226.5pt;height:127.5pt;z-index:-10" wrapcoords="-72 0 -72 21473 21600 21473 21600 0 -72 0">
            <v:imagedata r:id="rId23" o:title="13"/>
            <w10:wrap type="tight"/>
          </v:shape>
        </w:pict>
      </w:r>
      <w:r w:rsidR="009E39EB">
        <w:rPr>
          <w:rFonts w:ascii="Bookman Old Style" w:hAnsi="Bookman Old Style"/>
        </w:rPr>
        <w:t xml:space="preserve">     2.stupeň </w:t>
      </w:r>
      <w:r w:rsidR="00BD4807">
        <w:rPr>
          <w:rFonts w:ascii="Bookman Old Style" w:hAnsi="Bookman Old Style"/>
        </w:rPr>
        <w:t>ve školním roce 201</w:t>
      </w:r>
      <w:r w:rsidR="005A3B8A">
        <w:rPr>
          <w:rFonts w:ascii="Bookman Old Style" w:hAnsi="Bookman Old Style"/>
        </w:rPr>
        <w:t>6</w:t>
      </w:r>
      <w:r w:rsidR="00BD4807">
        <w:rPr>
          <w:rFonts w:ascii="Bookman Old Style" w:hAnsi="Bookman Old Style"/>
        </w:rPr>
        <w:t>/1</w:t>
      </w:r>
      <w:r w:rsidR="005A3B8A">
        <w:rPr>
          <w:rFonts w:ascii="Bookman Old Style" w:hAnsi="Bookman Old Style"/>
        </w:rPr>
        <w:t>7</w:t>
      </w:r>
      <w:r w:rsidR="00BD4807">
        <w:rPr>
          <w:rFonts w:ascii="Bookman Old Style" w:hAnsi="Bookman Old Style"/>
        </w:rPr>
        <w:t xml:space="preserve"> zpracoval projekt „</w:t>
      </w:r>
      <w:r w:rsidR="00BD4807" w:rsidRPr="005A3B8A">
        <w:rPr>
          <w:rFonts w:ascii="Bookman Old Style" w:hAnsi="Bookman Old Style"/>
          <w:color w:val="FF0000"/>
        </w:rPr>
        <w:t>Olympijské hry</w:t>
      </w:r>
      <w:r w:rsidR="00BD4807">
        <w:rPr>
          <w:rFonts w:ascii="Bookman Old Style" w:hAnsi="Bookman Old Style"/>
        </w:rPr>
        <w:t>“. Žáci měli možnost rozvíjet své kompetence. Pracovali v týmech napříč ročníky. Vymýšle</w:t>
      </w:r>
      <w:r w:rsidR="00766F41">
        <w:rPr>
          <w:rFonts w:ascii="Bookman Old Style" w:hAnsi="Bookman Old Style"/>
        </w:rPr>
        <w:t>li názvy zemí, vytvářeli vlajky a připravili si hesla.</w:t>
      </w:r>
      <w:r w:rsidR="00BD4807">
        <w:rPr>
          <w:rFonts w:ascii="Bookman Old Style" w:hAnsi="Bookman Old Style"/>
        </w:rPr>
        <w:t xml:space="preserve"> Po slavnostním olympijském nástupu a slibu sportovců celý projekt vyvrcholil sportovním zápolením v duchu fair play. Žáci i vyučující hodnotili tuto aktivitu velice dobře.</w:t>
      </w:r>
      <w:r w:rsidRPr="00030B46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1E5FB1" w14:textId="77777777" w:rsidR="00BD4807" w:rsidRPr="00766F41" w:rsidRDefault="00BD4807" w:rsidP="009E39EB">
      <w:pPr>
        <w:pStyle w:val="Normln1"/>
        <w:tabs>
          <w:tab w:val="left" w:pos="164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Projektem, který měl přesah i mimo naši školu, byl další ročník „Extra třídy“. Tentokrát se deváťáci rozhodli vybudovat „</w:t>
      </w:r>
      <w:r w:rsidR="005A3B8A">
        <w:rPr>
          <w:rFonts w:ascii="Bookman Old Style" w:hAnsi="Bookman Old Style"/>
        </w:rPr>
        <w:t>workoutové hřiště</w:t>
      </w:r>
      <w:r>
        <w:rPr>
          <w:rFonts w:ascii="Bookman Old Style" w:hAnsi="Bookman Old Style"/>
        </w:rPr>
        <w:t>“, jako památku na své působení na základní škole</w:t>
      </w:r>
      <w:r w:rsidR="00766F41">
        <w:rPr>
          <w:rFonts w:ascii="Bookman Old Style" w:hAnsi="Bookman Old Style"/>
        </w:rPr>
        <w:t>.</w:t>
      </w:r>
    </w:p>
    <w:p w14:paraId="6F49F98A" w14:textId="77777777" w:rsidR="00903235" w:rsidRDefault="00991469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BD4807">
        <w:rPr>
          <w:rFonts w:ascii="Bookman Old Style" w:hAnsi="Bookman Old Style"/>
        </w:rPr>
        <w:t xml:space="preserve">Kromě toho probíhalo na škole </w:t>
      </w:r>
      <w:r w:rsidR="005A3B8A">
        <w:rPr>
          <w:rFonts w:ascii="Bookman Old Style" w:hAnsi="Bookman Old Style"/>
        </w:rPr>
        <w:t>velké množství</w:t>
      </w:r>
      <w:r w:rsidR="00BD4807">
        <w:rPr>
          <w:rFonts w:ascii="Bookman Old Style" w:hAnsi="Bookman Old Style"/>
        </w:rPr>
        <w:t xml:space="preserve"> dalších projektů, které vymýšleli jednotliví pedagogové a do kterých se mohli zapojit celé třídní kolektivy i jednotlivci – např. Ponožkový den – podpora nemocným s Downovým syndromem, </w:t>
      </w:r>
      <w:r w:rsidR="009952FB">
        <w:rPr>
          <w:rFonts w:ascii="Bookman Old Style" w:hAnsi="Bookman Old Style"/>
        </w:rPr>
        <w:t xml:space="preserve">Revolution train – návštěva protidrogového vlaku, </w:t>
      </w:r>
      <w:r w:rsidR="00903235">
        <w:rPr>
          <w:rFonts w:ascii="Bookman Old Style" w:hAnsi="Bookman Old Style"/>
        </w:rPr>
        <w:t xml:space="preserve">Ukliďme Česko – akce žákovského </w:t>
      </w:r>
      <w:proofErr w:type="gramStart"/>
      <w:r w:rsidR="00903235">
        <w:rPr>
          <w:rFonts w:ascii="Bookman Old Style" w:hAnsi="Bookman Old Style"/>
        </w:rPr>
        <w:t>parlamentu,  Den</w:t>
      </w:r>
      <w:proofErr w:type="gramEnd"/>
      <w:r w:rsidR="00903235">
        <w:rPr>
          <w:rFonts w:ascii="Bookman Old Style" w:hAnsi="Bookman Old Style"/>
        </w:rPr>
        <w:t xml:space="preserve"> v modrém – světový den autismu, Zdravá svačina</w:t>
      </w:r>
      <w:r w:rsidR="00766F41">
        <w:rPr>
          <w:rFonts w:ascii="Bookman Old Style" w:hAnsi="Bookman Old Style"/>
        </w:rPr>
        <w:t>,</w:t>
      </w:r>
      <w:r w:rsidR="00766F41">
        <w:rPr>
          <w:rFonts w:ascii="Bookman Old Style" w:hAnsi="Bookman Old Style"/>
          <w:color w:val="FF0000"/>
        </w:rPr>
        <w:t xml:space="preserve"> </w:t>
      </w:r>
      <w:r w:rsidR="00903235">
        <w:rPr>
          <w:rFonts w:ascii="Bookman Old Style" w:hAnsi="Bookman Old Style"/>
        </w:rPr>
        <w:t xml:space="preserve">oslavy Dne dětí – akce žákovského paramentu apod. </w:t>
      </w:r>
    </w:p>
    <w:p w14:paraId="03F7273C" w14:textId="77777777" w:rsidR="00991469" w:rsidRDefault="00903235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91469">
        <w:rPr>
          <w:rFonts w:ascii="Bookman Old Style" w:hAnsi="Bookman Old Style"/>
        </w:rPr>
        <w:t>Projekty jsou realizovány i při výjezdech žáků</w:t>
      </w:r>
      <w:r w:rsidR="002B3409">
        <w:rPr>
          <w:rFonts w:ascii="Bookman Old Style" w:hAnsi="Bookman Old Style"/>
        </w:rPr>
        <w:t xml:space="preserve"> mimo školu. V</w:t>
      </w:r>
      <w:r w:rsidR="00991469">
        <w:rPr>
          <w:rFonts w:ascii="Bookman Old Style" w:hAnsi="Bookman Old Style"/>
        </w:rPr>
        <w:t xml:space="preserve"> tomto školním roce </w:t>
      </w:r>
      <w:r>
        <w:rPr>
          <w:rFonts w:ascii="Bookman Old Style" w:hAnsi="Bookman Old Style"/>
        </w:rPr>
        <w:t xml:space="preserve">děti </w:t>
      </w:r>
      <w:r w:rsidR="00991469">
        <w:rPr>
          <w:rFonts w:ascii="Bookman Old Style" w:hAnsi="Bookman Old Style"/>
        </w:rPr>
        <w:t>zpracovával</w:t>
      </w:r>
      <w:r w:rsidR="002B3409">
        <w:rPr>
          <w:rFonts w:ascii="Bookman Old Style" w:hAnsi="Bookman Old Style"/>
        </w:rPr>
        <w:t>y</w:t>
      </w:r>
      <w:r w:rsidR="00991469">
        <w:rPr>
          <w:rFonts w:ascii="Bookman Old Style" w:hAnsi="Bookman Old Style"/>
        </w:rPr>
        <w:t xml:space="preserve"> téma „</w:t>
      </w:r>
      <w:r w:rsidR="00766F41" w:rsidRPr="009952FB">
        <w:rPr>
          <w:rFonts w:ascii="Bookman Old Style" w:hAnsi="Bookman Old Style"/>
          <w:color w:val="FF0000"/>
        </w:rPr>
        <w:t>Vesmír</w:t>
      </w:r>
      <w:r w:rsidR="00991469" w:rsidRPr="00766F41">
        <w:rPr>
          <w:rFonts w:ascii="Bookman Old Style" w:hAnsi="Bookman Old Style"/>
        </w:rPr>
        <w:t>“</w:t>
      </w:r>
      <w:r w:rsidR="00991469">
        <w:rPr>
          <w:rFonts w:ascii="Bookman Old Style" w:hAnsi="Bookman Old Style"/>
        </w:rPr>
        <w:t xml:space="preserve">. Žáci plnili spoustu úkolů, učili se týmové spolupráci, porozumění a pomoci mladším spolužákům. </w:t>
      </w:r>
    </w:p>
    <w:p w14:paraId="3BA8E544" w14:textId="77777777" w:rsidR="00991469" w:rsidRPr="001E343F" w:rsidRDefault="00991469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952FB">
        <w:rPr>
          <w:rFonts w:ascii="Bookman Old Style" w:hAnsi="Bookman Old Style"/>
        </w:rPr>
        <w:t>Vy</w:t>
      </w:r>
      <w:r>
        <w:rPr>
          <w:rFonts w:ascii="Bookman Old Style" w:hAnsi="Bookman Old Style"/>
        </w:rPr>
        <w:t xml:space="preserve">jmenované projekty </w:t>
      </w:r>
      <w:r w:rsidR="00903235">
        <w:rPr>
          <w:rFonts w:ascii="Bookman Old Style" w:hAnsi="Bookman Old Style"/>
        </w:rPr>
        <w:t>jsou pouze příklady</w:t>
      </w:r>
      <w:r w:rsidR="00053F5B">
        <w:rPr>
          <w:rFonts w:ascii="Bookman Old Style" w:hAnsi="Bookman Old Style"/>
        </w:rPr>
        <w:t xml:space="preserve"> akcí, které byly ve školním roce 201</w:t>
      </w:r>
      <w:r w:rsidR="009952FB">
        <w:rPr>
          <w:rFonts w:ascii="Bookman Old Style" w:hAnsi="Bookman Old Style"/>
        </w:rPr>
        <w:t>6</w:t>
      </w:r>
      <w:r w:rsidR="00053F5B">
        <w:rPr>
          <w:rFonts w:ascii="Bookman Old Style" w:hAnsi="Bookman Old Style"/>
        </w:rPr>
        <w:t>/</w:t>
      </w:r>
      <w:r w:rsidR="00903235">
        <w:rPr>
          <w:rFonts w:ascii="Bookman Old Style" w:hAnsi="Bookman Old Style"/>
        </w:rPr>
        <w:t>1</w:t>
      </w:r>
      <w:r w:rsidR="009952FB">
        <w:rPr>
          <w:rFonts w:ascii="Bookman Old Style" w:hAnsi="Bookman Old Style"/>
        </w:rPr>
        <w:t>7</w:t>
      </w:r>
      <w:r w:rsidR="00903235">
        <w:rPr>
          <w:rFonts w:ascii="Bookman Old Style" w:hAnsi="Bookman Old Style"/>
        </w:rPr>
        <w:t xml:space="preserve"> </w:t>
      </w:r>
      <w:r w:rsidR="009952FB">
        <w:rPr>
          <w:rFonts w:ascii="Bookman Old Style" w:hAnsi="Bookman Old Style"/>
        </w:rPr>
        <w:t>z</w:t>
      </w:r>
      <w:r w:rsidR="00903235">
        <w:rPr>
          <w:rFonts w:ascii="Bookman Old Style" w:hAnsi="Bookman Old Style"/>
        </w:rPr>
        <w:t xml:space="preserve">realizovány a </w:t>
      </w:r>
      <w:r w:rsidR="00053F5B">
        <w:rPr>
          <w:rFonts w:ascii="Bookman Old Style" w:hAnsi="Bookman Old Style"/>
        </w:rPr>
        <w:t xml:space="preserve">měly přesah do více ročníků či předmětů. </w:t>
      </w:r>
      <w:r w:rsidR="00903235">
        <w:rPr>
          <w:rFonts w:ascii="Bookman Old Style" w:hAnsi="Bookman Old Style"/>
        </w:rPr>
        <w:t xml:space="preserve">  </w:t>
      </w:r>
      <w:r w:rsidR="00053F5B">
        <w:rPr>
          <w:rFonts w:ascii="Bookman Old Style" w:hAnsi="Bookman Old Style"/>
        </w:rPr>
        <w:t>Všechny ostatní projekty je možné vyhledat na webových stránkách školy, kam jsou bezprostředně po skončení umisťovány fotografie, videa, ohlasy dětí.</w:t>
      </w:r>
      <w:r w:rsidR="002B3409">
        <w:rPr>
          <w:rFonts w:ascii="Bookman Old Style" w:hAnsi="Bookman Old Style"/>
        </w:rPr>
        <w:t xml:space="preserve"> </w:t>
      </w:r>
    </w:p>
    <w:p w14:paraId="59702B95" w14:textId="77777777" w:rsidR="002B3409" w:rsidRPr="001E343F" w:rsidRDefault="002B3409" w:rsidP="00264451">
      <w:pPr>
        <w:pStyle w:val="Normln1"/>
        <w:jc w:val="both"/>
        <w:rPr>
          <w:rFonts w:ascii="Bookman Old Style" w:hAnsi="Bookman Old Style"/>
        </w:rPr>
      </w:pPr>
      <w:r w:rsidRPr="001E343F">
        <w:rPr>
          <w:rFonts w:ascii="Bookman Old Style" w:hAnsi="Bookman Old Style"/>
        </w:rPr>
        <w:t xml:space="preserve">     Je třeba poděkovat všem vyučujícím, kteří tyto projekty připravovali</w:t>
      </w:r>
      <w:r w:rsidR="009952FB">
        <w:rPr>
          <w:rFonts w:ascii="Bookman Old Style" w:hAnsi="Bookman Old Style"/>
        </w:rPr>
        <w:t>.</w:t>
      </w:r>
      <w:r w:rsidRPr="001E343F">
        <w:rPr>
          <w:rFonts w:ascii="Bookman Old Style" w:hAnsi="Bookman Old Style"/>
        </w:rPr>
        <w:t xml:space="preserve"> </w:t>
      </w:r>
    </w:p>
    <w:p w14:paraId="3F44D0B7" w14:textId="77777777" w:rsidR="00053F5B" w:rsidRPr="001E343F" w:rsidRDefault="00053F5B" w:rsidP="00264451">
      <w:pPr>
        <w:pStyle w:val="Normln1"/>
        <w:jc w:val="both"/>
        <w:rPr>
          <w:rFonts w:ascii="Bookman Old Style" w:hAnsi="Bookman Old Style"/>
        </w:rPr>
      </w:pPr>
      <w:r w:rsidRPr="001E343F">
        <w:rPr>
          <w:rFonts w:ascii="Bookman Old Style" w:hAnsi="Bookman Old Style"/>
        </w:rPr>
        <w:t xml:space="preserve">     </w:t>
      </w:r>
    </w:p>
    <w:p w14:paraId="4E07D14C" w14:textId="77777777" w:rsidR="00EF611D" w:rsidRPr="001E343F" w:rsidRDefault="00EF611D" w:rsidP="00264451">
      <w:pPr>
        <w:pStyle w:val="Normln1"/>
        <w:jc w:val="both"/>
        <w:rPr>
          <w:rFonts w:ascii="Bookman Old Style" w:hAnsi="Bookman Old Style"/>
        </w:rPr>
      </w:pPr>
    </w:p>
    <w:p w14:paraId="1CF54221" w14:textId="77777777" w:rsidR="00953E0F" w:rsidRPr="001E343F" w:rsidRDefault="00953E0F" w:rsidP="00EF611D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07F6A696" w14:textId="77777777" w:rsidR="00953E0F" w:rsidRPr="001E343F" w:rsidRDefault="00953E0F" w:rsidP="00EF611D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1C617D9E" w14:textId="77777777" w:rsidR="0006188D" w:rsidRPr="001E343F" w:rsidRDefault="0006188D" w:rsidP="00EF611D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  <w:r w:rsidRPr="001E343F">
        <w:rPr>
          <w:rStyle w:val="Standardnpsmoodstavce1"/>
          <w:rFonts w:ascii="Bookman Old Style" w:hAnsi="Bookman Old Style"/>
          <w:b/>
          <w:bCs/>
        </w:rPr>
        <w:lastRenderedPageBreak/>
        <w:t>2</w:t>
      </w:r>
      <w:r w:rsidR="00CF795C" w:rsidRPr="001E343F">
        <w:rPr>
          <w:rStyle w:val="Standardnpsmoodstavce1"/>
          <w:rFonts w:ascii="Bookman Old Style" w:hAnsi="Bookman Old Style"/>
          <w:b/>
          <w:bCs/>
        </w:rPr>
        <w:t>9</w:t>
      </w:r>
      <w:r w:rsidRPr="001E343F">
        <w:rPr>
          <w:rStyle w:val="Standardnpsmoodstavce1"/>
          <w:rFonts w:ascii="Bookman Old Style" w:hAnsi="Bookman Old Style"/>
          <w:b/>
          <w:bCs/>
        </w:rPr>
        <w:t>. Stručná informace o evaluaci</w:t>
      </w:r>
    </w:p>
    <w:p w14:paraId="631CE7EB" w14:textId="77777777" w:rsidR="0006188D" w:rsidRDefault="0006188D">
      <w:pPr>
        <w:pStyle w:val="Normln1"/>
        <w:ind w:firstLine="360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66FA142F" w14:textId="77777777" w:rsidR="00F878F1" w:rsidRDefault="0006188D" w:rsidP="00F878F1">
      <w:pPr>
        <w:pStyle w:val="Normln1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Autoevaluační zpráva </w:t>
      </w:r>
      <w:r w:rsidR="00F878F1">
        <w:rPr>
          <w:rFonts w:ascii="Bookman Old Style" w:hAnsi="Bookman Old Style"/>
        </w:rPr>
        <w:t>neb</w:t>
      </w:r>
      <w:r>
        <w:rPr>
          <w:rFonts w:ascii="Bookman Old Style" w:hAnsi="Bookman Old Style"/>
        </w:rPr>
        <w:t xml:space="preserve">yla </w:t>
      </w:r>
      <w:proofErr w:type="gramStart"/>
      <w:r>
        <w:rPr>
          <w:rFonts w:ascii="Bookman Old Style" w:hAnsi="Bookman Old Style"/>
        </w:rPr>
        <w:t>v</w:t>
      </w:r>
      <w:r w:rsidR="00286B0E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  školním</w:t>
      </w:r>
      <w:proofErr w:type="gramEnd"/>
      <w:r>
        <w:rPr>
          <w:rFonts w:ascii="Bookman Old Style" w:hAnsi="Bookman Old Style"/>
        </w:rPr>
        <w:t xml:space="preserve"> roce </w:t>
      </w:r>
      <w:r w:rsidR="00286B0E">
        <w:rPr>
          <w:rFonts w:ascii="Bookman Old Style" w:hAnsi="Bookman Old Style"/>
        </w:rPr>
        <w:t>201</w:t>
      </w:r>
      <w:r w:rsidR="00B07678">
        <w:rPr>
          <w:rFonts w:ascii="Bookman Old Style" w:hAnsi="Bookman Old Style"/>
        </w:rPr>
        <w:t>6</w:t>
      </w:r>
      <w:r w:rsidR="00286B0E">
        <w:rPr>
          <w:rFonts w:ascii="Bookman Old Style" w:hAnsi="Bookman Old Style"/>
        </w:rPr>
        <w:t>/1</w:t>
      </w:r>
      <w:r w:rsidR="00B07678">
        <w:rPr>
          <w:rFonts w:ascii="Bookman Old Style" w:hAnsi="Bookman Old Style"/>
        </w:rPr>
        <w:t>7</w:t>
      </w:r>
      <w:r w:rsidR="00286B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vypracována</w:t>
      </w:r>
      <w:r w:rsidR="00F878F1">
        <w:rPr>
          <w:rFonts w:ascii="Bookman Old Style" w:hAnsi="Bookman Old Style"/>
        </w:rPr>
        <w:t xml:space="preserve">. </w:t>
      </w:r>
    </w:p>
    <w:p w14:paraId="22E54BE8" w14:textId="77777777" w:rsidR="00F878F1" w:rsidRDefault="00F878F1" w:rsidP="00F878F1">
      <w:pPr>
        <w:pStyle w:val="Normln1"/>
        <w:ind w:firstLine="540"/>
        <w:jc w:val="both"/>
      </w:pPr>
    </w:p>
    <w:p w14:paraId="519DCE49" w14:textId="77777777" w:rsidR="00CF795C" w:rsidRDefault="00CF795C" w:rsidP="00F878F1">
      <w:pPr>
        <w:pStyle w:val="Normln1"/>
        <w:ind w:firstLine="540"/>
        <w:jc w:val="both"/>
      </w:pPr>
    </w:p>
    <w:p w14:paraId="2DFF998B" w14:textId="77777777" w:rsidR="00EF4F1E" w:rsidRDefault="00EF4F1E" w:rsidP="00F878F1">
      <w:pPr>
        <w:pStyle w:val="Normln1"/>
        <w:ind w:firstLine="540"/>
        <w:jc w:val="both"/>
      </w:pPr>
    </w:p>
    <w:p w14:paraId="41B226DD" w14:textId="77777777" w:rsidR="0006188D" w:rsidRDefault="0006188D">
      <w:pPr>
        <w:pStyle w:val="Normln1"/>
      </w:pPr>
      <w:r>
        <w:t> </w:t>
      </w:r>
    </w:p>
    <w:p w14:paraId="6A89BD0E" w14:textId="77777777" w:rsidR="0006188D" w:rsidRPr="00832E0F" w:rsidRDefault="00CF795C">
      <w:pPr>
        <w:pStyle w:val="Normln1"/>
        <w:rPr>
          <w:rStyle w:val="Standardnpsmoodstavce1"/>
          <w:rFonts w:ascii="Bookman Old Style" w:hAnsi="Bookman Old Style"/>
          <w:b/>
          <w:bCs/>
        </w:rPr>
      </w:pPr>
      <w:r w:rsidRPr="00B07678">
        <w:rPr>
          <w:rStyle w:val="Standardnpsmoodstavce1"/>
          <w:rFonts w:ascii="Bookman Old Style" w:hAnsi="Bookman Old Style"/>
          <w:b/>
          <w:bCs/>
          <w:color w:val="FF0000"/>
        </w:rPr>
        <w:t>30</w:t>
      </w:r>
      <w:r w:rsidR="0006188D" w:rsidRPr="00B07678">
        <w:rPr>
          <w:rStyle w:val="Standardnpsmoodstavce1"/>
          <w:rFonts w:ascii="Bookman Old Style" w:hAnsi="Bookman Old Style"/>
          <w:b/>
          <w:bCs/>
          <w:color w:val="FF0000"/>
        </w:rPr>
        <w:t>. Získané</w:t>
      </w:r>
      <w:r w:rsidR="0006188D" w:rsidRPr="00832E0F">
        <w:rPr>
          <w:rStyle w:val="Standardnpsmoodstavce1"/>
          <w:rFonts w:ascii="Bookman Old Style" w:hAnsi="Bookman Old Style"/>
          <w:b/>
          <w:bCs/>
        </w:rPr>
        <w:t xml:space="preserve"> granty a sponzorské dary:</w:t>
      </w:r>
    </w:p>
    <w:p w14:paraId="4126BAF2" w14:textId="77777777" w:rsidR="001E343F" w:rsidRDefault="001E343F" w:rsidP="001E343F">
      <w:pPr>
        <w:pStyle w:val="Normln1"/>
        <w:ind w:left="720"/>
        <w:jc w:val="both"/>
        <w:rPr>
          <w:rFonts w:ascii="Bookman Old Style" w:hAnsi="Bookman Old Style"/>
        </w:rPr>
      </w:pPr>
    </w:p>
    <w:p w14:paraId="05DEAF3C" w14:textId="77777777" w:rsidR="0006188D" w:rsidRPr="004B1596" w:rsidRDefault="00832E0F">
      <w:pPr>
        <w:pStyle w:val="Normln1"/>
        <w:numPr>
          <w:ilvl w:val="0"/>
          <w:numId w:val="5"/>
        </w:numPr>
        <w:tabs>
          <w:tab w:val="left" w:pos="720"/>
        </w:tabs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EDuIn                                 </w:t>
      </w:r>
      <w:proofErr w:type="gramStart"/>
      <w:r>
        <w:rPr>
          <w:rStyle w:val="Standardnpsmoodstavce1"/>
          <w:rFonts w:ascii="Bookman Old Style" w:hAnsi="Bookman Old Style"/>
        </w:rPr>
        <w:t xml:space="preserve">- </w:t>
      </w:r>
      <w:r w:rsidR="0006188D">
        <w:rPr>
          <w:rStyle w:val="Standardnpsmoodstavce1"/>
          <w:rFonts w:ascii="Bookman Old Style" w:hAnsi="Bookman Old Style"/>
        </w:rPr>
        <w:t xml:space="preserve"> peněžní</w:t>
      </w:r>
      <w:proofErr w:type="gramEnd"/>
      <w:r w:rsidR="0006188D">
        <w:rPr>
          <w:rStyle w:val="Standardnpsmoodstavce1"/>
          <w:rFonts w:ascii="Bookman Old Style" w:hAnsi="Bookman Old Style"/>
        </w:rPr>
        <w:t xml:space="preserve"> dar ve výši       </w:t>
      </w:r>
      <w:r w:rsidR="004B1596" w:rsidRPr="00832E0F">
        <w:rPr>
          <w:rStyle w:val="Standardnpsmoodstavce1"/>
          <w:rFonts w:ascii="Bookman Old Style" w:hAnsi="Bookman Old Style"/>
        </w:rPr>
        <w:t>2</w:t>
      </w:r>
      <w:r w:rsidRPr="00832E0F">
        <w:rPr>
          <w:rStyle w:val="Standardnpsmoodstavce1"/>
          <w:rFonts w:ascii="Bookman Old Style" w:hAnsi="Bookman Old Style"/>
        </w:rPr>
        <w:t>6</w:t>
      </w:r>
      <w:r w:rsidR="004B1596" w:rsidRPr="00832E0F">
        <w:rPr>
          <w:rStyle w:val="Standardnpsmoodstavce1"/>
          <w:rFonts w:ascii="Bookman Old Style" w:hAnsi="Bookman Old Style"/>
        </w:rPr>
        <w:t xml:space="preserve"> </w:t>
      </w:r>
      <w:r w:rsidRPr="00832E0F">
        <w:rPr>
          <w:rStyle w:val="Standardnpsmoodstavce1"/>
          <w:rFonts w:ascii="Bookman Old Style" w:hAnsi="Bookman Old Style"/>
        </w:rPr>
        <w:t>2</w:t>
      </w:r>
      <w:r w:rsidR="004B1596" w:rsidRPr="00832E0F">
        <w:rPr>
          <w:rStyle w:val="Standardnpsmoodstavce1"/>
          <w:rFonts w:ascii="Bookman Old Style" w:hAnsi="Bookman Old Style"/>
        </w:rPr>
        <w:t>00</w:t>
      </w:r>
      <w:r w:rsidR="0006188D" w:rsidRPr="004B1596">
        <w:rPr>
          <w:rStyle w:val="Standardnpsmoodstavce1"/>
          <w:rFonts w:ascii="Bookman Old Style" w:hAnsi="Bookman Old Style"/>
        </w:rPr>
        <w:t>,- Kč</w:t>
      </w:r>
    </w:p>
    <w:p w14:paraId="4AF531B1" w14:textId="77777777" w:rsidR="0006188D" w:rsidRPr="004B1596" w:rsidRDefault="004B1596" w:rsidP="004B1596">
      <w:pPr>
        <w:pStyle w:val="Normln1"/>
        <w:tabs>
          <w:tab w:val="center" w:pos="4535"/>
        </w:tabs>
        <w:ind w:left="720"/>
        <w:jc w:val="both"/>
        <w:rPr>
          <w:rFonts w:ascii="Bookman Old Style" w:hAnsi="Bookman Old Style"/>
        </w:rPr>
      </w:pPr>
      <w:r w:rsidRPr="004B1596">
        <w:rPr>
          <w:rFonts w:ascii="Bookman Old Style" w:hAnsi="Bookman Old Style"/>
        </w:rPr>
        <w:t>Od rodičů</w:t>
      </w:r>
      <w:r w:rsidR="0006188D" w:rsidRPr="004B1596">
        <w:rPr>
          <w:rFonts w:ascii="Bookman Old Style" w:hAnsi="Bookman Old Style"/>
        </w:rPr>
        <w:t xml:space="preserve">                            </w:t>
      </w:r>
      <w:proofErr w:type="gramStart"/>
      <w:r w:rsidR="0006188D" w:rsidRPr="004B1596">
        <w:rPr>
          <w:rFonts w:ascii="Bookman Old Style" w:hAnsi="Bookman Old Style"/>
        </w:rPr>
        <w:t xml:space="preserve">-  </w:t>
      </w:r>
      <w:r w:rsidRPr="004B1596">
        <w:rPr>
          <w:rFonts w:ascii="Bookman Old Style" w:hAnsi="Bookman Old Style"/>
        </w:rPr>
        <w:t>peněžní</w:t>
      </w:r>
      <w:proofErr w:type="gramEnd"/>
      <w:r w:rsidRPr="004B1596">
        <w:rPr>
          <w:rFonts w:ascii="Bookman Old Style" w:hAnsi="Bookman Old Style"/>
        </w:rPr>
        <w:t xml:space="preserve"> dar ve výši     </w:t>
      </w:r>
      <w:r w:rsidR="0006188D" w:rsidRPr="004B1596">
        <w:rPr>
          <w:rFonts w:ascii="Bookman Old Style" w:hAnsi="Bookman Old Style"/>
        </w:rPr>
        <w:t xml:space="preserve"> </w:t>
      </w:r>
      <w:r w:rsidR="00832E0F">
        <w:rPr>
          <w:rFonts w:ascii="Bookman Old Style" w:hAnsi="Bookman Old Style"/>
        </w:rPr>
        <w:t xml:space="preserve">  </w:t>
      </w:r>
      <w:r w:rsidR="0006188D" w:rsidRPr="004B1596">
        <w:rPr>
          <w:rFonts w:ascii="Bookman Old Style" w:hAnsi="Bookman Old Style"/>
        </w:rPr>
        <w:t xml:space="preserve"> </w:t>
      </w:r>
      <w:r w:rsidR="00832E0F">
        <w:rPr>
          <w:rFonts w:ascii="Bookman Old Style" w:hAnsi="Bookman Old Style"/>
        </w:rPr>
        <w:t>3 000</w:t>
      </w:r>
      <w:r w:rsidR="0006188D" w:rsidRPr="004B1596">
        <w:rPr>
          <w:rFonts w:ascii="Bookman Old Style" w:hAnsi="Bookman Old Style"/>
        </w:rPr>
        <w:t>,- Kč</w:t>
      </w:r>
    </w:p>
    <w:p w14:paraId="3B80232D" w14:textId="77777777" w:rsidR="0006188D" w:rsidRDefault="0006188D">
      <w:pPr>
        <w:pStyle w:val="Normln1"/>
        <w:tabs>
          <w:tab w:val="center" w:pos="4535"/>
        </w:tabs>
        <w:jc w:val="both"/>
        <w:rPr>
          <w:rFonts w:ascii="Bookman Old Style" w:hAnsi="Bookman Old Style"/>
        </w:rPr>
      </w:pPr>
      <w:r w:rsidRPr="004B1596">
        <w:rPr>
          <w:rFonts w:ascii="Bookman Old Style" w:hAnsi="Bookman Old Style"/>
        </w:rPr>
        <w:t xml:space="preserve">         LINKS                                                                       </w:t>
      </w:r>
      <w:r w:rsidR="004B1596" w:rsidRPr="00D07208">
        <w:rPr>
          <w:rFonts w:ascii="Bookman Old Style" w:hAnsi="Bookman Old Style"/>
        </w:rPr>
        <w:t>4</w:t>
      </w:r>
      <w:r w:rsidR="00D07208">
        <w:rPr>
          <w:rFonts w:ascii="Bookman Old Style" w:hAnsi="Bookman Old Style"/>
        </w:rPr>
        <w:t>4</w:t>
      </w:r>
      <w:r w:rsidR="004B1596" w:rsidRPr="00D07208">
        <w:rPr>
          <w:rFonts w:ascii="Bookman Old Style" w:hAnsi="Bookman Old Style"/>
        </w:rPr>
        <w:t xml:space="preserve"> 000</w:t>
      </w:r>
      <w:r w:rsidRPr="004B1596">
        <w:rPr>
          <w:rFonts w:ascii="Bookman Old Style" w:hAnsi="Bookman Old Style"/>
        </w:rPr>
        <w:t>,-</w:t>
      </w:r>
      <w:r>
        <w:rPr>
          <w:rFonts w:ascii="Bookman Old Style" w:hAnsi="Bookman Old Style"/>
        </w:rPr>
        <w:t xml:space="preserve"> Kč</w:t>
      </w:r>
    </w:p>
    <w:p w14:paraId="3DD240F3" w14:textId="77777777" w:rsidR="00D219F5" w:rsidRDefault="0006188D" w:rsidP="00EB0516">
      <w:pPr>
        <w:pStyle w:val="Normln1"/>
        <w:tabs>
          <w:tab w:val="center" w:pos="453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878F1">
        <w:rPr>
          <w:rFonts w:ascii="Bookman Old Style" w:hAnsi="Bookman Old Style"/>
        </w:rPr>
        <w:t xml:space="preserve">   </w:t>
      </w:r>
      <w:r w:rsidR="00832E0F">
        <w:rPr>
          <w:rFonts w:ascii="Bookman Old Style" w:hAnsi="Bookman Old Style"/>
        </w:rPr>
        <w:t>Severočeská teplárenská a.s. Komořany – peněžní        5</w:t>
      </w:r>
      <w:r w:rsidR="00F878F1">
        <w:rPr>
          <w:rFonts w:ascii="Bookman Old Style" w:hAnsi="Bookman Old Style"/>
        </w:rPr>
        <w:t>0</w:t>
      </w:r>
      <w:r w:rsidR="004B1596">
        <w:rPr>
          <w:rFonts w:ascii="Bookman Old Style" w:hAnsi="Bookman Old Style"/>
        </w:rPr>
        <w:t xml:space="preserve"> </w:t>
      </w:r>
      <w:r w:rsidR="00F878F1">
        <w:rPr>
          <w:rFonts w:ascii="Bookman Old Style" w:hAnsi="Bookman Old Style"/>
        </w:rPr>
        <w:t>000,- Kč</w:t>
      </w:r>
    </w:p>
    <w:p w14:paraId="46128EAE" w14:textId="77777777" w:rsidR="00D219F5" w:rsidRPr="00F563F6" w:rsidRDefault="00903235" w:rsidP="00903235">
      <w:pPr>
        <w:pStyle w:val="Normln1"/>
        <w:tabs>
          <w:tab w:val="center" w:pos="4535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        </w:t>
      </w:r>
      <w:r w:rsidR="00F563F6">
        <w:rPr>
          <w:rFonts w:ascii="Bookman Old Style" w:hAnsi="Bookman Old Style"/>
          <w:b/>
          <w:bCs/>
        </w:rPr>
        <w:t xml:space="preserve">         </w:t>
      </w:r>
    </w:p>
    <w:p w14:paraId="50F89256" w14:textId="77777777" w:rsidR="0006188D" w:rsidRDefault="0006188D" w:rsidP="00DA0AD3">
      <w:pPr>
        <w:pStyle w:val="Normln1"/>
        <w:jc w:val="both"/>
        <w:rPr>
          <w:rFonts w:ascii="Bookman Old Style" w:hAnsi="Bookman Old Style"/>
          <w:b/>
          <w:bCs/>
        </w:rPr>
      </w:pPr>
    </w:p>
    <w:p w14:paraId="6B12C102" w14:textId="77777777" w:rsidR="00CF795C" w:rsidRDefault="00CF795C" w:rsidP="00DA0AD3">
      <w:pPr>
        <w:pStyle w:val="Normln1"/>
        <w:jc w:val="both"/>
        <w:rPr>
          <w:rFonts w:ascii="Bookman Old Style" w:hAnsi="Bookman Old Style"/>
          <w:b/>
          <w:bCs/>
        </w:rPr>
      </w:pPr>
    </w:p>
    <w:p w14:paraId="49836CC7" w14:textId="77777777" w:rsidR="0006188D" w:rsidRDefault="0006188D">
      <w:pPr>
        <w:pStyle w:val="Normln1"/>
        <w:ind w:left="1416" w:hanging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3</w:t>
      </w:r>
      <w:r w:rsidR="00CF795C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 xml:space="preserve">. Spolupráce s odborovou organizací </w:t>
      </w:r>
    </w:p>
    <w:p w14:paraId="51F0DC4B" w14:textId="77777777" w:rsidR="0006188D" w:rsidRDefault="0006188D">
      <w:pPr>
        <w:pStyle w:val="Normln1"/>
        <w:ind w:left="1416" w:hanging="1416"/>
        <w:jc w:val="both"/>
        <w:rPr>
          <w:rFonts w:ascii="Bookman Old Style" w:hAnsi="Bookman Old Style"/>
          <w:b/>
          <w:bCs/>
        </w:rPr>
      </w:pPr>
    </w:p>
    <w:p w14:paraId="20400676" w14:textId="77777777" w:rsidR="00916D26" w:rsidRDefault="0006188D" w:rsidP="00916D26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916D26">
        <w:rPr>
          <w:rFonts w:ascii="Bookman Old Style" w:hAnsi="Bookman Old Style"/>
        </w:rPr>
        <w:t xml:space="preserve">Činnost </w:t>
      </w:r>
      <w:r>
        <w:rPr>
          <w:rFonts w:ascii="Bookman Old Style" w:hAnsi="Bookman Old Style"/>
        </w:rPr>
        <w:t xml:space="preserve">Základní organizace Českomoravského odborového svazu Základní školy Chomutov, Zahradní 5265 </w:t>
      </w:r>
      <w:r w:rsidR="00916D26">
        <w:rPr>
          <w:rFonts w:ascii="Bookman Old Style" w:hAnsi="Bookman Old Style"/>
        </w:rPr>
        <w:t xml:space="preserve">byla v průběhu školního roku 2013/14 ukončena. </w:t>
      </w:r>
      <w:r w:rsidR="001E343F">
        <w:rPr>
          <w:rFonts w:ascii="Bookman Old Style" w:hAnsi="Bookman Old Style"/>
        </w:rPr>
        <w:t xml:space="preserve">Pracovně právní vztahy vycházející z platné legislativy jsou upraveny organizačním řádem (zejména vnitřním platovým předpisem) a jsou pravidelně projednávány na poradách se zaměstnanci školy (pedagogické rady, pracovní porady). </w:t>
      </w:r>
    </w:p>
    <w:p w14:paraId="53448ED8" w14:textId="77777777" w:rsidR="00916D26" w:rsidRDefault="00916D26" w:rsidP="00916D26">
      <w:pPr>
        <w:pStyle w:val="Normln1"/>
        <w:jc w:val="both"/>
        <w:rPr>
          <w:rFonts w:ascii="Bookman Old Style" w:hAnsi="Bookman Old Style"/>
        </w:rPr>
      </w:pPr>
    </w:p>
    <w:p w14:paraId="0828D43B" w14:textId="77777777" w:rsidR="00CF795C" w:rsidRDefault="00CF795C" w:rsidP="00916D26">
      <w:pPr>
        <w:pStyle w:val="Normln1"/>
        <w:jc w:val="both"/>
        <w:rPr>
          <w:rFonts w:ascii="Bookman Old Style" w:hAnsi="Bookman Old Style"/>
        </w:rPr>
      </w:pPr>
    </w:p>
    <w:p w14:paraId="21629428" w14:textId="77777777" w:rsidR="00916D26" w:rsidRDefault="00916D26" w:rsidP="00916D26">
      <w:pPr>
        <w:pStyle w:val="Normln1"/>
        <w:jc w:val="both"/>
        <w:rPr>
          <w:rFonts w:ascii="Bookman Old Style" w:hAnsi="Bookman Old Style"/>
        </w:rPr>
      </w:pPr>
    </w:p>
    <w:p w14:paraId="5DDA8943" w14:textId="77777777" w:rsidR="0006188D" w:rsidRPr="00916D26" w:rsidRDefault="00916D26" w:rsidP="00916D26">
      <w:pPr>
        <w:pStyle w:val="Normln1"/>
        <w:jc w:val="both"/>
        <w:rPr>
          <w:rFonts w:ascii="Bookman Old Style" w:hAnsi="Bookman Old Style"/>
          <w:b/>
          <w:bCs/>
        </w:rPr>
      </w:pPr>
      <w:r w:rsidRPr="00916D26">
        <w:rPr>
          <w:rFonts w:ascii="Bookman Old Style" w:hAnsi="Bookman Old Style"/>
          <w:b/>
        </w:rPr>
        <w:t>3</w:t>
      </w:r>
      <w:r w:rsidR="00CF795C">
        <w:rPr>
          <w:rFonts w:ascii="Bookman Old Style" w:hAnsi="Bookman Old Style"/>
          <w:b/>
        </w:rPr>
        <w:t>2</w:t>
      </w:r>
      <w:r w:rsidRPr="00916D26">
        <w:rPr>
          <w:rFonts w:ascii="Bookman Old Style" w:hAnsi="Bookman Old Style"/>
          <w:b/>
        </w:rPr>
        <w:t>. Příloh</w:t>
      </w:r>
      <w:r w:rsidR="0006188D" w:rsidRPr="00916D26">
        <w:rPr>
          <w:rFonts w:ascii="Bookman Old Style" w:hAnsi="Bookman Old Style"/>
          <w:b/>
          <w:bCs/>
        </w:rPr>
        <w:t xml:space="preserve">y </w:t>
      </w:r>
    </w:p>
    <w:p w14:paraId="23D0BB2A" w14:textId="77777777" w:rsidR="0006188D" w:rsidRDefault="0006188D">
      <w:pPr>
        <w:pStyle w:val="Normln1"/>
        <w:ind w:left="1416" w:hanging="1416"/>
        <w:jc w:val="both"/>
        <w:rPr>
          <w:rFonts w:ascii="Bookman Old Style" w:hAnsi="Bookman Old Style"/>
        </w:rPr>
      </w:pPr>
    </w:p>
    <w:p w14:paraId="19A8FC59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6188D">
        <w:rPr>
          <w:rFonts w:ascii="Bookman Old Style" w:hAnsi="Bookman Old Style"/>
        </w:rPr>
        <w:t>) akce v rámci prevence – LINKS</w:t>
      </w:r>
    </w:p>
    <w:p w14:paraId="02E59DC1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06188D">
        <w:rPr>
          <w:rFonts w:ascii="Bookman Old Style" w:hAnsi="Bookman Old Style"/>
        </w:rPr>
        <w:t xml:space="preserve">) prevence na </w:t>
      </w:r>
      <w:proofErr w:type="gramStart"/>
      <w:r w:rsidR="0006188D">
        <w:rPr>
          <w:rFonts w:ascii="Bookman Old Style" w:hAnsi="Bookman Old Style"/>
        </w:rPr>
        <w:t>I.stupni</w:t>
      </w:r>
      <w:proofErr w:type="gramEnd"/>
    </w:p>
    <w:p w14:paraId="3DE1AA2A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06188D">
        <w:rPr>
          <w:rFonts w:ascii="Bookman Old Style" w:hAnsi="Bookman Old Style"/>
        </w:rPr>
        <w:t>) zájmové kroužky – přehled</w:t>
      </w:r>
    </w:p>
    <w:p w14:paraId="1549D7D1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06188D">
        <w:rPr>
          <w:rFonts w:ascii="Bookman Old Style" w:hAnsi="Bookman Old Style"/>
        </w:rPr>
        <w:t>) akce školy</w:t>
      </w:r>
    </w:p>
    <w:p w14:paraId="4CE92D24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06188D">
        <w:rPr>
          <w:rFonts w:ascii="Bookman Old Style" w:hAnsi="Bookman Old Style"/>
        </w:rPr>
        <w:t>) umístění žáků na soutěžích</w:t>
      </w:r>
    </w:p>
    <w:p w14:paraId="28758B1B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06188D">
        <w:rPr>
          <w:rFonts w:ascii="Bookman Old Style" w:hAnsi="Bookman Old Style"/>
        </w:rPr>
        <w:t>) přehled dalšího vzdělávání pedagogických pracovníků</w:t>
      </w:r>
    </w:p>
    <w:p w14:paraId="40665A28" w14:textId="77777777" w:rsidR="0006188D" w:rsidRDefault="00FA5814" w:rsidP="00457431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931567">
        <w:rPr>
          <w:rFonts w:ascii="Bookman Old Style" w:hAnsi="Bookman Old Style"/>
        </w:rPr>
        <w:t xml:space="preserve">) výroční zpráva o hospodaření školy </w:t>
      </w:r>
    </w:p>
    <w:tbl>
      <w:tblPr>
        <w:tblW w:w="9542" w:type="dxa"/>
        <w:tblInd w:w="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0"/>
        <w:gridCol w:w="1008"/>
        <w:gridCol w:w="1334"/>
      </w:tblGrid>
      <w:tr w:rsidR="006248AE" w14:paraId="3E357C90" w14:textId="77777777" w:rsidTr="00DA0A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0" w:type="dxa"/>
            <w:vAlign w:val="center"/>
          </w:tcPr>
          <w:p w14:paraId="319D9815" w14:textId="77777777" w:rsidR="00FC14F6" w:rsidRDefault="00FC14F6" w:rsidP="00053F5B">
            <w:pPr>
              <w:spacing w:line="240" w:lineRule="auto"/>
              <w:textAlignment w:val="auto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05E03885" w14:textId="77777777" w:rsidR="006248AE" w:rsidRDefault="006248AE" w:rsidP="006248A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4" w:type="dxa"/>
            <w:vAlign w:val="center"/>
          </w:tcPr>
          <w:p w14:paraId="05E50675" w14:textId="77777777" w:rsidR="006248AE" w:rsidRDefault="006248AE" w:rsidP="006248A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248AE" w14:paraId="18447521" w14:textId="77777777" w:rsidTr="00DA0A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0" w:type="dxa"/>
            <w:vAlign w:val="center"/>
          </w:tcPr>
          <w:p w14:paraId="24F873C9" w14:textId="77777777" w:rsidR="006248AE" w:rsidRDefault="006248AE" w:rsidP="006248AE">
            <w:pPr>
              <w:pStyle w:val="Nadpis3"/>
            </w:pPr>
          </w:p>
        </w:tc>
        <w:tc>
          <w:tcPr>
            <w:tcW w:w="1008" w:type="dxa"/>
            <w:vAlign w:val="center"/>
          </w:tcPr>
          <w:p w14:paraId="6A7EA6D5" w14:textId="77777777" w:rsidR="006248AE" w:rsidRDefault="006248AE" w:rsidP="006248A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4" w:type="dxa"/>
            <w:vAlign w:val="center"/>
          </w:tcPr>
          <w:p w14:paraId="17D317CB" w14:textId="77777777" w:rsidR="006248AE" w:rsidRDefault="006248AE" w:rsidP="006248A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154E372D" w14:textId="77777777" w:rsidR="00674274" w:rsidRDefault="00674274" w:rsidP="00A323C0">
      <w:pPr>
        <w:pStyle w:val="Normln1"/>
        <w:jc w:val="both"/>
        <w:rPr>
          <w:rFonts w:ascii="Bookman Old Style" w:hAnsi="Bookman Old Style"/>
        </w:rPr>
      </w:pPr>
    </w:p>
    <w:sectPr w:rsidR="00674274" w:rsidSect="003B6C6A">
      <w:footerReference w:type="default" r:id="rId24"/>
      <w:footerReference w:type="first" r:id="rId25"/>
      <w:pgSz w:w="11906" w:h="16838" w:code="9"/>
      <w:pgMar w:top="1418" w:right="1418" w:bottom="1418" w:left="1418" w:header="709" w:footer="851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C155" w14:textId="77777777" w:rsidR="00390F20" w:rsidRDefault="00390F20">
      <w:r>
        <w:separator/>
      </w:r>
    </w:p>
  </w:endnote>
  <w:endnote w:type="continuationSeparator" w:id="0">
    <w:p w14:paraId="5BDF9F6A" w14:textId="77777777" w:rsidR="00390F20" w:rsidRDefault="0039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1E49" w14:textId="77777777" w:rsidR="00B13E32" w:rsidRDefault="00B13E3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35E9">
      <w:rPr>
        <w:noProof/>
      </w:rPr>
      <w:t>32</w:t>
    </w:r>
    <w:r>
      <w:fldChar w:fldCharType="end"/>
    </w:r>
  </w:p>
  <w:p w14:paraId="584DA591" w14:textId="77777777" w:rsidR="00B13E32" w:rsidRDefault="00B13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60DA" w14:textId="77777777" w:rsidR="00B13E32" w:rsidRDefault="00B13E3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727FB">
      <w:rPr>
        <w:noProof/>
      </w:rPr>
      <w:t>1</w:t>
    </w:r>
    <w:r>
      <w:fldChar w:fldCharType="end"/>
    </w:r>
  </w:p>
  <w:p w14:paraId="12607034" w14:textId="77777777" w:rsidR="00B13E32" w:rsidRDefault="00B13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7A88" w14:textId="77777777" w:rsidR="00390F20" w:rsidRDefault="00390F20">
      <w:r>
        <w:separator/>
      </w:r>
    </w:p>
  </w:footnote>
  <w:footnote w:type="continuationSeparator" w:id="0">
    <w:p w14:paraId="78E9CB72" w14:textId="77777777" w:rsidR="00390F20" w:rsidRDefault="0039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00000004"/>
    <w:multiLevelType w:val="multilevel"/>
    <w:tmpl w:val="6622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0E2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6CD1FD0"/>
    <w:multiLevelType w:val="hybridMultilevel"/>
    <w:tmpl w:val="C0EA590A"/>
    <w:lvl w:ilvl="0" w:tplc="7CB6DA9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04640"/>
    <w:multiLevelType w:val="hybridMultilevel"/>
    <w:tmpl w:val="939408D4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7B74"/>
    <w:multiLevelType w:val="hybridMultilevel"/>
    <w:tmpl w:val="A39E578A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05218"/>
    <w:multiLevelType w:val="hybridMultilevel"/>
    <w:tmpl w:val="6E341E7A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6882"/>
    <w:multiLevelType w:val="hybridMultilevel"/>
    <w:tmpl w:val="3230B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5F17"/>
    <w:multiLevelType w:val="hybridMultilevel"/>
    <w:tmpl w:val="1B68E094"/>
    <w:lvl w:ilvl="0" w:tplc="D4601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5751E"/>
    <w:multiLevelType w:val="hybridMultilevel"/>
    <w:tmpl w:val="A8C8AC4E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0A32"/>
    <w:multiLevelType w:val="hybridMultilevel"/>
    <w:tmpl w:val="A78C3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1EBD"/>
    <w:multiLevelType w:val="hybridMultilevel"/>
    <w:tmpl w:val="47F27FB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75D6"/>
    <w:multiLevelType w:val="hybridMultilevel"/>
    <w:tmpl w:val="ED569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6008F"/>
    <w:multiLevelType w:val="hybridMultilevel"/>
    <w:tmpl w:val="4D0297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5D0364"/>
    <w:multiLevelType w:val="hybridMultilevel"/>
    <w:tmpl w:val="A0E01A2A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3D5"/>
    <w:multiLevelType w:val="hybridMultilevel"/>
    <w:tmpl w:val="1B1C7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56B8"/>
    <w:multiLevelType w:val="hybridMultilevel"/>
    <w:tmpl w:val="48AA2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00666"/>
    <w:multiLevelType w:val="hybridMultilevel"/>
    <w:tmpl w:val="51767D50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56A81"/>
    <w:multiLevelType w:val="hybridMultilevel"/>
    <w:tmpl w:val="59BAA67C"/>
    <w:lvl w:ilvl="0" w:tplc="96BAF8C2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6B54"/>
    <w:multiLevelType w:val="multilevel"/>
    <w:tmpl w:val="A8462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5B6BD5"/>
    <w:multiLevelType w:val="hybridMultilevel"/>
    <w:tmpl w:val="2048EA4C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7111C"/>
    <w:multiLevelType w:val="hybridMultilevel"/>
    <w:tmpl w:val="ED36BA9C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62795"/>
    <w:multiLevelType w:val="hybridMultilevel"/>
    <w:tmpl w:val="961E7F22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02B4B"/>
    <w:multiLevelType w:val="hybridMultilevel"/>
    <w:tmpl w:val="77602AF8"/>
    <w:lvl w:ilvl="0" w:tplc="5822858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69C043D"/>
    <w:multiLevelType w:val="hybridMultilevel"/>
    <w:tmpl w:val="38D4AB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00511">
    <w:abstractNumId w:val="0"/>
  </w:num>
  <w:num w:numId="2" w16cid:durableId="1087727640">
    <w:abstractNumId w:val="1"/>
  </w:num>
  <w:num w:numId="3" w16cid:durableId="837889484">
    <w:abstractNumId w:val="2"/>
  </w:num>
  <w:num w:numId="4" w16cid:durableId="635109852">
    <w:abstractNumId w:val="3"/>
  </w:num>
  <w:num w:numId="5" w16cid:durableId="1962834803">
    <w:abstractNumId w:val="4"/>
  </w:num>
  <w:num w:numId="6" w16cid:durableId="965626067">
    <w:abstractNumId w:val="12"/>
  </w:num>
  <w:num w:numId="7" w16cid:durableId="21347821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0496381">
    <w:abstractNumId w:val="25"/>
  </w:num>
  <w:num w:numId="9" w16cid:durableId="1266108615">
    <w:abstractNumId w:val="26"/>
  </w:num>
  <w:num w:numId="10" w16cid:durableId="1219167246">
    <w:abstractNumId w:val="5"/>
  </w:num>
  <w:num w:numId="11" w16cid:durableId="1015038309">
    <w:abstractNumId w:val="7"/>
  </w:num>
  <w:num w:numId="12" w16cid:durableId="35593377">
    <w:abstractNumId w:val="24"/>
  </w:num>
  <w:num w:numId="13" w16cid:durableId="271859979">
    <w:abstractNumId w:val="10"/>
  </w:num>
  <w:num w:numId="14" w16cid:durableId="133136007">
    <w:abstractNumId w:val="9"/>
  </w:num>
  <w:num w:numId="15" w16cid:durableId="1626958278">
    <w:abstractNumId w:val="6"/>
  </w:num>
  <w:num w:numId="16" w16cid:durableId="244152930">
    <w:abstractNumId w:val="11"/>
  </w:num>
  <w:num w:numId="17" w16cid:durableId="1365330355">
    <w:abstractNumId w:val="23"/>
  </w:num>
  <w:num w:numId="18" w16cid:durableId="404299652">
    <w:abstractNumId w:val="19"/>
  </w:num>
  <w:num w:numId="19" w16cid:durableId="1202669911">
    <w:abstractNumId w:val="21"/>
  </w:num>
  <w:num w:numId="20" w16cid:durableId="1393500660">
    <w:abstractNumId w:val="8"/>
  </w:num>
  <w:num w:numId="21" w16cid:durableId="1296180245">
    <w:abstractNumId w:val="13"/>
  </w:num>
  <w:num w:numId="22" w16cid:durableId="2040741250">
    <w:abstractNumId w:val="20"/>
  </w:num>
  <w:num w:numId="23" w16cid:durableId="1837570017">
    <w:abstractNumId w:val="16"/>
  </w:num>
  <w:num w:numId="24" w16cid:durableId="1246567827">
    <w:abstractNumId w:val="22"/>
  </w:num>
  <w:num w:numId="25" w16cid:durableId="1410149931">
    <w:abstractNumId w:val="15"/>
  </w:num>
  <w:num w:numId="26" w16cid:durableId="1965453966">
    <w:abstractNumId w:val="14"/>
  </w:num>
  <w:num w:numId="27" w16cid:durableId="200213598">
    <w:abstractNumId w:val="18"/>
  </w:num>
  <w:num w:numId="28" w16cid:durableId="12277639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88D"/>
    <w:rsid w:val="00002214"/>
    <w:rsid w:val="00010170"/>
    <w:rsid w:val="00012CF2"/>
    <w:rsid w:val="00015A36"/>
    <w:rsid w:val="00016E25"/>
    <w:rsid w:val="00022D82"/>
    <w:rsid w:val="000307DC"/>
    <w:rsid w:val="00030B46"/>
    <w:rsid w:val="000322C3"/>
    <w:rsid w:val="0004574B"/>
    <w:rsid w:val="00047F91"/>
    <w:rsid w:val="00050409"/>
    <w:rsid w:val="00051B09"/>
    <w:rsid w:val="00053F5B"/>
    <w:rsid w:val="000555DA"/>
    <w:rsid w:val="000557F0"/>
    <w:rsid w:val="00057261"/>
    <w:rsid w:val="0006188D"/>
    <w:rsid w:val="000620CC"/>
    <w:rsid w:val="00063B39"/>
    <w:rsid w:val="00072900"/>
    <w:rsid w:val="00072B88"/>
    <w:rsid w:val="000806C3"/>
    <w:rsid w:val="000812FB"/>
    <w:rsid w:val="000960D1"/>
    <w:rsid w:val="000A137B"/>
    <w:rsid w:val="000A28F6"/>
    <w:rsid w:val="000B441E"/>
    <w:rsid w:val="000C1C9A"/>
    <w:rsid w:val="000C29EA"/>
    <w:rsid w:val="000C3BB8"/>
    <w:rsid w:val="000C3FB6"/>
    <w:rsid w:val="000C7AE3"/>
    <w:rsid w:val="000D0A22"/>
    <w:rsid w:val="000D157B"/>
    <w:rsid w:val="000E68BA"/>
    <w:rsid w:val="000F21D2"/>
    <w:rsid w:val="000F5ADA"/>
    <w:rsid w:val="001036A8"/>
    <w:rsid w:val="00106D68"/>
    <w:rsid w:val="00106FB8"/>
    <w:rsid w:val="0013030D"/>
    <w:rsid w:val="00132283"/>
    <w:rsid w:val="00133E30"/>
    <w:rsid w:val="001347B0"/>
    <w:rsid w:val="00144439"/>
    <w:rsid w:val="00145DAE"/>
    <w:rsid w:val="001544F7"/>
    <w:rsid w:val="001601A7"/>
    <w:rsid w:val="00162B0A"/>
    <w:rsid w:val="00165EF5"/>
    <w:rsid w:val="001727FB"/>
    <w:rsid w:val="00172FBB"/>
    <w:rsid w:val="00183AE0"/>
    <w:rsid w:val="0018682E"/>
    <w:rsid w:val="001A4710"/>
    <w:rsid w:val="001B6279"/>
    <w:rsid w:val="001B768F"/>
    <w:rsid w:val="001D379A"/>
    <w:rsid w:val="001E096E"/>
    <w:rsid w:val="001E0D20"/>
    <w:rsid w:val="001E343F"/>
    <w:rsid w:val="001F3D80"/>
    <w:rsid w:val="001F55AF"/>
    <w:rsid w:val="001F5A9B"/>
    <w:rsid w:val="00203C99"/>
    <w:rsid w:val="00210A25"/>
    <w:rsid w:val="00212E1A"/>
    <w:rsid w:val="00213022"/>
    <w:rsid w:val="00213CDA"/>
    <w:rsid w:val="00232EC7"/>
    <w:rsid w:val="0025077F"/>
    <w:rsid w:val="002543EE"/>
    <w:rsid w:val="00255940"/>
    <w:rsid w:val="00256721"/>
    <w:rsid w:val="00256EAA"/>
    <w:rsid w:val="00261C40"/>
    <w:rsid w:val="00264451"/>
    <w:rsid w:val="002660B8"/>
    <w:rsid w:val="002673FB"/>
    <w:rsid w:val="00267B0D"/>
    <w:rsid w:val="00270C9A"/>
    <w:rsid w:val="002753AA"/>
    <w:rsid w:val="002778F1"/>
    <w:rsid w:val="0028375C"/>
    <w:rsid w:val="00285259"/>
    <w:rsid w:val="00286B0E"/>
    <w:rsid w:val="002908B1"/>
    <w:rsid w:val="00290A93"/>
    <w:rsid w:val="002A66AF"/>
    <w:rsid w:val="002A6A4B"/>
    <w:rsid w:val="002B1C74"/>
    <w:rsid w:val="002B3409"/>
    <w:rsid w:val="002B7CFB"/>
    <w:rsid w:val="002B7EB2"/>
    <w:rsid w:val="002C55C5"/>
    <w:rsid w:val="002D188B"/>
    <w:rsid w:val="002D7339"/>
    <w:rsid w:val="002E1EBB"/>
    <w:rsid w:val="002E310B"/>
    <w:rsid w:val="002E7DC5"/>
    <w:rsid w:val="002F0FDB"/>
    <w:rsid w:val="002F39C6"/>
    <w:rsid w:val="00300A89"/>
    <w:rsid w:val="00300C68"/>
    <w:rsid w:val="00302C8A"/>
    <w:rsid w:val="003105AB"/>
    <w:rsid w:val="003165F3"/>
    <w:rsid w:val="00320799"/>
    <w:rsid w:val="00321FB9"/>
    <w:rsid w:val="00324035"/>
    <w:rsid w:val="003315B9"/>
    <w:rsid w:val="00331F1C"/>
    <w:rsid w:val="0033448D"/>
    <w:rsid w:val="00342CE5"/>
    <w:rsid w:val="003435E9"/>
    <w:rsid w:val="00351090"/>
    <w:rsid w:val="00355FDE"/>
    <w:rsid w:val="00361BD5"/>
    <w:rsid w:val="00364D61"/>
    <w:rsid w:val="0036572C"/>
    <w:rsid w:val="0038031E"/>
    <w:rsid w:val="00381716"/>
    <w:rsid w:val="00383D9E"/>
    <w:rsid w:val="00386E68"/>
    <w:rsid w:val="003878AA"/>
    <w:rsid w:val="00390F20"/>
    <w:rsid w:val="00393431"/>
    <w:rsid w:val="00393608"/>
    <w:rsid w:val="00396769"/>
    <w:rsid w:val="003979C3"/>
    <w:rsid w:val="003979D7"/>
    <w:rsid w:val="003A05AD"/>
    <w:rsid w:val="003A260B"/>
    <w:rsid w:val="003A54C3"/>
    <w:rsid w:val="003B6C6A"/>
    <w:rsid w:val="003D5846"/>
    <w:rsid w:val="003D622C"/>
    <w:rsid w:val="003D79F4"/>
    <w:rsid w:val="003E4593"/>
    <w:rsid w:val="003F0169"/>
    <w:rsid w:val="004023D7"/>
    <w:rsid w:val="0040313D"/>
    <w:rsid w:val="00411952"/>
    <w:rsid w:val="0041286B"/>
    <w:rsid w:val="00415ECC"/>
    <w:rsid w:val="00416AAD"/>
    <w:rsid w:val="00420E1C"/>
    <w:rsid w:val="00420EB3"/>
    <w:rsid w:val="004237CB"/>
    <w:rsid w:val="00425B0B"/>
    <w:rsid w:val="0042686E"/>
    <w:rsid w:val="0044393B"/>
    <w:rsid w:val="00454E81"/>
    <w:rsid w:val="00457431"/>
    <w:rsid w:val="00461638"/>
    <w:rsid w:val="004654D0"/>
    <w:rsid w:val="00467DAF"/>
    <w:rsid w:val="004703F1"/>
    <w:rsid w:val="004730AB"/>
    <w:rsid w:val="0048729A"/>
    <w:rsid w:val="004932BB"/>
    <w:rsid w:val="00493D87"/>
    <w:rsid w:val="004965B6"/>
    <w:rsid w:val="00497A2C"/>
    <w:rsid w:val="004A2793"/>
    <w:rsid w:val="004A27F7"/>
    <w:rsid w:val="004A3240"/>
    <w:rsid w:val="004A3E02"/>
    <w:rsid w:val="004B1596"/>
    <w:rsid w:val="004B67C9"/>
    <w:rsid w:val="004C1312"/>
    <w:rsid w:val="004C6314"/>
    <w:rsid w:val="004C76F1"/>
    <w:rsid w:val="004D18C2"/>
    <w:rsid w:val="004D37FD"/>
    <w:rsid w:val="004E0CA9"/>
    <w:rsid w:val="004E42E7"/>
    <w:rsid w:val="004F19B4"/>
    <w:rsid w:val="00501C3C"/>
    <w:rsid w:val="0050647E"/>
    <w:rsid w:val="0050700E"/>
    <w:rsid w:val="00510187"/>
    <w:rsid w:val="00512D87"/>
    <w:rsid w:val="005178D7"/>
    <w:rsid w:val="005234B1"/>
    <w:rsid w:val="0052519A"/>
    <w:rsid w:val="0053301B"/>
    <w:rsid w:val="00534BB2"/>
    <w:rsid w:val="00537283"/>
    <w:rsid w:val="005552FD"/>
    <w:rsid w:val="00556D1A"/>
    <w:rsid w:val="00556DD4"/>
    <w:rsid w:val="00560BE1"/>
    <w:rsid w:val="00563753"/>
    <w:rsid w:val="005641B7"/>
    <w:rsid w:val="00570F57"/>
    <w:rsid w:val="00572742"/>
    <w:rsid w:val="00580B37"/>
    <w:rsid w:val="00582994"/>
    <w:rsid w:val="005837E9"/>
    <w:rsid w:val="005843C9"/>
    <w:rsid w:val="005852F5"/>
    <w:rsid w:val="00585463"/>
    <w:rsid w:val="005A0311"/>
    <w:rsid w:val="005A3B8A"/>
    <w:rsid w:val="005B39A8"/>
    <w:rsid w:val="005B3A3A"/>
    <w:rsid w:val="005B493B"/>
    <w:rsid w:val="005B55F4"/>
    <w:rsid w:val="005C03E0"/>
    <w:rsid w:val="005C2D54"/>
    <w:rsid w:val="005D6257"/>
    <w:rsid w:val="005E08D1"/>
    <w:rsid w:val="005E0B8F"/>
    <w:rsid w:val="005E4B4E"/>
    <w:rsid w:val="005E6E74"/>
    <w:rsid w:val="005F004C"/>
    <w:rsid w:val="005F413F"/>
    <w:rsid w:val="005F5BBA"/>
    <w:rsid w:val="0060653E"/>
    <w:rsid w:val="006154B1"/>
    <w:rsid w:val="0062020F"/>
    <w:rsid w:val="006248AE"/>
    <w:rsid w:val="006276C0"/>
    <w:rsid w:val="00642745"/>
    <w:rsid w:val="00643308"/>
    <w:rsid w:val="00650B9C"/>
    <w:rsid w:val="00652CDC"/>
    <w:rsid w:val="00654717"/>
    <w:rsid w:val="00667FED"/>
    <w:rsid w:val="00674274"/>
    <w:rsid w:val="00680EBB"/>
    <w:rsid w:val="00693E84"/>
    <w:rsid w:val="00695596"/>
    <w:rsid w:val="006A15E6"/>
    <w:rsid w:val="006A6C73"/>
    <w:rsid w:val="006B361F"/>
    <w:rsid w:val="006B46F0"/>
    <w:rsid w:val="006C170D"/>
    <w:rsid w:val="006C2844"/>
    <w:rsid w:val="006C48B2"/>
    <w:rsid w:val="006D0E29"/>
    <w:rsid w:val="006D7692"/>
    <w:rsid w:val="006D7C86"/>
    <w:rsid w:val="006E20FA"/>
    <w:rsid w:val="006E7949"/>
    <w:rsid w:val="006F12BC"/>
    <w:rsid w:val="007007B4"/>
    <w:rsid w:val="007032F6"/>
    <w:rsid w:val="007059C0"/>
    <w:rsid w:val="00710F02"/>
    <w:rsid w:val="00713A7A"/>
    <w:rsid w:val="00715542"/>
    <w:rsid w:val="00720D97"/>
    <w:rsid w:val="00721133"/>
    <w:rsid w:val="00723973"/>
    <w:rsid w:val="0074033F"/>
    <w:rsid w:val="007409B8"/>
    <w:rsid w:val="00742A4D"/>
    <w:rsid w:val="00752A7C"/>
    <w:rsid w:val="00752CCA"/>
    <w:rsid w:val="007627F1"/>
    <w:rsid w:val="007658EA"/>
    <w:rsid w:val="00766F41"/>
    <w:rsid w:val="007744BB"/>
    <w:rsid w:val="00775EC6"/>
    <w:rsid w:val="00780E6F"/>
    <w:rsid w:val="00781554"/>
    <w:rsid w:val="007857FB"/>
    <w:rsid w:val="00785F9B"/>
    <w:rsid w:val="007929BB"/>
    <w:rsid w:val="007941C4"/>
    <w:rsid w:val="0079712A"/>
    <w:rsid w:val="007A3858"/>
    <w:rsid w:val="007A5734"/>
    <w:rsid w:val="007B1F52"/>
    <w:rsid w:val="007B30B1"/>
    <w:rsid w:val="007B3C83"/>
    <w:rsid w:val="007C46AE"/>
    <w:rsid w:val="007C72CD"/>
    <w:rsid w:val="007D237D"/>
    <w:rsid w:val="007D5506"/>
    <w:rsid w:val="007E0D4A"/>
    <w:rsid w:val="007F28F6"/>
    <w:rsid w:val="007F4EBA"/>
    <w:rsid w:val="007F7F09"/>
    <w:rsid w:val="008004D4"/>
    <w:rsid w:val="008073F2"/>
    <w:rsid w:val="00815FC9"/>
    <w:rsid w:val="00816436"/>
    <w:rsid w:val="00817B80"/>
    <w:rsid w:val="00817CDF"/>
    <w:rsid w:val="00821FF3"/>
    <w:rsid w:val="00831BF1"/>
    <w:rsid w:val="00832E0F"/>
    <w:rsid w:val="0084397C"/>
    <w:rsid w:val="0084591E"/>
    <w:rsid w:val="0085570C"/>
    <w:rsid w:val="00856108"/>
    <w:rsid w:val="008569CC"/>
    <w:rsid w:val="00871104"/>
    <w:rsid w:val="00871135"/>
    <w:rsid w:val="00874541"/>
    <w:rsid w:val="00876C7B"/>
    <w:rsid w:val="00884662"/>
    <w:rsid w:val="008854BD"/>
    <w:rsid w:val="008919FB"/>
    <w:rsid w:val="00891A11"/>
    <w:rsid w:val="00893CB6"/>
    <w:rsid w:val="008A101E"/>
    <w:rsid w:val="008B1928"/>
    <w:rsid w:val="008B7221"/>
    <w:rsid w:val="008E1FC0"/>
    <w:rsid w:val="008E5682"/>
    <w:rsid w:val="00903235"/>
    <w:rsid w:val="0090507D"/>
    <w:rsid w:val="009051D9"/>
    <w:rsid w:val="00906F54"/>
    <w:rsid w:val="009121DF"/>
    <w:rsid w:val="00916D26"/>
    <w:rsid w:val="00923070"/>
    <w:rsid w:val="0092778B"/>
    <w:rsid w:val="00927818"/>
    <w:rsid w:val="00931567"/>
    <w:rsid w:val="00945309"/>
    <w:rsid w:val="00951EE4"/>
    <w:rsid w:val="00952CF6"/>
    <w:rsid w:val="00953E0F"/>
    <w:rsid w:val="00955642"/>
    <w:rsid w:val="009577EB"/>
    <w:rsid w:val="00966AD8"/>
    <w:rsid w:val="009711F0"/>
    <w:rsid w:val="0098304E"/>
    <w:rsid w:val="00984735"/>
    <w:rsid w:val="00991469"/>
    <w:rsid w:val="00993480"/>
    <w:rsid w:val="009952FB"/>
    <w:rsid w:val="009967FC"/>
    <w:rsid w:val="00996AAC"/>
    <w:rsid w:val="009A2195"/>
    <w:rsid w:val="009A2930"/>
    <w:rsid w:val="009C5083"/>
    <w:rsid w:val="009C524C"/>
    <w:rsid w:val="009D31B9"/>
    <w:rsid w:val="009D3FB6"/>
    <w:rsid w:val="009D5FD3"/>
    <w:rsid w:val="009E2E87"/>
    <w:rsid w:val="009E39EB"/>
    <w:rsid w:val="009E4834"/>
    <w:rsid w:val="009F2EE0"/>
    <w:rsid w:val="009F43ED"/>
    <w:rsid w:val="009F4F2D"/>
    <w:rsid w:val="00A055C3"/>
    <w:rsid w:val="00A10EA9"/>
    <w:rsid w:val="00A15DC8"/>
    <w:rsid w:val="00A178BA"/>
    <w:rsid w:val="00A323C0"/>
    <w:rsid w:val="00A37B36"/>
    <w:rsid w:val="00A40ACD"/>
    <w:rsid w:val="00A41E66"/>
    <w:rsid w:val="00A4291C"/>
    <w:rsid w:val="00A546B1"/>
    <w:rsid w:val="00A55C4C"/>
    <w:rsid w:val="00A5750F"/>
    <w:rsid w:val="00A61474"/>
    <w:rsid w:val="00A64A17"/>
    <w:rsid w:val="00A67688"/>
    <w:rsid w:val="00A74113"/>
    <w:rsid w:val="00A85DE0"/>
    <w:rsid w:val="00A86FDE"/>
    <w:rsid w:val="00A92464"/>
    <w:rsid w:val="00A95237"/>
    <w:rsid w:val="00AA1540"/>
    <w:rsid w:val="00AA229A"/>
    <w:rsid w:val="00AA6514"/>
    <w:rsid w:val="00AC0C72"/>
    <w:rsid w:val="00AC4857"/>
    <w:rsid w:val="00AC5F75"/>
    <w:rsid w:val="00AC62E5"/>
    <w:rsid w:val="00AD2516"/>
    <w:rsid w:val="00AD552B"/>
    <w:rsid w:val="00AE35CC"/>
    <w:rsid w:val="00AE546E"/>
    <w:rsid w:val="00AF36E9"/>
    <w:rsid w:val="00AF3A47"/>
    <w:rsid w:val="00B00286"/>
    <w:rsid w:val="00B0722C"/>
    <w:rsid w:val="00B07678"/>
    <w:rsid w:val="00B13E32"/>
    <w:rsid w:val="00B1745E"/>
    <w:rsid w:val="00B17E91"/>
    <w:rsid w:val="00B2157C"/>
    <w:rsid w:val="00B30B7D"/>
    <w:rsid w:val="00B320A9"/>
    <w:rsid w:val="00B343BA"/>
    <w:rsid w:val="00B34BF5"/>
    <w:rsid w:val="00B36555"/>
    <w:rsid w:val="00B4220F"/>
    <w:rsid w:val="00B435B1"/>
    <w:rsid w:val="00B47D4F"/>
    <w:rsid w:val="00B5219D"/>
    <w:rsid w:val="00B525DA"/>
    <w:rsid w:val="00B5344C"/>
    <w:rsid w:val="00B561C1"/>
    <w:rsid w:val="00B56AC0"/>
    <w:rsid w:val="00B616DD"/>
    <w:rsid w:val="00B66126"/>
    <w:rsid w:val="00B66E43"/>
    <w:rsid w:val="00B750B3"/>
    <w:rsid w:val="00B768F8"/>
    <w:rsid w:val="00B81B68"/>
    <w:rsid w:val="00B85004"/>
    <w:rsid w:val="00B96237"/>
    <w:rsid w:val="00B97167"/>
    <w:rsid w:val="00BA02BC"/>
    <w:rsid w:val="00BA0B6E"/>
    <w:rsid w:val="00BA7028"/>
    <w:rsid w:val="00BB1F23"/>
    <w:rsid w:val="00BB4FB4"/>
    <w:rsid w:val="00BB6228"/>
    <w:rsid w:val="00BB6344"/>
    <w:rsid w:val="00BB7D0C"/>
    <w:rsid w:val="00BC139C"/>
    <w:rsid w:val="00BC1DED"/>
    <w:rsid w:val="00BC3E95"/>
    <w:rsid w:val="00BD05BF"/>
    <w:rsid w:val="00BD4807"/>
    <w:rsid w:val="00BD57C9"/>
    <w:rsid w:val="00BD6847"/>
    <w:rsid w:val="00BD7ED2"/>
    <w:rsid w:val="00BE04D3"/>
    <w:rsid w:val="00BE529F"/>
    <w:rsid w:val="00BE570E"/>
    <w:rsid w:val="00BF68FC"/>
    <w:rsid w:val="00BF750C"/>
    <w:rsid w:val="00C03E36"/>
    <w:rsid w:val="00C040DA"/>
    <w:rsid w:val="00C10161"/>
    <w:rsid w:val="00C20338"/>
    <w:rsid w:val="00C249E3"/>
    <w:rsid w:val="00C35E5E"/>
    <w:rsid w:val="00C43438"/>
    <w:rsid w:val="00C47BED"/>
    <w:rsid w:val="00C6462C"/>
    <w:rsid w:val="00C6626B"/>
    <w:rsid w:val="00C66A08"/>
    <w:rsid w:val="00C70261"/>
    <w:rsid w:val="00C75D10"/>
    <w:rsid w:val="00C77445"/>
    <w:rsid w:val="00C80E0B"/>
    <w:rsid w:val="00C8459B"/>
    <w:rsid w:val="00C875AF"/>
    <w:rsid w:val="00C902AE"/>
    <w:rsid w:val="00C94037"/>
    <w:rsid w:val="00C975E4"/>
    <w:rsid w:val="00CA5403"/>
    <w:rsid w:val="00CA5CC7"/>
    <w:rsid w:val="00CB798D"/>
    <w:rsid w:val="00CC10EC"/>
    <w:rsid w:val="00CC21CA"/>
    <w:rsid w:val="00CC25D6"/>
    <w:rsid w:val="00CC5D9A"/>
    <w:rsid w:val="00CC73DB"/>
    <w:rsid w:val="00CD1634"/>
    <w:rsid w:val="00CD47DB"/>
    <w:rsid w:val="00CE00DA"/>
    <w:rsid w:val="00CE244A"/>
    <w:rsid w:val="00CE4329"/>
    <w:rsid w:val="00CE674C"/>
    <w:rsid w:val="00CF0542"/>
    <w:rsid w:val="00CF16BF"/>
    <w:rsid w:val="00CF4476"/>
    <w:rsid w:val="00CF5EB6"/>
    <w:rsid w:val="00CF795C"/>
    <w:rsid w:val="00D05FE0"/>
    <w:rsid w:val="00D062B6"/>
    <w:rsid w:val="00D06F87"/>
    <w:rsid w:val="00D07208"/>
    <w:rsid w:val="00D102B1"/>
    <w:rsid w:val="00D1576D"/>
    <w:rsid w:val="00D162B7"/>
    <w:rsid w:val="00D219F5"/>
    <w:rsid w:val="00D25F4B"/>
    <w:rsid w:val="00D331C1"/>
    <w:rsid w:val="00D42E83"/>
    <w:rsid w:val="00D45230"/>
    <w:rsid w:val="00D47FD2"/>
    <w:rsid w:val="00D52630"/>
    <w:rsid w:val="00D53249"/>
    <w:rsid w:val="00D53DE8"/>
    <w:rsid w:val="00D566D9"/>
    <w:rsid w:val="00D60D80"/>
    <w:rsid w:val="00D61CD4"/>
    <w:rsid w:val="00D64A4A"/>
    <w:rsid w:val="00D662AF"/>
    <w:rsid w:val="00D74854"/>
    <w:rsid w:val="00D8480F"/>
    <w:rsid w:val="00D929BF"/>
    <w:rsid w:val="00D94E92"/>
    <w:rsid w:val="00D966C2"/>
    <w:rsid w:val="00D9671B"/>
    <w:rsid w:val="00DA0600"/>
    <w:rsid w:val="00DA0AD3"/>
    <w:rsid w:val="00DA2ED1"/>
    <w:rsid w:val="00DA3377"/>
    <w:rsid w:val="00DA5289"/>
    <w:rsid w:val="00DA59C3"/>
    <w:rsid w:val="00DA6FEF"/>
    <w:rsid w:val="00DB2655"/>
    <w:rsid w:val="00DB706C"/>
    <w:rsid w:val="00DC01C8"/>
    <w:rsid w:val="00DC2425"/>
    <w:rsid w:val="00DC2CE9"/>
    <w:rsid w:val="00DC3BDC"/>
    <w:rsid w:val="00DC4E1A"/>
    <w:rsid w:val="00DD5DC8"/>
    <w:rsid w:val="00DE0DC8"/>
    <w:rsid w:val="00DF0D9D"/>
    <w:rsid w:val="00DF2AFA"/>
    <w:rsid w:val="00E02507"/>
    <w:rsid w:val="00E05A79"/>
    <w:rsid w:val="00E22C76"/>
    <w:rsid w:val="00E25725"/>
    <w:rsid w:val="00E3709E"/>
    <w:rsid w:val="00E37903"/>
    <w:rsid w:val="00E529E7"/>
    <w:rsid w:val="00E6003B"/>
    <w:rsid w:val="00E600DD"/>
    <w:rsid w:val="00E62720"/>
    <w:rsid w:val="00E66980"/>
    <w:rsid w:val="00E67790"/>
    <w:rsid w:val="00E74B21"/>
    <w:rsid w:val="00E7607D"/>
    <w:rsid w:val="00E90BB0"/>
    <w:rsid w:val="00E9510A"/>
    <w:rsid w:val="00E96109"/>
    <w:rsid w:val="00E96A09"/>
    <w:rsid w:val="00EA3635"/>
    <w:rsid w:val="00EA487F"/>
    <w:rsid w:val="00EA762F"/>
    <w:rsid w:val="00EB0516"/>
    <w:rsid w:val="00EB7B87"/>
    <w:rsid w:val="00EB7D53"/>
    <w:rsid w:val="00EC2D26"/>
    <w:rsid w:val="00EC46C6"/>
    <w:rsid w:val="00EC5130"/>
    <w:rsid w:val="00EC544A"/>
    <w:rsid w:val="00EC62D3"/>
    <w:rsid w:val="00EC68AD"/>
    <w:rsid w:val="00ED03FB"/>
    <w:rsid w:val="00ED38EB"/>
    <w:rsid w:val="00EE3454"/>
    <w:rsid w:val="00EE35C0"/>
    <w:rsid w:val="00EF02F6"/>
    <w:rsid w:val="00EF137B"/>
    <w:rsid w:val="00EF4F1E"/>
    <w:rsid w:val="00EF611D"/>
    <w:rsid w:val="00EF63D3"/>
    <w:rsid w:val="00F039A0"/>
    <w:rsid w:val="00F05CE3"/>
    <w:rsid w:val="00F179FF"/>
    <w:rsid w:val="00F25988"/>
    <w:rsid w:val="00F27EAF"/>
    <w:rsid w:val="00F303C7"/>
    <w:rsid w:val="00F3458E"/>
    <w:rsid w:val="00F36AF7"/>
    <w:rsid w:val="00F3776B"/>
    <w:rsid w:val="00F41A1C"/>
    <w:rsid w:val="00F52399"/>
    <w:rsid w:val="00F5359D"/>
    <w:rsid w:val="00F563F6"/>
    <w:rsid w:val="00F80B27"/>
    <w:rsid w:val="00F8165C"/>
    <w:rsid w:val="00F827A4"/>
    <w:rsid w:val="00F839D2"/>
    <w:rsid w:val="00F83A22"/>
    <w:rsid w:val="00F85637"/>
    <w:rsid w:val="00F878F1"/>
    <w:rsid w:val="00F93F0D"/>
    <w:rsid w:val="00F9771A"/>
    <w:rsid w:val="00FA1A9A"/>
    <w:rsid w:val="00FA3D98"/>
    <w:rsid w:val="00FA4EE2"/>
    <w:rsid w:val="00FA5814"/>
    <w:rsid w:val="00FB09FB"/>
    <w:rsid w:val="00FB1B02"/>
    <w:rsid w:val="00FB3B9F"/>
    <w:rsid w:val="00FB6FAC"/>
    <w:rsid w:val="00FC04F8"/>
    <w:rsid w:val="00FC121F"/>
    <w:rsid w:val="00FC14F6"/>
    <w:rsid w:val="00FC175A"/>
    <w:rsid w:val="00FC4E39"/>
    <w:rsid w:val="00FC66A5"/>
    <w:rsid w:val="00FC7310"/>
    <w:rsid w:val="00FD15CD"/>
    <w:rsid w:val="00FD2CE2"/>
    <w:rsid w:val="00FD4504"/>
    <w:rsid w:val="00FD6259"/>
    <w:rsid w:val="00FE0B08"/>
    <w:rsid w:val="00FE3D52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42EAC407"/>
  <w15:chartTrackingRefBased/>
  <w15:docId w15:val="{8E7E3263-3BE6-43B8-A5F7-EA0AF09D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line="100" w:lineRule="atLeast"/>
      <w:textAlignment w:val="baseline"/>
    </w:pPr>
    <w:rPr>
      <w:lang w:eastAsia="ar-SA"/>
    </w:rPr>
  </w:style>
  <w:style w:type="paragraph" w:styleId="Nadpis1">
    <w:name w:val="heading 1"/>
    <w:basedOn w:val="Normln1"/>
    <w:qFormat/>
    <w:pPr>
      <w:keepNext/>
      <w:numPr>
        <w:numId w:val="1"/>
      </w:numPr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1"/>
    <w:qFormat/>
    <w:pPr>
      <w:keepNext/>
      <w:numPr>
        <w:ilvl w:val="1"/>
        <w:numId w:val="1"/>
      </w:numPr>
      <w:spacing w:before="840" w:after="1200"/>
      <w:ind w:left="709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1"/>
    <w:qFormat/>
    <w:pPr>
      <w:keepNext/>
      <w:numPr>
        <w:ilvl w:val="2"/>
        <w:numId w:val="1"/>
      </w:numPr>
      <w:ind w:firstLine="221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Nadpis4">
    <w:name w:val="heading 4"/>
    <w:basedOn w:val="Normln1"/>
    <w:next w:val="Normln1"/>
    <w:qFormat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</w:rPr>
  </w:style>
  <w:style w:type="paragraph" w:styleId="Nadpis6">
    <w:name w:val="heading 6"/>
    <w:basedOn w:val="Normln1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1"/>
    <w:next w:val="Normln1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1"/>
    <w:qFormat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1">
    <w:name w:val="Normální1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Siln1">
    <w:name w:val="Silné1"/>
    <w:rPr>
      <w:b/>
      <w:bCs/>
    </w:rPr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Normlnweb">
    <w:name w:val="Normal (Web)"/>
    <w:basedOn w:val="Normln1"/>
    <w:uiPriority w:val="99"/>
    <w:pPr>
      <w:spacing w:before="100" w:after="100"/>
    </w:pPr>
  </w:style>
  <w:style w:type="paragraph" w:styleId="Podtitul">
    <w:name w:val="Podtitul"/>
    <w:basedOn w:val="Normln1"/>
    <w:qFormat/>
    <w:pPr>
      <w:jc w:val="center"/>
    </w:pPr>
    <w:rPr>
      <w:b/>
      <w:bCs/>
    </w:rPr>
  </w:style>
  <w:style w:type="paragraph" w:customStyle="1" w:styleId="bodytext2">
    <w:name w:val="bodytext2"/>
    <w:basedOn w:val="Normln1"/>
    <w:pPr>
      <w:spacing w:before="100" w:after="100"/>
    </w:pPr>
  </w:style>
  <w:style w:type="paragraph" w:styleId="Zhlav">
    <w:name w:val="header"/>
    <w:basedOn w:val="Normln1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02F6"/>
    <w:rPr>
      <w:sz w:val="24"/>
      <w:szCs w:val="24"/>
      <w:lang w:val="cs-CZ" w:eastAsia="ar-SA" w:bidi="ar-SA"/>
    </w:rPr>
  </w:style>
  <w:style w:type="paragraph" w:customStyle="1" w:styleId="Zkladntextodsazen31">
    <w:name w:val="Základní text odsazený 31"/>
    <w:basedOn w:val="Normln1"/>
    <w:pPr>
      <w:ind w:left="240"/>
      <w:jc w:val="both"/>
    </w:pPr>
  </w:style>
  <w:style w:type="paragraph" w:customStyle="1" w:styleId="Zkladntext1">
    <w:name w:val="Základní text1"/>
    <w:basedOn w:val="Normln1"/>
    <w:pPr>
      <w:jc w:val="both"/>
    </w:p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02F6"/>
    <w:rPr>
      <w:sz w:val="24"/>
      <w:szCs w:val="24"/>
      <w:lang w:val="cs-CZ" w:eastAsia="ar-SA" w:bidi="ar-SA"/>
    </w:rPr>
  </w:style>
  <w:style w:type="paragraph" w:customStyle="1" w:styleId="Zkladntextodsazen1">
    <w:name w:val="Základní text odsazený1"/>
    <w:basedOn w:val="Normln1"/>
    <w:pPr>
      <w:ind w:firstLine="708"/>
      <w:jc w:val="both"/>
    </w:pPr>
  </w:style>
  <w:style w:type="paragraph" w:customStyle="1" w:styleId="Zkladntextodsazen21">
    <w:name w:val="Základní text odsazený 21"/>
    <w:basedOn w:val="Normln1"/>
    <w:pPr>
      <w:ind w:left="360"/>
      <w:jc w:val="both"/>
    </w:pPr>
  </w:style>
  <w:style w:type="paragraph" w:styleId="Nzev">
    <w:name w:val="Title"/>
    <w:basedOn w:val="Normln1"/>
    <w:qFormat/>
    <w:pPr>
      <w:jc w:val="center"/>
    </w:pPr>
    <w:rPr>
      <w:b/>
      <w:bCs/>
      <w:u w:val="single"/>
    </w:rPr>
  </w:style>
  <w:style w:type="paragraph" w:customStyle="1" w:styleId="xl104">
    <w:name w:val="xl104"/>
    <w:basedOn w:val="Normln1"/>
    <w:pPr>
      <w:spacing w:before="100" w:after="100"/>
    </w:pPr>
  </w:style>
  <w:style w:type="paragraph" w:customStyle="1" w:styleId="Rejstk">
    <w:name w:val="Rejstřík"/>
    <w:basedOn w:val="Normln"/>
    <w:pPr>
      <w:suppressLineNumbers/>
    </w:pPr>
  </w:style>
  <w:style w:type="paragraph" w:styleId="Obsah1">
    <w:name w:val="toc 1"/>
    <w:basedOn w:val="Normln1"/>
    <w:semiHidden/>
    <w:rPr>
      <w:b/>
      <w:bCs/>
      <w:sz w:val="32"/>
      <w:szCs w:val="32"/>
    </w:rPr>
  </w:style>
  <w:style w:type="paragraph" w:customStyle="1" w:styleId="Zkladntext21">
    <w:name w:val="Základní text 21"/>
    <w:basedOn w:val="Normln1"/>
    <w:rPr>
      <w:rFonts w:ascii="Bookman Old Style" w:hAnsi="Bookman Old Style"/>
      <w:b/>
      <w:bCs/>
    </w:rPr>
  </w:style>
  <w:style w:type="paragraph" w:customStyle="1" w:styleId="Zkladntext31">
    <w:name w:val="Základní text 31"/>
    <w:basedOn w:val="Normln1"/>
    <w:pPr>
      <w:jc w:val="both"/>
    </w:pPr>
    <w:rPr>
      <w:rFonts w:ascii="Bookman Old Style" w:hAnsi="Bookman Old Style"/>
      <w:b/>
      <w:bCs/>
    </w:rPr>
  </w:style>
  <w:style w:type="paragraph" w:styleId="Odstavecseseznamem">
    <w:name w:val="List Paragraph"/>
    <w:basedOn w:val="Normln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1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table" w:styleId="Mkatabulky">
    <w:name w:val="Table Grid"/>
    <w:basedOn w:val="Normlntabulka"/>
    <w:uiPriority w:val="59"/>
    <w:rsid w:val="007941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hyperlink" Target="http://www.2zscv.cz/" TargetMode="External"/><Relationship Id="rId19" Type="http://schemas.openxmlformats.org/officeDocument/2006/relationships/hyperlink" Target="http://www.rodicevitan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56BF-531F-4B53-8B54-3420DF7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10511</Words>
  <Characters>62017</Characters>
  <Application>Microsoft Office Word</Application>
  <DocSecurity>0</DocSecurity>
  <Lines>516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2010/2011</vt:lpstr>
    </vt:vector>
  </TitlesOfParts>
  <Company/>
  <LinksUpToDate>false</LinksUpToDate>
  <CharactersWithSpaces>72384</CharactersWithSpaces>
  <SharedDoc>false</SharedDoc>
  <HLinks>
    <vt:vector size="12" baseType="variant"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http://www.rodicevitani.cz/</vt:lpwstr>
      </vt:variant>
      <vt:variant>
        <vt:lpwstr/>
      </vt:variant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http://www.2zscv.cz/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2010/2011</dc:title>
  <dc:subject/>
  <dc:creator>Slavíková Libuše</dc:creator>
  <cp:keywords/>
  <cp:lastModifiedBy>David Podskalan</cp:lastModifiedBy>
  <cp:revision>2</cp:revision>
  <cp:lastPrinted>2016-11-28T08:02:00Z</cp:lastPrinted>
  <dcterms:created xsi:type="dcterms:W3CDTF">2023-01-29T10:53:00Z</dcterms:created>
  <dcterms:modified xsi:type="dcterms:W3CDTF">2023-01-29T10:53:00Z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-331146107</vt:i4>
  </property>
</Properties>
</file>